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45" w:rsidRDefault="002D3145" w:rsidP="00526CE7">
      <w:pPr>
        <w:pStyle w:val="Tytu"/>
        <w:tabs>
          <w:tab w:val="clear" w:pos="5953"/>
          <w:tab w:val="left" w:pos="6521"/>
        </w:tabs>
        <w:spacing w:before="120" w:after="120"/>
        <w:jc w:val="right"/>
        <w:rPr>
          <w:rFonts w:ascii="Arial" w:eastAsia="Arial Unicode MS" w:hAnsi="Arial" w:cs="Arial"/>
          <w:b w:val="0"/>
          <w:bCs w:val="0"/>
          <w:sz w:val="22"/>
          <w:szCs w:val="22"/>
          <w:lang w:val="pl-PL"/>
        </w:rPr>
      </w:pPr>
    </w:p>
    <w:p w:rsidR="002D3145" w:rsidRDefault="001C45FC" w:rsidP="00526CE7">
      <w:pPr>
        <w:pStyle w:val="Tytu"/>
        <w:tabs>
          <w:tab w:val="clear" w:pos="5953"/>
          <w:tab w:val="left" w:pos="6521"/>
        </w:tabs>
        <w:spacing w:before="120" w:after="120"/>
        <w:jc w:val="right"/>
        <w:rPr>
          <w:rFonts w:ascii="Arial" w:eastAsia="Arial Unicode MS" w:hAnsi="Arial" w:cs="Arial"/>
          <w:b w:val="0"/>
          <w:bCs w:val="0"/>
          <w:sz w:val="22"/>
          <w:szCs w:val="22"/>
          <w:lang w:val="pl-PL"/>
        </w:rPr>
      </w:pPr>
      <w:r>
        <w:rPr>
          <w:rFonts w:ascii="Arial" w:eastAsia="Arial Unicode MS" w:hAnsi="Arial" w:cs="Arial"/>
          <w:b w:val="0"/>
          <w:noProof/>
          <w:sz w:val="22"/>
          <w:szCs w:val="22"/>
          <w:lang w:val="pl-PL"/>
        </w:rPr>
        <w:drawing>
          <wp:inline distT="0" distB="0" distL="0" distR="0">
            <wp:extent cx="5764530" cy="1170305"/>
            <wp:effectExtent l="19050" t="0" r="762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3"/>
                    <pic:cNvPicPr>
                      <a:picLocks noChangeAspect="1" noChangeArrowheads="1"/>
                    </pic:cNvPicPr>
                  </pic:nvPicPr>
                  <pic:blipFill>
                    <a:blip r:embed="rId8" cstate="print"/>
                    <a:srcRect/>
                    <a:stretch>
                      <a:fillRect/>
                    </a:stretch>
                  </pic:blipFill>
                  <pic:spPr bwMode="auto">
                    <a:xfrm>
                      <a:off x="0" y="0"/>
                      <a:ext cx="5764530" cy="1170305"/>
                    </a:xfrm>
                    <a:prstGeom prst="rect">
                      <a:avLst/>
                    </a:prstGeom>
                    <a:noFill/>
                    <a:ln w="9525">
                      <a:noFill/>
                      <a:miter lim="800000"/>
                      <a:headEnd/>
                      <a:tailEnd/>
                    </a:ln>
                  </pic:spPr>
                </pic:pic>
              </a:graphicData>
            </a:graphic>
          </wp:inline>
        </w:drawing>
      </w:r>
    </w:p>
    <w:p w:rsidR="002D3145" w:rsidRPr="00BA3812" w:rsidRDefault="002D3145" w:rsidP="002D3145">
      <w:pPr>
        <w:jc w:val="right"/>
        <w:rPr>
          <w:rFonts w:ascii="Arial" w:hAnsi="Arial" w:cs="Arial"/>
          <w:b/>
          <w:sz w:val="20"/>
          <w:szCs w:val="20"/>
        </w:rPr>
      </w:pPr>
      <w:r w:rsidRPr="00BA3812">
        <w:rPr>
          <w:rFonts w:ascii="Arial" w:hAnsi="Arial" w:cs="Arial"/>
          <w:b/>
          <w:sz w:val="20"/>
          <w:szCs w:val="20"/>
        </w:rPr>
        <w:t>Nr sprawy: ZS</w:t>
      </w:r>
      <w:r w:rsidR="00BE1B62">
        <w:rPr>
          <w:rFonts w:ascii="Arial" w:hAnsi="Arial" w:cs="Arial"/>
          <w:b/>
          <w:sz w:val="20"/>
          <w:szCs w:val="20"/>
        </w:rPr>
        <w:t>CH</w:t>
      </w:r>
      <w:r w:rsidR="00514BC6">
        <w:rPr>
          <w:rFonts w:ascii="Arial" w:hAnsi="Arial" w:cs="Arial"/>
          <w:b/>
          <w:sz w:val="20"/>
          <w:szCs w:val="20"/>
        </w:rPr>
        <w:t xml:space="preserve"> </w:t>
      </w:r>
      <w:r w:rsidRPr="00BA3812">
        <w:rPr>
          <w:rFonts w:ascii="Arial" w:hAnsi="Arial" w:cs="Arial"/>
          <w:b/>
          <w:sz w:val="20"/>
          <w:szCs w:val="20"/>
        </w:rPr>
        <w:t xml:space="preserve">- </w:t>
      </w:r>
      <w:r w:rsidR="00EA17D2">
        <w:rPr>
          <w:rFonts w:ascii="Arial" w:hAnsi="Arial" w:cs="Arial"/>
          <w:b/>
          <w:sz w:val="20"/>
          <w:szCs w:val="20"/>
        </w:rPr>
        <w:t>11</w:t>
      </w:r>
      <w:r w:rsidRPr="00BA3812">
        <w:rPr>
          <w:rFonts w:ascii="Arial" w:hAnsi="Arial" w:cs="Arial"/>
          <w:b/>
          <w:sz w:val="20"/>
          <w:szCs w:val="20"/>
        </w:rPr>
        <w:t>/</w:t>
      </w:r>
      <w:r w:rsidR="00514BC6">
        <w:rPr>
          <w:rFonts w:ascii="Arial" w:hAnsi="Arial" w:cs="Arial"/>
          <w:b/>
          <w:sz w:val="20"/>
          <w:szCs w:val="20"/>
        </w:rPr>
        <w:t>D/</w:t>
      </w:r>
      <w:r w:rsidRPr="00BA3812">
        <w:rPr>
          <w:rFonts w:ascii="Arial" w:hAnsi="Arial" w:cs="Arial"/>
          <w:b/>
          <w:sz w:val="20"/>
          <w:szCs w:val="20"/>
        </w:rPr>
        <w:t>201</w:t>
      </w:r>
      <w:r w:rsidR="009E25F2">
        <w:rPr>
          <w:rFonts w:ascii="Arial" w:hAnsi="Arial" w:cs="Arial"/>
          <w:b/>
          <w:sz w:val="20"/>
          <w:szCs w:val="20"/>
        </w:rPr>
        <w:t>8</w:t>
      </w:r>
    </w:p>
    <w:p w:rsidR="002D3145" w:rsidRPr="002D3145" w:rsidRDefault="002D3145" w:rsidP="002D3145">
      <w:pPr>
        <w:jc w:val="both"/>
        <w:rPr>
          <w:rFonts w:ascii="Arial" w:hAnsi="Arial" w:cs="Arial"/>
          <w:sz w:val="20"/>
          <w:szCs w:val="20"/>
        </w:rPr>
      </w:pPr>
    </w:p>
    <w:p w:rsidR="002D3145" w:rsidRPr="00BA3812" w:rsidRDefault="002D3145" w:rsidP="002D3145">
      <w:pPr>
        <w:jc w:val="center"/>
        <w:rPr>
          <w:rFonts w:ascii="Arial" w:hAnsi="Arial" w:cs="Arial"/>
          <w:b/>
          <w:sz w:val="28"/>
          <w:szCs w:val="28"/>
        </w:rPr>
      </w:pPr>
      <w:r w:rsidRPr="00BA3812">
        <w:rPr>
          <w:rFonts w:ascii="Arial" w:hAnsi="Arial" w:cs="Arial"/>
          <w:b/>
          <w:sz w:val="28"/>
          <w:szCs w:val="28"/>
        </w:rPr>
        <w:t>SPECYFIKACJA ISTOTNYCH  WARUNKÓW  ZAMÓWIENIA</w:t>
      </w:r>
    </w:p>
    <w:p w:rsidR="002D3145" w:rsidRPr="00BA3812" w:rsidRDefault="002D3145" w:rsidP="002D3145">
      <w:pPr>
        <w:jc w:val="center"/>
        <w:rPr>
          <w:rFonts w:ascii="Arial" w:hAnsi="Arial" w:cs="Arial"/>
          <w:sz w:val="14"/>
          <w:szCs w:val="14"/>
        </w:rPr>
      </w:pPr>
      <w:r w:rsidRPr="00BA3812">
        <w:rPr>
          <w:rFonts w:ascii="Arial" w:hAnsi="Arial" w:cs="Arial"/>
          <w:sz w:val="14"/>
          <w:szCs w:val="14"/>
        </w:rPr>
        <w:t>(</w:t>
      </w:r>
      <w:proofErr w:type="spellStart"/>
      <w:r w:rsidRPr="00BA3812">
        <w:rPr>
          <w:rFonts w:ascii="Arial" w:hAnsi="Arial" w:cs="Arial"/>
          <w:sz w:val="14"/>
          <w:szCs w:val="14"/>
        </w:rPr>
        <w:t>siwz</w:t>
      </w:r>
      <w:proofErr w:type="spellEnd"/>
      <w:r w:rsidRPr="00BA3812">
        <w:rPr>
          <w:rFonts w:ascii="Arial" w:hAnsi="Arial" w:cs="Arial"/>
          <w:sz w:val="14"/>
          <w:szCs w:val="14"/>
        </w:rPr>
        <w:t xml:space="preserve"> - na podst. art. 36 ustawy z dnia 29.1.2004r. Prawo zamówień publicznych /</w:t>
      </w:r>
      <w:proofErr w:type="spellStart"/>
      <w:r w:rsidRPr="00BA3812">
        <w:rPr>
          <w:rFonts w:ascii="Arial" w:hAnsi="Arial" w:cs="Arial"/>
          <w:sz w:val="14"/>
          <w:szCs w:val="14"/>
        </w:rPr>
        <w:t>uPzp</w:t>
      </w:r>
      <w:proofErr w:type="spellEnd"/>
      <w:r w:rsidRPr="00BA3812">
        <w:rPr>
          <w:rFonts w:ascii="Arial" w:hAnsi="Arial" w:cs="Arial"/>
          <w:sz w:val="14"/>
          <w:szCs w:val="14"/>
        </w:rPr>
        <w:t xml:space="preserve"> – tekst jedn. Dz. U z  201</w:t>
      </w:r>
      <w:r w:rsidR="007666B4">
        <w:rPr>
          <w:rFonts w:ascii="Arial" w:hAnsi="Arial" w:cs="Arial"/>
          <w:sz w:val="14"/>
          <w:szCs w:val="14"/>
        </w:rPr>
        <w:t>7</w:t>
      </w:r>
      <w:r w:rsidRPr="00BA3812">
        <w:rPr>
          <w:rFonts w:ascii="Arial" w:hAnsi="Arial" w:cs="Arial"/>
          <w:sz w:val="14"/>
          <w:szCs w:val="14"/>
        </w:rPr>
        <w:t xml:space="preserve"> r., poz. </w:t>
      </w:r>
      <w:r w:rsidR="007666B4">
        <w:rPr>
          <w:rFonts w:ascii="Arial" w:hAnsi="Arial" w:cs="Arial"/>
          <w:sz w:val="14"/>
          <w:szCs w:val="14"/>
        </w:rPr>
        <w:t>1579</w:t>
      </w:r>
      <w:r w:rsidRPr="00BA3812">
        <w:rPr>
          <w:rFonts w:ascii="Arial" w:hAnsi="Arial" w:cs="Arial"/>
          <w:sz w:val="14"/>
          <w:szCs w:val="14"/>
        </w:rPr>
        <w:t xml:space="preserve"> ze zm.)</w:t>
      </w:r>
    </w:p>
    <w:p w:rsidR="002D3145" w:rsidRPr="00BA3812" w:rsidRDefault="002D3145" w:rsidP="002D3145">
      <w:pPr>
        <w:pStyle w:val="Nagwek3"/>
        <w:jc w:val="both"/>
        <w:rPr>
          <w:rFonts w:ascii="Arial" w:hAnsi="Arial" w:cs="Arial"/>
          <w:sz w:val="16"/>
          <w:szCs w:val="16"/>
        </w:rPr>
      </w:pPr>
    </w:p>
    <w:p w:rsidR="002D3145" w:rsidRPr="007666B4" w:rsidRDefault="002D3145" w:rsidP="002D3145">
      <w:pPr>
        <w:pStyle w:val="Standard"/>
        <w:spacing w:line="276" w:lineRule="auto"/>
        <w:jc w:val="center"/>
        <w:rPr>
          <w:rFonts w:ascii="Arial" w:hAnsi="Arial" w:cs="Arial"/>
          <w:b/>
          <w:sz w:val="20"/>
          <w:szCs w:val="20"/>
        </w:rPr>
      </w:pPr>
      <w:r w:rsidRPr="007666B4">
        <w:rPr>
          <w:rFonts w:ascii="Arial" w:hAnsi="Arial" w:cs="Arial"/>
          <w:b/>
          <w:snapToGrid w:val="0"/>
          <w:sz w:val="20"/>
          <w:szCs w:val="20"/>
        </w:rPr>
        <w:t xml:space="preserve">na </w:t>
      </w:r>
      <w:r w:rsidR="007666B4">
        <w:rPr>
          <w:rFonts w:ascii="Arial" w:hAnsi="Arial" w:cs="Arial"/>
          <w:b/>
          <w:snapToGrid w:val="0"/>
          <w:sz w:val="20"/>
          <w:szCs w:val="20"/>
        </w:rPr>
        <w:t>d</w:t>
      </w:r>
      <w:r w:rsidR="007666B4" w:rsidRPr="007666B4">
        <w:rPr>
          <w:rFonts w:ascii="Arial" w:hAnsi="Arial" w:cs="Arial"/>
          <w:b/>
          <w:sz w:val="20"/>
          <w:szCs w:val="20"/>
        </w:rPr>
        <w:t>ostaw</w:t>
      </w:r>
      <w:r w:rsidR="007666B4">
        <w:rPr>
          <w:rFonts w:ascii="Arial" w:hAnsi="Arial" w:cs="Arial"/>
          <w:b/>
          <w:sz w:val="20"/>
          <w:szCs w:val="20"/>
        </w:rPr>
        <w:t>ę</w:t>
      </w:r>
      <w:r w:rsidR="007666B4" w:rsidRPr="007666B4">
        <w:rPr>
          <w:rFonts w:ascii="Arial" w:hAnsi="Arial" w:cs="Arial"/>
          <w:b/>
          <w:sz w:val="20"/>
          <w:szCs w:val="20"/>
        </w:rPr>
        <w:t>, montaż, konfiguracj</w:t>
      </w:r>
      <w:r w:rsidR="007666B4">
        <w:rPr>
          <w:rFonts w:ascii="Arial" w:hAnsi="Arial" w:cs="Arial"/>
          <w:b/>
          <w:sz w:val="20"/>
          <w:szCs w:val="20"/>
        </w:rPr>
        <w:t>ę</w:t>
      </w:r>
      <w:r w:rsidR="007666B4" w:rsidRPr="007666B4">
        <w:rPr>
          <w:rFonts w:ascii="Arial" w:hAnsi="Arial" w:cs="Arial"/>
          <w:b/>
          <w:sz w:val="20"/>
          <w:szCs w:val="20"/>
        </w:rPr>
        <w:t xml:space="preserve"> i uruchomienie fabrycznie nowe</w:t>
      </w:r>
      <w:r w:rsidR="00EA17D2">
        <w:rPr>
          <w:rFonts w:ascii="Arial" w:hAnsi="Arial" w:cs="Arial"/>
          <w:b/>
          <w:sz w:val="20"/>
          <w:szCs w:val="20"/>
        </w:rPr>
        <w:t>j tablicy interaktywnej w</w:t>
      </w:r>
      <w:r w:rsidR="007666B4" w:rsidRPr="007666B4">
        <w:rPr>
          <w:rFonts w:ascii="Arial" w:hAnsi="Arial" w:cs="Arial"/>
          <w:b/>
          <w:sz w:val="20"/>
          <w:szCs w:val="20"/>
        </w:rPr>
        <w:t>raz z akcesoriami oraz oprogramowaniem stanowiąc</w:t>
      </w:r>
      <w:r w:rsidR="00EA17D2">
        <w:rPr>
          <w:rFonts w:ascii="Arial" w:hAnsi="Arial" w:cs="Arial"/>
          <w:b/>
          <w:sz w:val="20"/>
          <w:szCs w:val="20"/>
        </w:rPr>
        <w:t>ej</w:t>
      </w:r>
      <w:r w:rsidR="007666B4" w:rsidRPr="007666B4">
        <w:rPr>
          <w:rFonts w:ascii="Arial" w:hAnsi="Arial" w:cs="Arial"/>
          <w:b/>
          <w:sz w:val="20"/>
          <w:szCs w:val="20"/>
        </w:rPr>
        <w:t xml:space="preserve"> wyposażenie pracowni kształcenia zawodowego</w:t>
      </w:r>
      <w:r w:rsidRPr="007666B4">
        <w:rPr>
          <w:rFonts w:ascii="Arial" w:hAnsi="Arial" w:cs="Arial"/>
          <w:b/>
          <w:color w:val="000000"/>
          <w:sz w:val="20"/>
          <w:szCs w:val="20"/>
        </w:rPr>
        <w:t xml:space="preserve"> </w:t>
      </w:r>
      <w:r w:rsidR="002916C5" w:rsidRPr="007666B4">
        <w:rPr>
          <w:rFonts w:ascii="Arial" w:hAnsi="Arial" w:cs="Arial"/>
          <w:b/>
          <w:color w:val="000000"/>
          <w:sz w:val="20"/>
          <w:szCs w:val="20"/>
        </w:rPr>
        <w:t xml:space="preserve">w </w:t>
      </w:r>
      <w:r w:rsidRPr="007666B4">
        <w:rPr>
          <w:rFonts w:ascii="Arial" w:hAnsi="Arial" w:cs="Arial"/>
          <w:b/>
          <w:color w:val="000000"/>
          <w:sz w:val="20"/>
          <w:szCs w:val="20"/>
        </w:rPr>
        <w:t>Z</w:t>
      </w:r>
      <w:r w:rsidR="00A14068" w:rsidRPr="007666B4">
        <w:rPr>
          <w:rFonts w:ascii="Arial" w:hAnsi="Arial" w:cs="Arial"/>
          <w:b/>
          <w:color w:val="000000"/>
          <w:sz w:val="20"/>
          <w:szCs w:val="20"/>
        </w:rPr>
        <w:t xml:space="preserve">espole </w:t>
      </w:r>
      <w:r w:rsidRPr="007666B4">
        <w:rPr>
          <w:rFonts w:ascii="Arial" w:hAnsi="Arial" w:cs="Arial"/>
          <w:b/>
          <w:color w:val="000000"/>
          <w:sz w:val="20"/>
          <w:szCs w:val="20"/>
        </w:rPr>
        <w:t>Szk</w:t>
      </w:r>
      <w:r w:rsidR="00A14068" w:rsidRPr="007666B4">
        <w:rPr>
          <w:rFonts w:ascii="Arial" w:hAnsi="Arial" w:cs="Arial"/>
          <w:b/>
          <w:color w:val="000000"/>
          <w:sz w:val="20"/>
          <w:szCs w:val="20"/>
        </w:rPr>
        <w:t>ół</w:t>
      </w:r>
      <w:r w:rsidRPr="007666B4">
        <w:rPr>
          <w:rFonts w:ascii="Arial" w:hAnsi="Arial" w:cs="Arial"/>
          <w:b/>
          <w:color w:val="000000"/>
          <w:sz w:val="20"/>
          <w:szCs w:val="20"/>
        </w:rPr>
        <w:t xml:space="preserve"> </w:t>
      </w:r>
      <w:r w:rsidR="00BE1B62" w:rsidRPr="007666B4">
        <w:rPr>
          <w:rFonts w:ascii="Arial" w:hAnsi="Arial" w:cs="Arial"/>
          <w:b/>
          <w:color w:val="000000"/>
          <w:sz w:val="20"/>
          <w:szCs w:val="20"/>
        </w:rPr>
        <w:t xml:space="preserve">Chemicznych </w:t>
      </w:r>
      <w:r w:rsidRPr="007666B4">
        <w:rPr>
          <w:rFonts w:ascii="Arial" w:hAnsi="Arial" w:cs="Arial"/>
          <w:b/>
          <w:color w:val="000000"/>
          <w:sz w:val="20"/>
          <w:szCs w:val="20"/>
        </w:rPr>
        <w:t>w Bydgoszczy</w:t>
      </w:r>
      <w:r w:rsidR="00BE1B62" w:rsidRPr="007666B4">
        <w:rPr>
          <w:rFonts w:ascii="Arial" w:hAnsi="Arial" w:cs="Arial"/>
          <w:b/>
          <w:color w:val="000000"/>
          <w:sz w:val="20"/>
          <w:szCs w:val="20"/>
        </w:rPr>
        <w:t xml:space="preserve"> im. Ignacego Łukasiewicza </w:t>
      </w:r>
      <w:r w:rsidRPr="007666B4">
        <w:rPr>
          <w:rFonts w:ascii="Arial" w:hAnsi="Arial" w:cs="Arial"/>
          <w:b/>
          <w:color w:val="000000"/>
          <w:sz w:val="20"/>
          <w:szCs w:val="20"/>
        </w:rPr>
        <w:t>przy ul</w:t>
      </w:r>
      <w:r w:rsidR="00BE1B62" w:rsidRPr="007666B4">
        <w:rPr>
          <w:rFonts w:ascii="Arial" w:hAnsi="Arial" w:cs="Arial"/>
          <w:b/>
          <w:color w:val="000000"/>
          <w:sz w:val="20"/>
          <w:szCs w:val="20"/>
        </w:rPr>
        <w:t>.</w:t>
      </w:r>
      <w:r w:rsidRPr="007666B4">
        <w:rPr>
          <w:rFonts w:ascii="Arial" w:hAnsi="Arial" w:cs="Arial"/>
          <w:b/>
          <w:color w:val="000000"/>
          <w:sz w:val="20"/>
          <w:szCs w:val="20"/>
        </w:rPr>
        <w:t xml:space="preserve"> </w:t>
      </w:r>
      <w:r w:rsidR="00BE1B62" w:rsidRPr="007666B4">
        <w:rPr>
          <w:rFonts w:ascii="Arial" w:hAnsi="Arial" w:cs="Arial"/>
          <w:b/>
          <w:color w:val="000000"/>
          <w:sz w:val="20"/>
          <w:szCs w:val="20"/>
        </w:rPr>
        <w:t>Łukasiewicza 3</w:t>
      </w:r>
      <w:r w:rsidRPr="007666B4">
        <w:rPr>
          <w:rFonts w:ascii="Arial" w:hAnsi="Arial" w:cs="Arial"/>
          <w:b/>
          <w:sz w:val="20"/>
          <w:szCs w:val="20"/>
        </w:rPr>
        <w:t>.</w:t>
      </w:r>
    </w:p>
    <w:p w:rsidR="0044483B" w:rsidRPr="003C030B" w:rsidRDefault="00EC56F3" w:rsidP="003C030B">
      <w:pPr>
        <w:pStyle w:val="Domylnie"/>
        <w:shd w:val="clear" w:color="auto" w:fill="C0C0C0"/>
        <w:spacing w:before="120"/>
        <w:rPr>
          <w:rFonts w:ascii="Arial" w:hAnsi="Arial" w:cs="Arial"/>
          <w:sz w:val="22"/>
          <w:szCs w:val="22"/>
        </w:rPr>
      </w:pPr>
      <w:r>
        <w:rPr>
          <w:rFonts w:ascii="Arial" w:hAnsi="Arial" w:cs="Arial"/>
          <w:b/>
          <w:bCs/>
          <w:caps/>
          <w:sz w:val="22"/>
          <w:szCs w:val="22"/>
          <w:lang w:val="de-DE"/>
        </w:rPr>
        <w:t>I</w:t>
      </w:r>
      <w:r w:rsidR="0068498F">
        <w:rPr>
          <w:rFonts w:ascii="Arial" w:hAnsi="Arial" w:cs="Arial"/>
          <w:b/>
          <w:bCs/>
          <w:caps/>
          <w:sz w:val="22"/>
          <w:szCs w:val="22"/>
        </w:rPr>
        <w:t>.</w:t>
      </w:r>
      <w:r>
        <w:rPr>
          <w:rFonts w:ascii="Arial" w:hAnsi="Arial" w:cs="Arial"/>
          <w:b/>
          <w:bCs/>
          <w:caps/>
          <w:sz w:val="22"/>
          <w:szCs w:val="22"/>
        </w:rPr>
        <w:t xml:space="preserve"> </w:t>
      </w:r>
      <w:r w:rsidR="0068498F">
        <w:rPr>
          <w:rFonts w:ascii="Arial" w:hAnsi="Arial" w:cs="Arial"/>
          <w:b/>
          <w:bCs/>
          <w:caps/>
          <w:sz w:val="22"/>
          <w:szCs w:val="22"/>
        </w:rPr>
        <w:t xml:space="preserve">NAZWA ORAZ ADRES ZAMAWIAJĄCEGO: </w:t>
      </w:r>
    </w:p>
    <w:p w:rsidR="00BE1B62" w:rsidRPr="00BE1B62" w:rsidRDefault="00BE1B62" w:rsidP="00BE1B62">
      <w:pPr>
        <w:jc w:val="both"/>
        <w:rPr>
          <w:rFonts w:ascii="Arial" w:hAnsi="Arial" w:cs="Arial"/>
          <w:sz w:val="20"/>
          <w:szCs w:val="20"/>
        </w:rPr>
      </w:pPr>
      <w:r w:rsidRPr="00BE1B62">
        <w:rPr>
          <w:rFonts w:ascii="Arial" w:hAnsi="Arial" w:cs="Arial"/>
          <w:sz w:val="20"/>
          <w:szCs w:val="20"/>
        </w:rPr>
        <w:t xml:space="preserve">Zespół Szkół  Chemicznych im. Ignacego Łukasiewicza w Bydgoszczy, </w:t>
      </w:r>
    </w:p>
    <w:p w:rsidR="00BE1B62" w:rsidRPr="00BE1B62" w:rsidRDefault="00BE1B62" w:rsidP="00BE1B62">
      <w:pPr>
        <w:jc w:val="both"/>
        <w:rPr>
          <w:rFonts w:ascii="Arial" w:hAnsi="Arial" w:cs="Arial"/>
          <w:sz w:val="20"/>
          <w:szCs w:val="20"/>
        </w:rPr>
      </w:pPr>
      <w:r w:rsidRPr="00BE1B62">
        <w:rPr>
          <w:rFonts w:ascii="Arial" w:hAnsi="Arial" w:cs="Arial"/>
          <w:sz w:val="20"/>
          <w:szCs w:val="20"/>
        </w:rPr>
        <w:t xml:space="preserve">85-821 Bydgoszcz, ul. Ignacego Łukasiewicza 3, </w:t>
      </w:r>
    </w:p>
    <w:p w:rsidR="00BE1B62" w:rsidRPr="00BE1B62" w:rsidRDefault="00BE1B62" w:rsidP="00BE1B62">
      <w:pPr>
        <w:jc w:val="both"/>
        <w:rPr>
          <w:rFonts w:ascii="Arial" w:hAnsi="Arial" w:cs="Arial"/>
          <w:sz w:val="20"/>
          <w:szCs w:val="20"/>
        </w:rPr>
      </w:pPr>
      <w:r w:rsidRPr="00BE1B62">
        <w:rPr>
          <w:rFonts w:ascii="Arial" w:hAnsi="Arial" w:cs="Arial"/>
          <w:sz w:val="20"/>
          <w:szCs w:val="20"/>
        </w:rPr>
        <w:t>tel. 52 361-10-08, fax. 52 361-04-69</w:t>
      </w:r>
    </w:p>
    <w:p w:rsidR="00BE1B62" w:rsidRPr="00BE1B62" w:rsidRDefault="00BE1B62" w:rsidP="00BE1B62">
      <w:pPr>
        <w:jc w:val="both"/>
        <w:rPr>
          <w:rFonts w:ascii="Arial" w:hAnsi="Arial" w:cs="Arial"/>
          <w:sz w:val="20"/>
          <w:szCs w:val="20"/>
        </w:rPr>
      </w:pPr>
      <w:r w:rsidRPr="00BE1B62">
        <w:rPr>
          <w:rFonts w:ascii="Arial" w:hAnsi="Arial" w:cs="Arial"/>
          <w:b/>
          <w:sz w:val="20"/>
          <w:szCs w:val="20"/>
        </w:rPr>
        <w:t>Adres strony internetowej:</w:t>
      </w:r>
      <w:r w:rsidRPr="00BE1B62">
        <w:rPr>
          <w:rFonts w:ascii="Arial" w:hAnsi="Arial" w:cs="Arial"/>
          <w:sz w:val="20"/>
          <w:szCs w:val="20"/>
        </w:rPr>
        <w:t xml:space="preserve"> </w:t>
      </w:r>
      <w:hyperlink r:id="rId9" w:history="1">
        <w:r w:rsidRPr="00BE1B62">
          <w:rPr>
            <w:rStyle w:val="Hipercze"/>
            <w:rFonts w:ascii="Arial" w:hAnsi="Arial" w:cs="Arial"/>
            <w:sz w:val="20"/>
            <w:szCs w:val="20"/>
          </w:rPr>
          <w:t>www.zsc.bydgoszcz.pl</w:t>
        </w:r>
      </w:hyperlink>
    </w:p>
    <w:p w:rsidR="00BE1B62" w:rsidRPr="00E547D3" w:rsidRDefault="00BE1B62" w:rsidP="00BE1B62">
      <w:pPr>
        <w:jc w:val="both"/>
        <w:rPr>
          <w:sz w:val="22"/>
          <w:szCs w:val="22"/>
          <w:lang w:val="en-US"/>
        </w:rPr>
      </w:pPr>
      <w:r w:rsidRPr="00E547D3">
        <w:rPr>
          <w:sz w:val="22"/>
          <w:szCs w:val="22"/>
          <w:lang w:val="en-US"/>
        </w:rPr>
        <w:t>mail zsch_bydgoszcz@poczta.onet.pl</w:t>
      </w:r>
    </w:p>
    <w:p w:rsidR="00681AA1" w:rsidRPr="00681AA1" w:rsidRDefault="00681AA1" w:rsidP="00681AA1">
      <w:pPr>
        <w:rPr>
          <w:rFonts w:ascii="Arial" w:hAnsi="Arial" w:cs="Arial"/>
          <w:color w:val="1F497D"/>
          <w:sz w:val="20"/>
          <w:szCs w:val="20"/>
        </w:rPr>
      </w:pPr>
      <w:r w:rsidRPr="00681AA1">
        <w:rPr>
          <w:rFonts w:ascii="Arial" w:hAnsi="Arial" w:cs="Arial"/>
          <w:b/>
          <w:color w:val="000000"/>
          <w:sz w:val="20"/>
          <w:szCs w:val="20"/>
        </w:rPr>
        <w:t>Nabywca:</w:t>
      </w:r>
      <w:r w:rsidRPr="00681AA1">
        <w:rPr>
          <w:rFonts w:ascii="Arial" w:hAnsi="Arial" w:cs="Arial"/>
          <w:color w:val="000000"/>
          <w:sz w:val="20"/>
          <w:szCs w:val="20"/>
        </w:rPr>
        <w:t xml:space="preserve">  Miasto Bydgoszcz</w:t>
      </w:r>
    </w:p>
    <w:p w:rsidR="00681AA1" w:rsidRPr="00681AA1" w:rsidRDefault="00681AA1" w:rsidP="00681AA1">
      <w:pPr>
        <w:rPr>
          <w:rFonts w:ascii="Arial" w:hAnsi="Arial" w:cs="Arial"/>
          <w:color w:val="000000"/>
          <w:sz w:val="20"/>
          <w:szCs w:val="20"/>
        </w:rPr>
      </w:pPr>
      <w:r w:rsidRPr="00681AA1">
        <w:rPr>
          <w:rFonts w:ascii="Arial" w:hAnsi="Arial" w:cs="Arial"/>
          <w:color w:val="000000"/>
          <w:sz w:val="20"/>
          <w:szCs w:val="20"/>
        </w:rPr>
        <w:t>ul. Jezuicka 1,85-102 Bydgoszcz</w:t>
      </w:r>
    </w:p>
    <w:p w:rsidR="00681AA1" w:rsidRPr="00681AA1" w:rsidRDefault="00681AA1" w:rsidP="00681AA1">
      <w:pPr>
        <w:rPr>
          <w:rFonts w:ascii="Arial" w:hAnsi="Arial" w:cs="Arial"/>
          <w:color w:val="000000"/>
          <w:sz w:val="20"/>
          <w:szCs w:val="20"/>
        </w:rPr>
      </w:pPr>
      <w:r w:rsidRPr="00681AA1">
        <w:rPr>
          <w:rFonts w:ascii="Arial" w:hAnsi="Arial" w:cs="Arial"/>
          <w:color w:val="000000"/>
          <w:sz w:val="20"/>
          <w:szCs w:val="20"/>
        </w:rPr>
        <w:t>NIP: 953-10-11-863</w:t>
      </w:r>
    </w:p>
    <w:p w:rsidR="00E104A9" w:rsidRPr="004D0EF6" w:rsidRDefault="00681AA1" w:rsidP="004D0EF6">
      <w:pPr>
        <w:rPr>
          <w:rFonts w:ascii="Arial" w:hAnsi="Arial" w:cs="Arial"/>
          <w:color w:val="000000"/>
          <w:sz w:val="20"/>
          <w:szCs w:val="20"/>
        </w:rPr>
      </w:pPr>
      <w:r w:rsidRPr="00681AA1">
        <w:rPr>
          <w:rFonts w:ascii="Arial" w:hAnsi="Arial" w:cs="Arial"/>
          <w:b/>
          <w:color w:val="000000"/>
          <w:sz w:val="20"/>
          <w:szCs w:val="20"/>
        </w:rPr>
        <w:t>Odbiorca:</w:t>
      </w:r>
      <w:r w:rsidRPr="00681AA1">
        <w:rPr>
          <w:rFonts w:ascii="Arial" w:hAnsi="Arial" w:cs="Arial"/>
          <w:color w:val="000000"/>
          <w:sz w:val="20"/>
          <w:szCs w:val="20"/>
        </w:rPr>
        <w:t xml:space="preserve"> Zespół Szkół </w:t>
      </w:r>
      <w:r w:rsidR="00BE1B62">
        <w:rPr>
          <w:rFonts w:ascii="Arial" w:hAnsi="Arial" w:cs="Arial"/>
          <w:color w:val="000000"/>
          <w:sz w:val="20"/>
          <w:szCs w:val="20"/>
        </w:rPr>
        <w:t>Chemicznych im. Ignacego Łukasiewicza w Bydgoszczy</w:t>
      </w:r>
      <w:r w:rsidRPr="00681AA1">
        <w:rPr>
          <w:rFonts w:ascii="Arial" w:hAnsi="Arial" w:cs="Arial"/>
          <w:color w:val="000000"/>
          <w:sz w:val="20"/>
          <w:szCs w:val="20"/>
        </w:rPr>
        <w:t xml:space="preserve">, </w:t>
      </w:r>
      <w:r w:rsidR="00E104A9" w:rsidRPr="00681AA1">
        <w:rPr>
          <w:rFonts w:ascii="Arial" w:hAnsi="Arial" w:cs="Arial"/>
          <w:sz w:val="20"/>
          <w:szCs w:val="20"/>
        </w:rPr>
        <w:t xml:space="preserve"> </w:t>
      </w:r>
    </w:p>
    <w:p w:rsidR="00E104A9" w:rsidRPr="00681AA1" w:rsidRDefault="00E104A9" w:rsidP="00E104A9">
      <w:pPr>
        <w:jc w:val="both"/>
        <w:rPr>
          <w:rFonts w:ascii="Arial" w:hAnsi="Arial" w:cs="Arial"/>
          <w:sz w:val="20"/>
          <w:szCs w:val="20"/>
        </w:rPr>
      </w:pPr>
      <w:r w:rsidRPr="00681AA1">
        <w:rPr>
          <w:rFonts w:ascii="Arial" w:hAnsi="Arial" w:cs="Arial"/>
          <w:sz w:val="20"/>
          <w:szCs w:val="20"/>
        </w:rPr>
        <w:t>8</w:t>
      </w:r>
      <w:r w:rsidR="004D0EF6">
        <w:rPr>
          <w:rFonts w:ascii="Arial" w:hAnsi="Arial" w:cs="Arial"/>
          <w:sz w:val="20"/>
          <w:szCs w:val="20"/>
        </w:rPr>
        <w:t>5-</w:t>
      </w:r>
      <w:r w:rsidR="00BE1B62">
        <w:rPr>
          <w:rFonts w:ascii="Arial" w:hAnsi="Arial" w:cs="Arial"/>
          <w:sz w:val="20"/>
          <w:szCs w:val="20"/>
        </w:rPr>
        <w:t>821</w:t>
      </w:r>
      <w:r w:rsidR="004D0EF6">
        <w:rPr>
          <w:rFonts w:ascii="Arial" w:hAnsi="Arial" w:cs="Arial"/>
          <w:sz w:val="20"/>
          <w:szCs w:val="20"/>
        </w:rPr>
        <w:t xml:space="preserve"> Bydgoszcz, ul. </w:t>
      </w:r>
      <w:r w:rsidR="00BE1B62">
        <w:rPr>
          <w:rFonts w:ascii="Arial" w:hAnsi="Arial" w:cs="Arial"/>
          <w:sz w:val="20"/>
          <w:szCs w:val="20"/>
        </w:rPr>
        <w:t>Łukasiewicza 3</w:t>
      </w:r>
      <w:r w:rsidRPr="00681AA1">
        <w:rPr>
          <w:rFonts w:ascii="Arial" w:hAnsi="Arial" w:cs="Arial"/>
          <w:sz w:val="20"/>
          <w:szCs w:val="20"/>
        </w:rPr>
        <w:t xml:space="preserve">, </w:t>
      </w:r>
    </w:p>
    <w:p w:rsidR="00E104A9" w:rsidRPr="00681AA1" w:rsidRDefault="004D0EF6" w:rsidP="00E104A9">
      <w:pPr>
        <w:jc w:val="both"/>
        <w:rPr>
          <w:rFonts w:ascii="Arial" w:hAnsi="Arial" w:cs="Arial"/>
          <w:sz w:val="20"/>
          <w:szCs w:val="20"/>
        </w:rPr>
      </w:pPr>
      <w:r>
        <w:rPr>
          <w:rFonts w:ascii="Arial" w:hAnsi="Arial" w:cs="Arial"/>
          <w:sz w:val="20"/>
          <w:szCs w:val="20"/>
        </w:rPr>
        <w:t xml:space="preserve">tel. </w:t>
      </w:r>
      <w:r w:rsidR="00E547D3" w:rsidRPr="00BE1B62">
        <w:rPr>
          <w:rFonts w:ascii="Arial" w:hAnsi="Arial" w:cs="Arial"/>
          <w:sz w:val="20"/>
          <w:szCs w:val="20"/>
        </w:rPr>
        <w:t>52 361-10-08</w:t>
      </w:r>
      <w:r w:rsidR="00E104A9" w:rsidRPr="00681AA1">
        <w:rPr>
          <w:rFonts w:ascii="Arial" w:hAnsi="Arial" w:cs="Arial"/>
          <w:sz w:val="20"/>
          <w:szCs w:val="20"/>
        </w:rPr>
        <w:t xml:space="preserve">, </w:t>
      </w:r>
      <w:r>
        <w:rPr>
          <w:rFonts w:ascii="Arial" w:hAnsi="Arial" w:cs="Arial"/>
          <w:sz w:val="20"/>
          <w:szCs w:val="20"/>
        </w:rPr>
        <w:t xml:space="preserve">fax. </w:t>
      </w:r>
      <w:r w:rsidR="00E547D3" w:rsidRPr="00BE1B62">
        <w:rPr>
          <w:rFonts w:ascii="Arial" w:hAnsi="Arial" w:cs="Arial"/>
          <w:sz w:val="20"/>
          <w:szCs w:val="20"/>
        </w:rPr>
        <w:t>52 361-04-69</w:t>
      </w:r>
    </w:p>
    <w:p w:rsidR="0044483B" w:rsidRPr="005B7F6E" w:rsidRDefault="00EC56F3" w:rsidP="005B7F6E">
      <w:pPr>
        <w:pStyle w:val="Domylnie"/>
        <w:shd w:val="clear" w:color="auto" w:fill="C0C0C0"/>
        <w:spacing w:before="120"/>
        <w:rPr>
          <w:rFonts w:ascii="Arial" w:hAnsi="Arial" w:cs="Arial"/>
          <w:sz w:val="22"/>
          <w:szCs w:val="22"/>
        </w:rPr>
      </w:pPr>
      <w:r>
        <w:rPr>
          <w:rFonts w:ascii="Arial" w:hAnsi="Arial" w:cs="Arial"/>
          <w:b/>
          <w:bCs/>
          <w:caps/>
          <w:sz w:val="22"/>
          <w:szCs w:val="22"/>
        </w:rPr>
        <w:t>II</w:t>
      </w:r>
      <w:r w:rsidR="0044483B">
        <w:rPr>
          <w:rFonts w:ascii="Arial" w:hAnsi="Arial" w:cs="Arial"/>
          <w:b/>
          <w:bCs/>
          <w:caps/>
          <w:sz w:val="22"/>
          <w:szCs w:val="22"/>
        </w:rPr>
        <w:t xml:space="preserve">.tryb udzielenia zamówienia: </w:t>
      </w:r>
    </w:p>
    <w:p w:rsidR="00E8328A" w:rsidRDefault="00E8328A" w:rsidP="00A67B02">
      <w:pPr>
        <w:pStyle w:val="Default"/>
        <w:numPr>
          <w:ilvl w:val="0"/>
          <w:numId w:val="9"/>
        </w:numPr>
        <w:tabs>
          <w:tab w:val="left" w:pos="142"/>
        </w:tabs>
        <w:spacing w:before="120"/>
        <w:ind w:left="284" w:hanging="284"/>
        <w:jc w:val="both"/>
        <w:rPr>
          <w:rFonts w:ascii="Arial" w:hAnsi="Arial" w:cs="Arial"/>
          <w:sz w:val="20"/>
          <w:szCs w:val="20"/>
        </w:rPr>
      </w:pPr>
      <w:r w:rsidRPr="00CD104A">
        <w:rPr>
          <w:rFonts w:ascii="Arial" w:hAnsi="Arial" w:cs="Arial"/>
          <w:sz w:val="20"/>
          <w:szCs w:val="20"/>
        </w:rPr>
        <w:t xml:space="preserve">Niniejsze postępowanie prowadzone jest w trybie </w:t>
      </w:r>
      <w:r w:rsidRPr="00CD104A">
        <w:rPr>
          <w:rFonts w:ascii="Arial" w:hAnsi="Arial" w:cs="Arial"/>
          <w:b/>
          <w:sz w:val="20"/>
          <w:szCs w:val="20"/>
        </w:rPr>
        <w:t>przetargu nieograniczonego</w:t>
      </w:r>
      <w:r w:rsidRPr="00CD104A">
        <w:rPr>
          <w:rFonts w:ascii="Arial" w:hAnsi="Arial" w:cs="Arial"/>
          <w:sz w:val="20"/>
          <w:szCs w:val="20"/>
        </w:rPr>
        <w:t xml:space="preserve"> na podstawie art. 39 </w:t>
      </w:r>
      <w:r w:rsidR="00B33A89">
        <w:rPr>
          <w:rFonts w:ascii="Arial" w:hAnsi="Arial" w:cs="Arial"/>
          <w:sz w:val="20"/>
          <w:szCs w:val="20"/>
        </w:rPr>
        <w:br/>
        <w:t>i nast.</w:t>
      </w:r>
      <w:r>
        <w:rPr>
          <w:rFonts w:ascii="Arial" w:hAnsi="Arial" w:cs="Arial"/>
          <w:sz w:val="20"/>
          <w:szCs w:val="20"/>
        </w:rPr>
        <w:t xml:space="preserve"> </w:t>
      </w:r>
      <w:proofErr w:type="spellStart"/>
      <w:r>
        <w:rPr>
          <w:rFonts w:ascii="Arial" w:hAnsi="Arial" w:cs="Arial"/>
          <w:sz w:val="20"/>
          <w:szCs w:val="20"/>
        </w:rPr>
        <w:t>uPzp</w:t>
      </w:r>
      <w:proofErr w:type="spellEnd"/>
      <w:r>
        <w:rPr>
          <w:rFonts w:ascii="Arial" w:hAnsi="Arial" w:cs="Arial"/>
          <w:sz w:val="20"/>
          <w:szCs w:val="20"/>
        </w:rPr>
        <w:t>.</w:t>
      </w:r>
    </w:p>
    <w:p w:rsidR="00E8328A" w:rsidRDefault="00E8328A" w:rsidP="00A67B02">
      <w:pPr>
        <w:pStyle w:val="Default"/>
        <w:numPr>
          <w:ilvl w:val="0"/>
          <w:numId w:val="9"/>
        </w:numPr>
        <w:tabs>
          <w:tab w:val="left" w:pos="142"/>
        </w:tabs>
        <w:ind w:left="284" w:hanging="284"/>
        <w:jc w:val="both"/>
        <w:rPr>
          <w:rFonts w:ascii="Arial" w:hAnsi="Arial" w:cs="Arial"/>
          <w:sz w:val="20"/>
          <w:szCs w:val="20"/>
        </w:rPr>
      </w:pPr>
      <w:r w:rsidRPr="00D367C6">
        <w:rPr>
          <w:rFonts w:ascii="Arial" w:hAnsi="Arial" w:cs="Arial"/>
          <w:sz w:val="20"/>
          <w:szCs w:val="20"/>
        </w:rPr>
        <w:t xml:space="preserve">W zakresie nieuregulowanym niniejszą </w:t>
      </w:r>
      <w:proofErr w:type="spellStart"/>
      <w:r w:rsidRPr="00D367C6">
        <w:rPr>
          <w:rFonts w:ascii="Arial" w:hAnsi="Arial" w:cs="Arial"/>
          <w:sz w:val="20"/>
          <w:szCs w:val="20"/>
        </w:rPr>
        <w:t>siwz</w:t>
      </w:r>
      <w:proofErr w:type="spellEnd"/>
      <w:r w:rsidRPr="00D367C6">
        <w:rPr>
          <w:rFonts w:ascii="Arial" w:hAnsi="Arial" w:cs="Arial"/>
          <w:sz w:val="20"/>
          <w:szCs w:val="20"/>
        </w:rPr>
        <w:t>, zastosowanie ma</w:t>
      </w:r>
      <w:r w:rsidR="0095099A">
        <w:rPr>
          <w:rFonts w:ascii="Arial" w:hAnsi="Arial" w:cs="Arial"/>
          <w:sz w:val="20"/>
          <w:szCs w:val="20"/>
        </w:rPr>
        <w:t xml:space="preserve">ją przepisy </w:t>
      </w:r>
      <w:proofErr w:type="spellStart"/>
      <w:r w:rsidR="0095099A">
        <w:rPr>
          <w:rFonts w:ascii="Arial" w:hAnsi="Arial" w:cs="Arial"/>
          <w:sz w:val="20"/>
          <w:szCs w:val="20"/>
        </w:rPr>
        <w:t>uPzp</w:t>
      </w:r>
      <w:proofErr w:type="spellEnd"/>
      <w:r w:rsidR="0095099A">
        <w:rPr>
          <w:rFonts w:ascii="Arial" w:hAnsi="Arial" w:cs="Arial"/>
          <w:sz w:val="20"/>
          <w:szCs w:val="20"/>
        </w:rPr>
        <w:t>, Kodeksu cywilnego.</w:t>
      </w:r>
      <w:r w:rsidRPr="00D367C6">
        <w:rPr>
          <w:rFonts w:ascii="Arial" w:hAnsi="Arial" w:cs="Arial"/>
          <w:sz w:val="20"/>
          <w:szCs w:val="20"/>
        </w:rPr>
        <w:t xml:space="preserve"> </w:t>
      </w:r>
    </w:p>
    <w:p w:rsidR="0044483B" w:rsidRDefault="00E8328A" w:rsidP="00A67B02">
      <w:pPr>
        <w:pStyle w:val="Default"/>
        <w:numPr>
          <w:ilvl w:val="0"/>
          <w:numId w:val="9"/>
        </w:numPr>
        <w:tabs>
          <w:tab w:val="left" w:pos="142"/>
        </w:tabs>
        <w:ind w:left="284" w:hanging="284"/>
        <w:jc w:val="both"/>
        <w:rPr>
          <w:rFonts w:ascii="Arial" w:hAnsi="Arial" w:cs="Arial"/>
          <w:sz w:val="20"/>
          <w:szCs w:val="20"/>
        </w:rPr>
      </w:pPr>
      <w:r w:rsidRPr="00D367C6">
        <w:rPr>
          <w:rFonts w:ascii="Arial" w:hAnsi="Arial" w:cs="Arial"/>
          <w:sz w:val="20"/>
          <w:szCs w:val="20"/>
        </w:rPr>
        <w:t xml:space="preserve">Wartość zamówienia </w:t>
      </w:r>
      <w:r w:rsidRPr="00D367C6">
        <w:rPr>
          <w:rFonts w:ascii="Arial" w:hAnsi="Arial" w:cs="Arial"/>
          <w:b/>
          <w:bCs/>
          <w:sz w:val="20"/>
          <w:szCs w:val="20"/>
        </w:rPr>
        <w:t xml:space="preserve">nie przekracza </w:t>
      </w:r>
      <w:r w:rsidR="000B098C">
        <w:rPr>
          <w:rFonts w:ascii="Arial" w:hAnsi="Arial" w:cs="Arial"/>
          <w:sz w:val="20"/>
          <w:szCs w:val="20"/>
        </w:rPr>
        <w:t xml:space="preserve">równowartości </w:t>
      </w:r>
      <w:r w:rsidRPr="00D367C6">
        <w:rPr>
          <w:rFonts w:ascii="Arial" w:hAnsi="Arial" w:cs="Arial"/>
          <w:sz w:val="20"/>
          <w:szCs w:val="20"/>
        </w:rPr>
        <w:t xml:space="preserve">kwoty określonej w przepisach wykonawczych wydanych na podstawie art. 11 ust. 8 </w:t>
      </w:r>
      <w:proofErr w:type="spellStart"/>
      <w:r w:rsidRPr="00D367C6">
        <w:rPr>
          <w:rFonts w:ascii="Arial" w:hAnsi="Arial" w:cs="Arial"/>
          <w:sz w:val="20"/>
          <w:szCs w:val="20"/>
        </w:rPr>
        <w:t>uPzp</w:t>
      </w:r>
      <w:proofErr w:type="spellEnd"/>
      <w:r w:rsidRPr="00D367C6">
        <w:rPr>
          <w:rFonts w:ascii="Arial" w:hAnsi="Arial" w:cs="Arial"/>
          <w:sz w:val="20"/>
          <w:szCs w:val="20"/>
        </w:rPr>
        <w:t xml:space="preserve">. </w:t>
      </w:r>
    </w:p>
    <w:p w:rsidR="00C22821" w:rsidRPr="00202790" w:rsidRDefault="000B098C" w:rsidP="00A67B02">
      <w:pPr>
        <w:pStyle w:val="Default"/>
        <w:numPr>
          <w:ilvl w:val="0"/>
          <w:numId w:val="9"/>
        </w:numPr>
        <w:tabs>
          <w:tab w:val="left" w:pos="142"/>
        </w:tabs>
        <w:spacing w:after="60"/>
        <w:ind w:left="284" w:hanging="284"/>
        <w:jc w:val="both"/>
        <w:rPr>
          <w:rFonts w:ascii="Arial" w:hAnsi="Arial" w:cs="Arial"/>
          <w:b/>
          <w:sz w:val="20"/>
          <w:szCs w:val="20"/>
        </w:rPr>
      </w:pPr>
      <w:r w:rsidRPr="000B098C">
        <w:rPr>
          <w:rFonts w:ascii="Arial" w:hAnsi="Arial" w:cs="Arial"/>
          <w:b/>
          <w:sz w:val="20"/>
          <w:szCs w:val="20"/>
        </w:rPr>
        <w:t xml:space="preserve">W przedmiotowym postępowaniu zostanie zastosowana procedura wynikająca z art. 24aa </w:t>
      </w:r>
      <w:proofErr w:type="spellStart"/>
      <w:r w:rsidRPr="000B098C">
        <w:rPr>
          <w:rFonts w:ascii="Arial" w:hAnsi="Arial" w:cs="Arial"/>
          <w:b/>
          <w:sz w:val="20"/>
          <w:szCs w:val="20"/>
        </w:rPr>
        <w:t>uPzp</w:t>
      </w:r>
      <w:proofErr w:type="spellEnd"/>
      <w:r w:rsidRPr="000B098C">
        <w:rPr>
          <w:rFonts w:ascii="Arial" w:hAnsi="Arial" w:cs="Arial"/>
          <w:b/>
          <w:sz w:val="20"/>
          <w:szCs w:val="20"/>
        </w:rPr>
        <w:t xml:space="preserve"> (tzw. procedura odwrócona)</w:t>
      </w:r>
      <w:r>
        <w:rPr>
          <w:rFonts w:ascii="Arial" w:hAnsi="Arial" w:cs="Arial"/>
          <w:b/>
          <w:sz w:val="20"/>
          <w:szCs w:val="20"/>
        </w:rPr>
        <w:t>.</w:t>
      </w:r>
    </w:p>
    <w:p w:rsidR="0068498F" w:rsidRPr="005B7F6E" w:rsidRDefault="00EC56F3" w:rsidP="005B7F6E">
      <w:pPr>
        <w:pStyle w:val="Domylnie"/>
        <w:shd w:val="clear" w:color="auto" w:fill="C0C0C0"/>
        <w:tabs>
          <w:tab w:val="left" w:pos="12359"/>
        </w:tabs>
        <w:rPr>
          <w:rFonts w:ascii="Arial" w:hAnsi="Arial" w:cs="Arial"/>
          <w:b/>
          <w:bCs/>
          <w:caps/>
          <w:sz w:val="22"/>
          <w:szCs w:val="22"/>
        </w:rPr>
      </w:pPr>
      <w:r>
        <w:rPr>
          <w:rFonts w:ascii="Arial" w:hAnsi="Arial" w:cs="Arial"/>
          <w:b/>
          <w:bCs/>
          <w:caps/>
          <w:sz w:val="22"/>
          <w:szCs w:val="22"/>
        </w:rPr>
        <w:t xml:space="preserve">III. </w:t>
      </w:r>
      <w:r w:rsidR="005B7F6E">
        <w:rPr>
          <w:rFonts w:ascii="Arial" w:hAnsi="Arial" w:cs="Arial"/>
          <w:b/>
          <w:bCs/>
          <w:caps/>
          <w:sz w:val="22"/>
          <w:szCs w:val="22"/>
        </w:rPr>
        <w:t>opis przedmiotu zamówienia:</w:t>
      </w:r>
    </w:p>
    <w:p w:rsidR="00E104A9" w:rsidRPr="00E104A9" w:rsidRDefault="00E104A9" w:rsidP="00A67B02">
      <w:pPr>
        <w:numPr>
          <w:ilvl w:val="0"/>
          <w:numId w:val="15"/>
        </w:numPr>
        <w:spacing w:after="60"/>
        <w:ind w:left="284" w:hanging="284"/>
        <w:jc w:val="both"/>
        <w:rPr>
          <w:rFonts w:ascii="Arial" w:hAnsi="Arial" w:cs="Arial"/>
          <w:color w:val="FF0000"/>
          <w:sz w:val="20"/>
          <w:szCs w:val="20"/>
        </w:rPr>
      </w:pPr>
      <w:r w:rsidRPr="00E104A9">
        <w:rPr>
          <w:rFonts w:ascii="Arial" w:hAnsi="Arial" w:cs="Arial"/>
          <w:sz w:val="20"/>
          <w:szCs w:val="20"/>
        </w:rPr>
        <w:t>Przedmiotem zamówienia jest dostawa, montaż</w:t>
      </w:r>
      <w:r w:rsidR="007666B4">
        <w:rPr>
          <w:rFonts w:ascii="Arial" w:hAnsi="Arial" w:cs="Arial"/>
          <w:sz w:val="20"/>
          <w:szCs w:val="20"/>
        </w:rPr>
        <w:t xml:space="preserve">, konfiguracja </w:t>
      </w:r>
      <w:r w:rsidRPr="00E104A9">
        <w:rPr>
          <w:rFonts w:ascii="Arial" w:hAnsi="Arial" w:cs="Arial"/>
          <w:sz w:val="20"/>
          <w:szCs w:val="20"/>
        </w:rPr>
        <w:t>i uruchomienie fabrycznie now</w:t>
      </w:r>
      <w:r w:rsidR="007666B4">
        <w:rPr>
          <w:rFonts w:ascii="Arial" w:hAnsi="Arial" w:cs="Arial"/>
          <w:sz w:val="20"/>
          <w:szCs w:val="20"/>
        </w:rPr>
        <w:t>e</w:t>
      </w:r>
      <w:r w:rsidR="00EA17D2">
        <w:rPr>
          <w:rFonts w:ascii="Arial" w:hAnsi="Arial" w:cs="Arial"/>
          <w:sz w:val="20"/>
          <w:szCs w:val="20"/>
        </w:rPr>
        <w:t>j</w:t>
      </w:r>
      <w:r w:rsidRPr="00E104A9">
        <w:rPr>
          <w:rFonts w:ascii="Arial" w:hAnsi="Arial" w:cs="Arial"/>
          <w:sz w:val="20"/>
          <w:szCs w:val="20"/>
        </w:rPr>
        <w:t xml:space="preserve"> </w:t>
      </w:r>
      <w:r w:rsidRPr="00E104A9">
        <w:rPr>
          <w:rFonts w:ascii="Arial" w:hAnsi="Arial" w:cs="Arial"/>
          <w:i/>
          <w:sz w:val="20"/>
          <w:szCs w:val="20"/>
        </w:rPr>
        <w:t>(rok produkcji nie starszy niż 201</w:t>
      </w:r>
      <w:r w:rsidR="002916C5">
        <w:rPr>
          <w:rFonts w:ascii="Arial" w:hAnsi="Arial" w:cs="Arial"/>
          <w:i/>
          <w:sz w:val="20"/>
          <w:szCs w:val="20"/>
        </w:rPr>
        <w:t>7</w:t>
      </w:r>
      <w:r w:rsidRPr="00E104A9">
        <w:rPr>
          <w:rFonts w:ascii="Arial" w:hAnsi="Arial" w:cs="Arial"/>
          <w:i/>
          <w:sz w:val="20"/>
          <w:szCs w:val="20"/>
        </w:rPr>
        <w:t>)</w:t>
      </w:r>
      <w:r w:rsidR="007666B4">
        <w:rPr>
          <w:rFonts w:ascii="Arial" w:hAnsi="Arial" w:cs="Arial"/>
          <w:i/>
          <w:sz w:val="20"/>
          <w:szCs w:val="20"/>
        </w:rPr>
        <w:t xml:space="preserve"> </w:t>
      </w:r>
      <w:r w:rsidR="00EA17D2" w:rsidRPr="00EA17D2">
        <w:rPr>
          <w:rFonts w:ascii="Arial" w:hAnsi="Arial" w:cs="Arial"/>
          <w:b/>
          <w:sz w:val="20"/>
          <w:szCs w:val="20"/>
        </w:rPr>
        <w:t xml:space="preserve">tablicy </w:t>
      </w:r>
      <w:r w:rsidR="00EA17D2">
        <w:rPr>
          <w:rFonts w:ascii="Arial" w:hAnsi="Arial" w:cs="Arial"/>
          <w:b/>
          <w:sz w:val="20"/>
          <w:szCs w:val="20"/>
        </w:rPr>
        <w:t xml:space="preserve">interaktywnej </w:t>
      </w:r>
      <w:r w:rsidR="007666B4" w:rsidRPr="007666B4">
        <w:rPr>
          <w:rFonts w:ascii="Arial" w:hAnsi="Arial" w:cs="Arial"/>
          <w:b/>
          <w:sz w:val="20"/>
          <w:szCs w:val="20"/>
        </w:rPr>
        <w:t>wraz z akcesoriami oraz oprogramowaniem stanowiąc</w:t>
      </w:r>
      <w:r w:rsidR="00EA17D2">
        <w:rPr>
          <w:rFonts w:ascii="Arial" w:hAnsi="Arial" w:cs="Arial"/>
          <w:b/>
          <w:sz w:val="20"/>
          <w:szCs w:val="20"/>
        </w:rPr>
        <w:t xml:space="preserve">ej </w:t>
      </w:r>
      <w:r w:rsidR="007666B4" w:rsidRPr="007666B4">
        <w:rPr>
          <w:rFonts w:ascii="Arial" w:hAnsi="Arial" w:cs="Arial"/>
          <w:b/>
          <w:sz w:val="20"/>
          <w:szCs w:val="20"/>
        </w:rPr>
        <w:t>wyposażenie pracowni kształcenia zawodowego</w:t>
      </w:r>
      <w:r w:rsidR="002916C5" w:rsidRPr="00A218FC">
        <w:rPr>
          <w:rFonts w:ascii="Arial" w:hAnsi="Arial" w:cs="Arial"/>
          <w:snapToGrid w:val="0"/>
          <w:sz w:val="20"/>
          <w:szCs w:val="20"/>
        </w:rPr>
        <w:t xml:space="preserve"> </w:t>
      </w:r>
      <w:r w:rsidRPr="00A218FC">
        <w:rPr>
          <w:rFonts w:ascii="Arial" w:hAnsi="Arial" w:cs="Arial"/>
          <w:sz w:val="20"/>
          <w:szCs w:val="20"/>
        </w:rPr>
        <w:t>w</w:t>
      </w:r>
      <w:r w:rsidRPr="00E104A9">
        <w:rPr>
          <w:rFonts w:ascii="Arial" w:hAnsi="Arial" w:cs="Arial"/>
          <w:sz w:val="20"/>
          <w:szCs w:val="20"/>
        </w:rPr>
        <w:t xml:space="preserve"> Z</w:t>
      </w:r>
      <w:r w:rsidR="00681AA1">
        <w:rPr>
          <w:rFonts w:ascii="Arial" w:hAnsi="Arial" w:cs="Arial"/>
          <w:sz w:val="20"/>
          <w:szCs w:val="20"/>
        </w:rPr>
        <w:t xml:space="preserve">espole Szkół </w:t>
      </w:r>
      <w:r w:rsidR="00BE1B62">
        <w:rPr>
          <w:rFonts w:ascii="Arial" w:hAnsi="Arial" w:cs="Arial"/>
          <w:sz w:val="20"/>
          <w:szCs w:val="20"/>
        </w:rPr>
        <w:t xml:space="preserve">Chemicznych im. Ignacego Łukasiewicza </w:t>
      </w:r>
      <w:r w:rsidRPr="00E104A9">
        <w:rPr>
          <w:rFonts w:ascii="Arial" w:hAnsi="Arial" w:cs="Arial"/>
          <w:sz w:val="20"/>
          <w:szCs w:val="20"/>
        </w:rPr>
        <w:t>w Bydgoszczy zlokalizowan</w:t>
      </w:r>
      <w:r w:rsidR="00681AA1">
        <w:rPr>
          <w:rFonts w:ascii="Arial" w:hAnsi="Arial" w:cs="Arial"/>
          <w:sz w:val="20"/>
          <w:szCs w:val="20"/>
        </w:rPr>
        <w:t>ym</w:t>
      </w:r>
      <w:r w:rsidRPr="00E104A9">
        <w:rPr>
          <w:rFonts w:ascii="Arial" w:hAnsi="Arial" w:cs="Arial"/>
          <w:sz w:val="20"/>
          <w:szCs w:val="20"/>
        </w:rPr>
        <w:t xml:space="preserve"> przy ul</w:t>
      </w:r>
      <w:r w:rsidR="00681AA1">
        <w:rPr>
          <w:rFonts w:ascii="Arial" w:hAnsi="Arial" w:cs="Arial"/>
          <w:sz w:val="20"/>
          <w:szCs w:val="20"/>
        </w:rPr>
        <w:t xml:space="preserve">. </w:t>
      </w:r>
      <w:r w:rsidR="00BE1B62">
        <w:rPr>
          <w:rFonts w:ascii="Arial" w:hAnsi="Arial" w:cs="Arial"/>
          <w:sz w:val="20"/>
          <w:szCs w:val="20"/>
        </w:rPr>
        <w:t xml:space="preserve">Łukasiewicza 3 </w:t>
      </w:r>
      <w:r w:rsidRPr="00E104A9">
        <w:rPr>
          <w:rFonts w:ascii="Arial" w:hAnsi="Arial" w:cs="Arial"/>
          <w:sz w:val="20"/>
          <w:szCs w:val="20"/>
        </w:rPr>
        <w:t xml:space="preserve">- w zakresie i na warunkach określonych w </w:t>
      </w:r>
      <w:proofErr w:type="spellStart"/>
      <w:r w:rsidRPr="00E104A9">
        <w:rPr>
          <w:rFonts w:ascii="Arial" w:hAnsi="Arial" w:cs="Arial"/>
          <w:sz w:val="20"/>
          <w:szCs w:val="20"/>
        </w:rPr>
        <w:t>siwz</w:t>
      </w:r>
      <w:proofErr w:type="spellEnd"/>
      <w:r w:rsidRPr="00E104A9">
        <w:rPr>
          <w:rFonts w:ascii="Arial" w:hAnsi="Arial" w:cs="Arial"/>
          <w:sz w:val="20"/>
          <w:szCs w:val="20"/>
        </w:rPr>
        <w:t xml:space="preserve"> </w:t>
      </w:r>
      <w:r w:rsidR="00EA17D2">
        <w:rPr>
          <w:rFonts w:ascii="Arial" w:hAnsi="Arial" w:cs="Arial"/>
          <w:sz w:val="20"/>
          <w:szCs w:val="20"/>
        </w:rPr>
        <w:t xml:space="preserve">i </w:t>
      </w:r>
      <w:r w:rsidRPr="00E104A9">
        <w:rPr>
          <w:rFonts w:ascii="Arial" w:hAnsi="Arial" w:cs="Arial"/>
          <w:sz w:val="20"/>
          <w:szCs w:val="20"/>
        </w:rPr>
        <w:t>załącznik</w:t>
      </w:r>
      <w:r w:rsidR="00EA17D2">
        <w:rPr>
          <w:rFonts w:ascii="Arial" w:hAnsi="Arial" w:cs="Arial"/>
          <w:sz w:val="20"/>
          <w:szCs w:val="20"/>
        </w:rPr>
        <w:t>ach</w:t>
      </w:r>
      <w:r w:rsidRPr="00E104A9">
        <w:rPr>
          <w:rFonts w:ascii="Arial" w:hAnsi="Arial" w:cs="Arial"/>
          <w:sz w:val="20"/>
          <w:szCs w:val="20"/>
        </w:rPr>
        <w:t xml:space="preserve">, w tym w </w:t>
      </w:r>
      <w:r w:rsidRPr="00787C85">
        <w:rPr>
          <w:rFonts w:ascii="Arial" w:hAnsi="Arial" w:cs="Arial"/>
          <w:sz w:val="20"/>
          <w:szCs w:val="20"/>
        </w:rPr>
        <w:t>„Opisie przedmiotu zamówienia” – Załącznik</w:t>
      </w:r>
      <w:r w:rsidR="006F153F" w:rsidRPr="00787C85">
        <w:rPr>
          <w:rFonts w:ascii="Arial" w:hAnsi="Arial" w:cs="Arial"/>
          <w:sz w:val="20"/>
          <w:szCs w:val="20"/>
        </w:rPr>
        <w:t>i</w:t>
      </w:r>
      <w:r w:rsidRPr="00787C85">
        <w:rPr>
          <w:rFonts w:ascii="Arial" w:hAnsi="Arial" w:cs="Arial"/>
          <w:sz w:val="20"/>
          <w:szCs w:val="20"/>
        </w:rPr>
        <w:t xml:space="preserve"> nr 1 </w:t>
      </w:r>
      <w:r w:rsidR="00EA17D2">
        <w:rPr>
          <w:rFonts w:ascii="Arial" w:hAnsi="Arial" w:cs="Arial"/>
          <w:sz w:val="20"/>
          <w:szCs w:val="20"/>
        </w:rPr>
        <w:t>d</w:t>
      </w:r>
      <w:r w:rsidRPr="00E104A9">
        <w:rPr>
          <w:rFonts w:ascii="Arial" w:hAnsi="Arial" w:cs="Arial"/>
          <w:sz w:val="20"/>
          <w:szCs w:val="20"/>
        </w:rPr>
        <w:t xml:space="preserve">o </w:t>
      </w:r>
      <w:proofErr w:type="spellStart"/>
      <w:r w:rsidRPr="00E104A9">
        <w:rPr>
          <w:rFonts w:ascii="Arial" w:hAnsi="Arial" w:cs="Arial"/>
          <w:sz w:val="20"/>
          <w:szCs w:val="20"/>
        </w:rPr>
        <w:t>siwz</w:t>
      </w:r>
      <w:proofErr w:type="spellEnd"/>
      <w:r w:rsidRPr="00E104A9">
        <w:rPr>
          <w:rFonts w:ascii="Arial" w:hAnsi="Arial" w:cs="Arial"/>
          <w:sz w:val="20"/>
          <w:szCs w:val="20"/>
        </w:rPr>
        <w:t xml:space="preserve"> i wzorze umowy.</w:t>
      </w:r>
    </w:p>
    <w:p w:rsidR="00E104A9" w:rsidRPr="00E104A9" w:rsidRDefault="00E104A9" w:rsidP="00E104A9">
      <w:pPr>
        <w:ind w:left="284"/>
        <w:jc w:val="both"/>
        <w:rPr>
          <w:rFonts w:ascii="Arial" w:hAnsi="Arial" w:cs="Arial"/>
          <w:sz w:val="20"/>
          <w:szCs w:val="20"/>
        </w:rPr>
      </w:pPr>
      <w:r w:rsidRPr="00E104A9">
        <w:rPr>
          <w:rFonts w:ascii="Arial" w:hAnsi="Arial" w:cs="Arial"/>
          <w:sz w:val="20"/>
          <w:szCs w:val="20"/>
        </w:rPr>
        <w:t>Przedmiot zamówienia obejmuje m. in.:</w:t>
      </w:r>
    </w:p>
    <w:p w:rsidR="00E104A9" w:rsidRPr="00E104A9" w:rsidRDefault="00E104A9" w:rsidP="00E104A9">
      <w:pPr>
        <w:ind w:left="284"/>
        <w:jc w:val="both"/>
        <w:rPr>
          <w:rFonts w:ascii="Arial" w:hAnsi="Arial" w:cs="Arial"/>
          <w:sz w:val="20"/>
          <w:szCs w:val="20"/>
        </w:rPr>
      </w:pPr>
      <w:r w:rsidRPr="00E104A9">
        <w:rPr>
          <w:rFonts w:ascii="Arial" w:hAnsi="Arial" w:cs="Arial"/>
          <w:sz w:val="20"/>
          <w:szCs w:val="20"/>
        </w:rPr>
        <w:t>1) dostawę</w:t>
      </w:r>
      <w:r w:rsidR="008C7EC7">
        <w:rPr>
          <w:rFonts w:ascii="Arial" w:hAnsi="Arial" w:cs="Arial"/>
          <w:sz w:val="20"/>
          <w:szCs w:val="20"/>
        </w:rPr>
        <w:t>,</w:t>
      </w:r>
      <w:r w:rsidRPr="00E104A9">
        <w:rPr>
          <w:rFonts w:ascii="Arial" w:hAnsi="Arial" w:cs="Arial"/>
          <w:sz w:val="20"/>
          <w:szCs w:val="20"/>
        </w:rPr>
        <w:t xml:space="preserve"> montaż </w:t>
      </w:r>
      <w:r w:rsidR="008C7EC7">
        <w:rPr>
          <w:rFonts w:ascii="Arial" w:hAnsi="Arial" w:cs="Arial"/>
          <w:sz w:val="20"/>
          <w:szCs w:val="20"/>
        </w:rPr>
        <w:t xml:space="preserve">i konfigurację oprogramowania, </w:t>
      </w:r>
      <w:r w:rsidR="00EA17D2">
        <w:rPr>
          <w:rFonts w:ascii="Arial" w:hAnsi="Arial" w:cs="Arial"/>
          <w:sz w:val="20"/>
          <w:szCs w:val="20"/>
        </w:rPr>
        <w:t xml:space="preserve">tablicy multimedialnej </w:t>
      </w:r>
      <w:r w:rsidR="00F126AA">
        <w:rPr>
          <w:rFonts w:ascii="Arial" w:hAnsi="Arial" w:cs="Arial"/>
          <w:sz w:val="20"/>
          <w:szCs w:val="20"/>
        </w:rPr>
        <w:t xml:space="preserve">i akcesoriów </w:t>
      </w:r>
      <w:r w:rsidR="002B0531" w:rsidRPr="001C7145">
        <w:rPr>
          <w:rFonts w:ascii="Arial" w:hAnsi="Arial" w:cs="Arial"/>
          <w:sz w:val="20"/>
          <w:szCs w:val="20"/>
        </w:rPr>
        <w:t>w miejscu wskazanym przez Zamawi</w:t>
      </w:r>
      <w:r w:rsidR="006F153F" w:rsidRPr="001C7145">
        <w:rPr>
          <w:rFonts w:ascii="Arial" w:hAnsi="Arial" w:cs="Arial"/>
          <w:sz w:val="20"/>
          <w:szCs w:val="20"/>
        </w:rPr>
        <w:t>a</w:t>
      </w:r>
      <w:r w:rsidR="002B0531" w:rsidRPr="001C7145">
        <w:rPr>
          <w:rFonts w:ascii="Arial" w:hAnsi="Arial" w:cs="Arial"/>
          <w:sz w:val="20"/>
          <w:szCs w:val="20"/>
        </w:rPr>
        <w:t>jącego</w:t>
      </w:r>
      <w:r w:rsidRPr="001C7145">
        <w:rPr>
          <w:rFonts w:ascii="Arial" w:hAnsi="Arial" w:cs="Arial"/>
          <w:sz w:val="20"/>
          <w:szCs w:val="20"/>
        </w:rPr>
        <w:t>,</w:t>
      </w:r>
      <w:r w:rsidRPr="00E104A9">
        <w:rPr>
          <w:rFonts w:ascii="Arial" w:hAnsi="Arial" w:cs="Arial"/>
          <w:sz w:val="20"/>
          <w:szCs w:val="20"/>
        </w:rPr>
        <w:t xml:space="preserve"> </w:t>
      </w:r>
    </w:p>
    <w:p w:rsidR="00E104A9" w:rsidRPr="00E104A9" w:rsidRDefault="00E104A9" w:rsidP="00E104A9">
      <w:pPr>
        <w:ind w:left="284"/>
        <w:jc w:val="both"/>
        <w:rPr>
          <w:rFonts w:ascii="Arial" w:hAnsi="Arial" w:cs="Arial"/>
          <w:sz w:val="20"/>
          <w:szCs w:val="20"/>
        </w:rPr>
      </w:pPr>
      <w:r w:rsidRPr="00E104A9">
        <w:rPr>
          <w:rFonts w:ascii="Arial" w:hAnsi="Arial" w:cs="Arial"/>
          <w:sz w:val="20"/>
          <w:szCs w:val="20"/>
        </w:rPr>
        <w:t>2) przeprowadzenie szkolenia z zakresu obsługi, użytkowania i konserwacji,</w:t>
      </w:r>
    </w:p>
    <w:p w:rsidR="00E104A9" w:rsidRPr="00E104A9" w:rsidRDefault="00E104A9" w:rsidP="00E104A9">
      <w:pPr>
        <w:ind w:left="284"/>
        <w:jc w:val="both"/>
        <w:rPr>
          <w:rFonts w:ascii="Arial" w:hAnsi="Arial" w:cs="Arial"/>
          <w:sz w:val="20"/>
          <w:szCs w:val="20"/>
        </w:rPr>
      </w:pPr>
      <w:r w:rsidRPr="00E104A9">
        <w:rPr>
          <w:rFonts w:ascii="Arial" w:hAnsi="Arial" w:cs="Arial"/>
          <w:sz w:val="20"/>
          <w:szCs w:val="20"/>
        </w:rPr>
        <w:t>3) dostarczenie instrukcji obsługi poszczególnych elementów w języku polskim,</w:t>
      </w:r>
    </w:p>
    <w:p w:rsidR="00E104A9" w:rsidRDefault="00E104A9" w:rsidP="00E104A9">
      <w:pPr>
        <w:ind w:left="567" w:hanging="283"/>
        <w:jc w:val="both"/>
        <w:rPr>
          <w:rFonts w:ascii="Arial" w:hAnsi="Arial" w:cs="Arial"/>
          <w:sz w:val="20"/>
          <w:szCs w:val="20"/>
        </w:rPr>
      </w:pPr>
      <w:r w:rsidRPr="00E104A9">
        <w:rPr>
          <w:rFonts w:ascii="Arial" w:hAnsi="Arial" w:cs="Arial"/>
          <w:sz w:val="20"/>
          <w:szCs w:val="20"/>
        </w:rPr>
        <w:t xml:space="preserve">4) przygotowanie i przekazanie Zamawiającemu dokumentów stanowiących dowód należytego wykonania przedmiotu umowy </w:t>
      </w:r>
      <w:r w:rsidRPr="00E104A9">
        <w:rPr>
          <w:rFonts w:ascii="Arial" w:hAnsi="Arial" w:cs="Arial"/>
          <w:i/>
          <w:sz w:val="20"/>
          <w:szCs w:val="20"/>
        </w:rPr>
        <w:t xml:space="preserve">(m. in.: atesty, karty gwarancyjne, instrukcje eksploatacji i konserwacji) </w:t>
      </w:r>
      <w:r w:rsidRPr="00E104A9">
        <w:rPr>
          <w:rFonts w:ascii="Arial" w:hAnsi="Arial" w:cs="Arial"/>
          <w:sz w:val="20"/>
          <w:szCs w:val="20"/>
        </w:rPr>
        <w:t>w języku polskim.</w:t>
      </w:r>
    </w:p>
    <w:p w:rsidR="00E104A9" w:rsidRPr="00E104A9" w:rsidRDefault="00EA17D2" w:rsidP="00E104A9">
      <w:pPr>
        <w:pStyle w:val="WW-Tekstpodstawowywcity21"/>
        <w:ind w:left="426" w:hanging="426"/>
        <w:rPr>
          <w:rFonts w:ascii="Arial" w:hAnsi="Arial" w:cs="Arial"/>
          <w:sz w:val="20"/>
          <w:szCs w:val="20"/>
          <w:lang w:val="pl-PL"/>
        </w:rPr>
      </w:pPr>
      <w:r>
        <w:rPr>
          <w:rFonts w:ascii="Arial" w:hAnsi="Arial" w:cs="Arial"/>
          <w:bCs/>
          <w:sz w:val="20"/>
          <w:szCs w:val="20"/>
          <w:lang w:val="pl-PL"/>
        </w:rPr>
        <w:t>2</w:t>
      </w:r>
      <w:r w:rsidR="00E104A9" w:rsidRPr="00E104A9">
        <w:rPr>
          <w:rFonts w:ascii="Arial" w:hAnsi="Arial" w:cs="Arial"/>
          <w:bCs/>
          <w:sz w:val="20"/>
          <w:szCs w:val="20"/>
          <w:lang w:val="pl-PL"/>
        </w:rPr>
        <w:t xml:space="preserve">. </w:t>
      </w:r>
      <w:r w:rsidR="00787C85">
        <w:rPr>
          <w:rFonts w:ascii="Arial" w:hAnsi="Arial" w:cs="Arial"/>
          <w:bCs/>
          <w:sz w:val="20"/>
          <w:szCs w:val="20"/>
          <w:lang w:val="pl-PL"/>
        </w:rPr>
        <w:t xml:space="preserve"> </w:t>
      </w:r>
      <w:r w:rsidR="00E104A9" w:rsidRPr="00E104A9">
        <w:rPr>
          <w:rFonts w:ascii="Arial" w:hAnsi="Arial" w:cs="Arial"/>
          <w:sz w:val="20"/>
          <w:szCs w:val="20"/>
          <w:lang w:val="pl-PL"/>
        </w:rPr>
        <w:t xml:space="preserve">Zamawiający </w:t>
      </w:r>
      <w:r w:rsidR="00F126AA">
        <w:rPr>
          <w:rFonts w:ascii="Arial" w:hAnsi="Arial" w:cs="Arial"/>
          <w:sz w:val="20"/>
          <w:szCs w:val="20"/>
          <w:lang w:val="pl-PL"/>
        </w:rPr>
        <w:t xml:space="preserve">nie </w:t>
      </w:r>
      <w:r w:rsidR="00E104A9" w:rsidRPr="00E104A9">
        <w:rPr>
          <w:rFonts w:ascii="Arial" w:hAnsi="Arial" w:cs="Arial"/>
          <w:sz w:val="20"/>
          <w:szCs w:val="20"/>
          <w:lang w:val="pl-PL"/>
        </w:rPr>
        <w:t xml:space="preserve">dopuszcza </w:t>
      </w:r>
      <w:r w:rsidR="00914010">
        <w:rPr>
          <w:rFonts w:ascii="Arial" w:hAnsi="Arial" w:cs="Arial"/>
          <w:sz w:val="20"/>
          <w:szCs w:val="20"/>
          <w:lang w:val="pl-PL"/>
        </w:rPr>
        <w:t xml:space="preserve">się </w:t>
      </w:r>
      <w:r w:rsidR="00E104A9" w:rsidRPr="00E104A9">
        <w:rPr>
          <w:rFonts w:ascii="Arial" w:hAnsi="Arial" w:cs="Arial"/>
          <w:sz w:val="20"/>
          <w:szCs w:val="20"/>
          <w:lang w:val="pl-PL"/>
        </w:rPr>
        <w:t>składanie ofert częściowych</w:t>
      </w:r>
    </w:p>
    <w:p w:rsidR="00E104A9" w:rsidRPr="00E104A9" w:rsidRDefault="00EA17D2" w:rsidP="00914010">
      <w:pPr>
        <w:pStyle w:val="Domylnie"/>
        <w:ind w:left="284" w:hanging="284"/>
        <w:jc w:val="both"/>
        <w:rPr>
          <w:rFonts w:ascii="Arial" w:hAnsi="Arial" w:cs="Arial"/>
        </w:rPr>
      </w:pPr>
      <w:r>
        <w:rPr>
          <w:rFonts w:ascii="Arial" w:hAnsi="Arial" w:cs="Arial"/>
          <w:bCs/>
        </w:rPr>
        <w:t xml:space="preserve">3. </w:t>
      </w:r>
      <w:r w:rsidR="00E104A9" w:rsidRPr="00E104A9">
        <w:rPr>
          <w:rFonts w:ascii="Arial" w:hAnsi="Arial" w:cs="Arial"/>
          <w:bCs/>
        </w:rPr>
        <w:t xml:space="preserve"> </w:t>
      </w:r>
      <w:r w:rsidR="00E104A9" w:rsidRPr="00E104A9">
        <w:rPr>
          <w:rFonts w:ascii="Arial" w:hAnsi="Arial" w:cs="Arial"/>
        </w:rPr>
        <w:t xml:space="preserve">Zamawiający nie dopuszcza składania ofert wariantowych. </w:t>
      </w:r>
    </w:p>
    <w:p w:rsidR="00E104A9" w:rsidRPr="00E104A9" w:rsidRDefault="00EA17D2" w:rsidP="00E104A9">
      <w:pPr>
        <w:pStyle w:val="WW-Tekstpodstawowywcity21"/>
        <w:spacing w:after="80"/>
        <w:ind w:left="0"/>
        <w:rPr>
          <w:rFonts w:ascii="Arial" w:hAnsi="Arial" w:cs="Arial"/>
          <w:sz w:val="20"/>
          <w:szCs w:val="20"/>
          <w:lang w:val="pl-PL"/>
        </w:rPr>
      </w:pPr>
      <w:r>
        <w:rPr>
          <w:rFonts w:ascii="Arial" w:hAnsi="Arial" w:cs="Arial"/>
          <w:bCs/>
          <w:sz w:val="20"/>
          <w:szCs w:val="20"/>
          <w:lang w:val="pl-PL"/>
        </w:rPr>
        <w:t xml:space="preserve">4. </w:t>
      </w:r>
      <w:r w:rsidR="00E104A9" w:rsidRPr="00E104A9">
        <w:rPr>
          <w:rFonts w:ascii="Arial" w:hAnsi="Arial" w:cs="Arial"/>
          <w:sz w:val="20"/>
          <w:szCs w:val="20"/>
          <w:lang w:val="pl-PL"/>
        </w:rPr>
        <w:t xml:space="preserve">Zamawiający nie przewiduje udzielenia zamówień, o których mowa w art. 67 ust. 1 </w:t>
      </w:r>
      <w:proofErr w:type="spellStart"/>
      <w:r w:rsidR="00E104A9" w:rsidRPr="00E104A9">
        <w:rPr>
          <w:rFonts w:ascii="Arial" w:hAnsi="Arial" w:cs="Arial"/>
          <w:sz w:val="20"/>
          <w:szCs w:val="20"/>
          <w:lang w:val="pl-PL"/>
        </w:rPr>
        <w:t>pkt</w:t>
      </w:r>
      <w:proofErr w:type="spellEnd"/>
      <w:r w:rsidR="00E104A9" w:rsidRPr="00E104A9">
        <w:rPr>
          <w:rFonts w:ascii="Arial" w:hAnsi="Arial" w:cs="Arial"/>
          <w:sz w:val="20"/>
          <w:szCs w:val="20"/>
          <w:lang w:val="pl-PL"/>
        </w:rPr>
        <w:t xml:space="preserve"> 7 </w:t>
      </w:r>
      <w:proofErr w:type="spellStart"/>
      <w:r w:rsidR="00E104A9" w:rsidRPr="00E104A9">
        <w:rPr>
          <w:rFonts w:ascii="Arial" w:hAnsi="Arial" w:cs="Arial"/>
          <w:sz w:val="20"/>
          <w:szCs w:val="20"/>
          <w:lang w:val="pl-PL"/>
        </w:rPr>
        <w:t>uPzp</w:t>
      </w:r>
      <w:proofErr w:type="spellEnd"/>
      <w:r w:rsidR="00E104A9" w:rsidRPr="00E104A9">
        <w:rPr>
          <w:rFonts w:ascii="Arial" w:hAnsi="Arial" w:cs="Arial"/>
          <w:sz w:val="20"/>
          <w:szCs w:val="20"/>
          <w:lang w:val="pl-PL"/>
        </w:rPr>
        <w:t>.</w:t>
      </w:r>
    </w:p>
    <w:p w:rsidR="00E104A9" w:rsidRPr="00E104A9" w:rsidRDefault="00EA17D2" w:rsidP="00E104A9">
      <w:pPr>
        <w:pStyle w:val="Domylnie"/>
        <w:tabs>
          <w:tab w:val="left" w:pos="1516"/>
        </w:tabs>
        <w:jc w:val="both"/>
        <w:rPr>
          <w:rFonts w:ascii="Arial" w:hAnsi="Arial" w:cs="Arial"/>
        </w:rPr>
      </w:pPr>
      <w:r>
        <w:rPr>
          <w:rFonts w:ascii="Arial" w:hAnsi="Arial" w:cs="Arial"/>
          <w:bCs/>
        </w:rPr>
        <w:t>5</w:t>
      </w:r>
      <w:r w:rsidR="00E104A9" w:rsidRPr="00E104A9">
        <w:rPr>
          <w:rFonts w:ascii="Arial" w:hAnsi="Arial" w:cs="Arial"/>
          <w:bCs/>
        </w:rPr>
        <w:t xml:space="preserve">. </w:t>
      </w:r>
      <w:r w:rsidR="00E104A9" w:rsidRPr="00E104A9">
        <w:rPr>
          <w:rFonts w:ascii="Arial" w:hAnsi="Arial" w:cs="Arial"/>
        </w:rPr>
        <w:t>Nazwa i kod określone we Wspólnym Słowniku Zamówień (CPV):</w:t>
      </w:r>
    </w:p>
    <w:p w:rsidR="003B658A" w:rsidRPr="00BC47E3" w:rsidRDefault="003B658A" w:rsidP="003B658A">
      <w:pPr>
        <w:ind w:left="284"/>
        <w:jc w:val="both"/>
        <w:rPr>
          <w:rFonts w:ascii="Arial" w:hAnsi="Arial" w:cs="Arial"/>
          <w:sz w:val="20"/>
          <w:szCs w:val="20"/>
        </w:rPr>
      </w:pPr>
      <w:r w:rsidRPr="00BC47E3">
        <w:rPr>
          <w:rFonts w:ascii="Arial" w:hAnsi="Arial" w:cs="Arial"/>
          <w:sz w:val="20"/>
          <w:szCs w:val="20"/>
        </w:rPr>
        <w:t>kod: 3</w:t>
      </w:r>
      <w:r w:rsidR="00006866">
        <w:rPr>
          <w:rFonts w:ascii="Arial" w:hAnsi="Arial" w:cs="Arial"/>
          <w:sz w:val="20"/>
          <w:szCs w:val="20"/>
        </w:rPr>
        <w:t>2322000</w:t>
      </w:r>
      <w:r w:rsidRPr="00BC47E3">
        <w:rPr>
          <w:rFonts w:ascii="Arial" w:hAnsi="Arial" w:cs="Arial"/>
          <w:sz w:val="20"/>
          <w:szCs w:val="20"/>
        </w:rPr>
        <w:t>-</w:t>
      </w:r>
      <w:r w:rsidR="00006866">
        <w:rPr>
          <w:rFonts w:ascii="Arial" w:hAnsi="Arial" w:cs="Arial"/>
          <w:sz w:val="20"/>
          <w:szCs w:val="20"/>
        </w:rPr>
        <w:t>6</w:t>
      </w:r>
      <w:r w:rsidRPr="00BC47E3">
        <w:rPr>
          <w:rFonts w:ascii="Arial" w:hAnsi="Arial" w:cs="Arial"/>
          <w:sz w:val="20"/>
          <w:szCs w:val="20"/>
        </w:rPr>
        <w:t xml:space="preserve"> </w:t>
      </w:r>
      <w:r w:rsidR="00006866">
        <w:rPr>
          <w:rFonts w:ascii="Arial" w:hAnsi="Arial" w:cs="Arial"/>
          <w:sz w:val="20"/>
          <w:szCs w:val="20"/>
        </w:rPr>
        <w:t>–</w:t>
      </w:r>
      <w:r w:rsidRPr="00BC47E3">
        <w:rPr>
          <w:rFonts w:ascii="Arial" w:hAnsi="Arial" w:cs="Arial"/>
          <w:sz w:val="20"/>
          <w:szCs w:val="20"/>
        </w:rPr>
        <w:t xml:space="preserve"> </w:t>
      </w:r>
      <w:r w:rsidR="00006866">
        <w:rPr>
          <w:rFonts w:ascii="Arial" w:hAnsi="Arial" w:cs="Arial"/>
          <w:sz w:val="20"/>
          <w:szCs w:val="20"/>
        </w:rPr>
        <w:t>urządzenia multimedialne</w:t>
      </w:r>
      <w:r w:rsidRPr="00BC47E3">
        <w:rPr>
          <w:rFonts w:ascii="Arial" w:hAnsi="Arial" w:cs="Arial"/>
          <w:sz w:val="20"/>
          <w:szCs w:val="20"/>
        </w:rPr>
        <w:t xml:space="preserve">, </w:t>
      </w:r>
    </w:p>
    <w:p w:rsidR="00BC47E3" w:rsidRDefault="00BC47E3" w:rsidP="00BC47E3">
      <w:pPr>
        <w:ind w:left="720" w:hanging="436"/>
        <w:jc w:val="both"/>
        <w:rPr>
          <w:rFonts w:ascii="Arial" w:hAnsi="Arial" w:cs="Arial"/>
          <w:sz w:val="20"/>
          <w:szCs w:val="20"/>
        </w:rPr>
      </w:pPr>
    </w:p>
    <w:p w:rsidR="00BC47E3" w:rsidRDefault="00BC47E3" w:rsidP="00BC47E3">
      <w:pPr>
        <w:ind w:left="720" w:hanging="436"/>
        <w:jc w:val="both"/>
        <w:rPr>
          <w:rFonts w:ascii="Arial" w:hAnsi="Arial" w:cs="Arial"/>
          <w:sz w:val="20"/>
          <w:szCs w:val="20"/>
        </w:rPr>
      </w:pPr>
    </w:p>
    <w:p w:rsidR="00E104A9" w:rsidRPr="00EA17D2" w:rsidRDefault="00E104A9" w:rsidP="00EA17D2">
      <w:pPr>
        <w:pStyle w:val="Akapitzlist"/>
        <w:numPr>
          <w:ilvl w:val="0"/>
          <w:numId w:val="38"/>
        </w:numPr>
        <w:tabs>
          <w:tab w:val="left" w:pos="284"/>
        </w:tabs>
        <w:overflowPunct w:val="0"/>
        <w:autoSpaceDE w:val="0"/>
        <w:autoSpaceDN w:val="0"/>
        <w:adjustRightInd w:val="0"/>
        <w:ind w:left="284" w:hanging="284"/>
        <w:contextualSpacing/>
        <w:jc w:val="both"/>
        <w:textAlignment w:val="baseline"/>
        <w:rPr>
          <w:rFonts w:ascii="Arial" w:hAnsi="Arial" w:cs="Arial"/>
          <w:sz w:val="20"/>
          <w:szCs w:val="20"/>
        </w:rPr>
      </w:pPr>
      <w:r w:rsidRPr="00EA17D2">
        <w:rPr>
          <w:rFonts w:ascii="Arial" w:hAnsi="Arial" w:cs="Arial"/>
          <w:sz w:val="20"/>
          <w:szCs w:val="20"/>
        </w:rPr>
        <w:lastRenderedPageBreak/>
        <w:t>Zamawiający dopuszcza możliwość powierzenia realizacji przedmiotu zamówienia podwykonawcom. Powierzenie wykonania części zamówienia podwykonawcom nie zwalnia wykonawcy z odpowiedzialności za należyte wykonanie tego zamówienia. Zamawiający żąda wskazana w ofercie części zamówienia, których wykonanie Wykonawca zamierza powierzyć podwykonawcy i podania przez Wykonawcę nazw (firm) podwykonawców.</w:t>
      </w:r>
    </w:p>
    <w:p w:rsidR="00E104A9" w:rsidRPr="00EA17D2" w:rsidRDefault="00E104A9" w:rsidP="00EA17D2">
      <w:pPr>
        <w:pStyle w:val="Akapitzlist"/>
        <w:numPr>
          <w:ilvl w:val="0"/>
          <w:numId w:val="38"/>
        </w:numPr>
        <w:tabs>
          <w:tab w:val="left" w:pos="284"/>
        </w:tabs>
        <w:overflowPunct w:val="0"/>
        <w:autoSpaceDE w:val="0"/>
        <w:autoSpaceDN w:val="0"/>
        <w:adjustRightInd w:val="0"/>
        <w:contextualSpacing/>
        <w:jc w:val="both"/>
        <w:textAlignment w:val="baseline"/>
        <w:rPr>
          <w:rFonts w:ascii="Arial" w:hAnsi="Arial" w:cs="Arial"/>
          <w:sz w:val="20"/>
          <w:szCs w:val="20"/>
        </w:rPr>
      </w:pPr>
      <w:r w:rsidRPr="00EA17D2">
        <w:rPr>
          <w:rFonts w:ascii="Arial" w:hAnsi="Arial" w:cs="Arial"/>
          <w:sz w:val="20"/>
          <w:szCs w:val="20"/>
        </w:rPr>
        <w:t xml:space="preserve">Jeżeli udostępniona dokumentacja wskazywałaby w odniesieniu do materiałów lub urządzeń lub rozwiązań znaki towarowe, patenty lub pochodzenie, to zgodnie z </w:t>
      </w:r>
      <w:proofErr w:type="spellStart"/>
      <w:r w:rsidRPr="00EA17D2">
        <w:rPr>
          <w:rFonts w:ascii="Arial" w:hAnsi="Arial" w:cs="Arial"/>
          <w:sz w:val="20"/>
          <w:szCs w:val="20"/>
        </w:rPr>
        <w:t>uPzp</w:t>
      </w:r>
      <w:proofErr w:type="spellEnd"/>
      <w:r w:rsidRPr="00EA17D2">
        <w:rPr>
          <w:rFonts w:ascii="Arial" w:hAnsi="Arial" w:cs="Arial"/>
          <w:sz w:val="20"/>
          <w:szCs w:val="20"/>
        </w:rPr>
        <w:t xml:space="preserve">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rsidR="00965D46" w:rsidRPr="00965D46" w:rsidRDefault="00E104A9" w:rsidP="00EA17D2">
      <w:pPr>
        <w:pStyle w:val="Akapitzlist"/>
        <w:numPr>
          <w:ilvl w:val="0"/>
          <w:numId w:val="38"/>
        </w:numPr>
        <w:tabs>
          <w:tab w:val="left" w:pos="284"/>
        </w:tabs>
        <w:overflowPunct w:val="0"/>
        <w:autoSpaceDE w:val="0"/>
        <w:autoSpaceDN w:val="0"/>
        <w:adjustRightInd w:val="0"/>
        <w:spacing w:after="120"/>
        <w:ind w:left="284" w:hanging="284"/>
        <w:contextualSpacing/>
        <w:jc w:val="both"/>
        <w:rPr>
          <w:rFonts w:ascii="Arial" w:hAnsi="Arial" w:cs="Arial"/>
          <w:sz w:val="20"/>
          <w:szCs w:val="20"/>
        </w:rPr>
      </w:pPr>
      <w:r w:rsidRPr="00043F4F">
        <w:rPr>
          <w:rFonts w:ascii="Arial" w:hAnsi="Arial" w:cs="Arial"/>
          <w:sz w:val="20"/>
          <w:szCs w:val="20"/>
        </w:rPr>
        <w:t xml:space="preserve">Zamawiający informuje, że przedmiot zamówienia jest finansowany </w:t>
      </w:r>
      <w:r w:rsidR="00965D46" w:rsidRPr="00965D46">
        <w:rPr>
          <w:rFonts w:ascii="Arial" w:hAnsi="Arial" w:cs="Arial"/>
          <w:sz w:val="20"/>
          <w:szCs w:val="20"/>
        </w:rPr>
        <w:t xml:space="preserve">w ramach  projektu pn. „Modernizacja i wyposażenie warsztatów i pracowni kształcenia praktycznego w szkołach zawodowych w Bydgoszczy – etap I” dofinansowanie ze środków Regionalnego Programu Operacyjnego Województwa Kujawsko Pomorskiego 2014-2020, w ramach </w:t>
      </w:r>
      <w:proofErr w:type="spellStart"/>
      <w:r w:rsidR="00965D46" w:rsidRPr="00965D46">
        <w:rPr>
          <w:rFonts w:ascii="Arial" w:hAnsi="Arial" w:cs="Arial"/>
          <w:sz w:val="20"/>
          <w:szCs w:val="20"/>
        </w:rPr>
        <w:t>Poddziałania</w:t>
      </w:r>
      <w:proofErr w:type="spellEnd"/>
      <w:r w:rsidR="00965D46" w:rsidRPr="00965D46">
        <w:rPr>
          <w:rFonts w:ascii="Arial" w:hAnsi="Arial" w:cs="Arial"/>
          <w:sz w:val="20"/>
          <w:szCs w:val="20"/>
        </w:rPr>
        <w:t xml:space="preserve"> 6.4.3 Inwestycje w infrastrukturę kształcenia zawodowego w ramach ZIT, Schemat: Poprawa jakości usług edukacyjnych szkół zawodowych poprzez inwestycje w infrastrukturę i wyposażenie, w ramach Zintegrowanych Inwestycji Terytorialnych (ZIT).</w:t>
      </w:r>
    </w:p>
    <w:p w:rsidR="00E104A9" w:rsidRPr="00D367C6" w:rsidRDefault="00E104A9" w:rsidP="00EA17D2">
      <w:pPr>
        <w:pStyle w:val="WW-Tekstpodstawowywcity21"/>
        <w:numPr>
          <w:ilvl w:val="0"/>
          <w:numId w:val="38"/>
        </w:numPr>
        <w:tabs>
          <w:tab w:val="left" w:pos="284"/>
        </w:tabs>
        <w:ind w:left="284" w:hanging="284"/>
        <w:rPr>
          <w:rFonts w:ascii="Arial" w:hAnsi="Arial" w:cs="Arial"/>
          <w:sz w:val="20"/>
          <w:szCs w:val="20"/>
          <w:lang w:val="pl-PL"/>
        </w:rPr>
      </w:pPr>
      <w:proofErr w:type="spellStart"/>
      <w:r w:rsidRPr="00D367C6">
        <w:rPr>
          <w:rFonts w:ascii="Arial" w:hAnsi="Arial" w:cs="Arial"/>
          <w:sz w:val="20"/>
          <w:szCs w:val="20"/>
        </w:rPr>
        <w:t>Zamawiający</w:t>
      </w:r>
      <w:proofErr w:type="spellEnd"/>
      <w:r w:rsidRPr="00D367C6">
        <w:rPr>
          <w:rFonts w:ascii="Arial" w:hAnsi="Arial" w:cs="Arial"/>
          <w:sz w:val="20"/>
          <w:szCs w:val="20"/>
        </w:rPr>
        <w:t xml:space="preserve"> nie </w:t>
      </w:r>
      <w:proofErr w:type="spellStart"/>
      <w:r w:rsidRPr="00D367C6">
        <w:rPr>
          <w:rFonts w:ascii="Arial" w:hAnsi="Arial" w:cs="Arial"/>
          <w:sz w:val="20"/>
          <w:szCs w:val="20"/>
        </w:rPr>
        <w:t>określa</w:t>
      </w:r>
      <w:proofErr w:type="spellEnd"/>
      <w:r w:rsidRPr="00D367C6">
        <w:rPr>
          <w:rFonts w:ascii="Arial" w:hAnsi="Arial" w:cs="Arial"/>
          <w:sz w:val="20"/>
          <w:szCs w:val="20"/>
        </w:rPr>
        <w:t xml:space="preserve"> </w:t>
      </w:r>
      <w:proofErr w:type="spellStart"/>
      <w:r w:rsidRPr="00D367C6">
        <w:rPr>
          <w:rFonts w:ascii="Arial" w:hAnsi="Arial" w:cs="Arial"/>
          <w:sz w:val="20"/>
          <w:szCs w:val="20"/>
        </w:rPr>
        <w:t>wymagań</w:t>
      </w:r>
      <w:proofErr w:type="spellEnd"/>
      <w:r w:rsidRPr="00D367C6">
        <w:rPr>
          <w:rFonts w:ascii="Arial" w:hAnsi="Arial" w:cs="Arial"/>
          <w:sz w:val="20"/>
          <w:szCs w:val="20"/>
        </w:rPr>
        <w:t xml:space="preserve">, o </w:t>
      </w:r>
      <w:proofErr w:type="spellStart"/>
      <w:r w:rsidRPr="00D367C6">
        <w:rPr>
          <w:rFonts w:ascii="Arial" w:hAnsi="Arial" w:cs="Arial"/>
          <w:sz w:val="20"/>
          <w:szCs w:val="20"/>
        </w:rPr>
        <w:t>których</w:t>
      </w:r>
      <w:proofErr w:type="spellEnd"/>
      <w:r w:rsidRPr="00D367C6">
        <w:rPr>
          <w:rFonts w:ascii="Arial" w:hAnsi="Arial" w:cs="Arial"/>
          <w:sz w:val="20"/>
          <w:szCs w:val="20"/>
        </w:rPr>
        <w:t xml:space="preserve"> </w:t>
      </w:r>
      <w:proofErr w:type="spellStart"/>
      <w:r w:rsidRPr="00D367C6">
        <w:rPr>
          <w:rFonts w:ascii="Arial" w:hAnsi="Arial" w:cs="Arial"/>
          <w:sz w:val="20"/>
          <w:szCs w:val="20"/>
        </w:rPr>
        <w:t>mowa</w:t>
      </w:r>
      <w:proofErr w:type="spellEnd"/>
      <w:r w:rsidRPr="00D367C6">
        <w:rPr>
          <w:rFonts w:ascii="Arial" w:hAnsi="Arial" w:cs="Arial"/>
          <w:sz w:val="20"/>
          <w:szCs w:val="20"/>
        </w:rPr>
        <w:t xml:space="preserve"> w </w:t>
      </w:r>
      <w:proofErr w:type="spellStart"/>
      <w:r w:rsidRPr="00D367C6">
        <w:rPr>
          <w:rFonts w:ascii="Arial" w:hAnsi="Arial" w:cs="Arial"/>
          <w:sz w:val="20"/>
          <w:szCs w:val="20"/>
        </w:rPr>
        <w:t>art</w:t>
      </w:r>
      <w:proofErr w:type="spellEnd"/>
      <w:r w:rsidRPr="00D367C6">
        <w:rPr>
          <w:rFonts w:ascii="Arial" w:hAnsi="Arial" w:cs="Arial"/>
          <w:sz w:val="20"/>
          <w:szCs w:val="20"/>
        </w:rPr>
        <w:t xml:space="preserve">. 29 </w:t>
      </w:r>
      <w:proofErr w:type="spellStart"/>
      <w:r w:rsidRPr="00D367C6">
        <w:rPr>
          <w:rFonts w:ascii="Arial" w:hAnsi="Arial" w:cs="Arial"/>
          <w:sz w:val="20"/>
          <w:szCs w:val="20"/>
        </w:rPr>
        <w:t>ust</w:t>
      </w:r>
      <w:proofErr w:type="spellEnd"/>
      <w:r w:rsidRPr="00D367C6">
        <w:rPr>
          <w:rFonts w:ascii="Arial" w:hAnsi="Arial" w:cs="Arial"/>
          <w:sz w:val="20"/>
          <w:szCs w:val="20"/>
        </w:rPr>
        <w:t xml:space="preserve">. 3a i 4 </w:t>
      </w:r>
      <w:proofErr w:type="spellStart"/>
      <w:r w:rsidRPr="00D367C6">
        <w:rPr>
          <w:rFonts w:ascii="Arial" w:hAnsi="Arial" w:cs="Arial"/>
          <w:sz w:val="20"/>
          <w:szCs w:val="20"/>
        </w:rPr>
        <w:t>uPzp</w:t>
      </w:r>
      <w:proofErr w:type="spellEnd"/>
      <w:r w:rsidRPr="00D367C6">
        <w:rPr>
          <w:rFonts w:ascii="Arial" w:hAnsi="Arial" w:cs="Arial"/>
          <w:sz w:val="20"/>
          <w:szCs w:val="20"/>
        </w:rPr>
        <w:t xml:space="preserve"> </w:t>
      </w:r>
      <w:proofErr w:type="spellStart"/>
      <w:r w:rsidRPr="00D367C6">
        <w:rPr>
          <w:rFonts w:ascii="Arial" w:hAnsi="Arial" w:cs="Arial"/>
          <w:sz w:val="20"/>
          <w:szCs w:val="20"/>
        </w:rPr>
        <w:t>oraz</w:t>
      </w:r>
      <w:proofErr w:type="spellEnd"/>
      <w:r w:rsidRPr="00D367C6">
        <w:rPr>
          <w:rFonts w:ascii="Arial" w:hAnsi="Arial" w:cs="Arial"/>
          <w:sz w:val="20"/>
          <w:szCs w:val="20"/>
        </w:rPr>
        <w:t xml:space="preserve"> nie </w:t>
      </w:r>
      <w:proofErr w:type="spellStart"/>
      <w:r w:rsidRPr="00D367C6">
        <w:rPr>
          <w:rFonts w:ascii="Arial" w:hAnsi="Arial" w:cs="Arial"/>
          <w:sz w:val="20"/>
          <w:szCs w:val="20"/>
        </w:rPr>
        <w:t>stawia</w:t>
      </w:r>
      <w:proofErr w:type="spellEnd"/>
      <w:r w:rsidRPr="00D367C6">
        <w:rPr>
          <w:rFonts w:ascii="Arial" w:hAnsi="Arial" w:cs="Arial"/>
          <w:sz w:val="20"/>
          <w:szCs w:val="20"/>
        </w:rPr>
        <w:t xml:space="preserve"> </w:t>
      </w:r>
      <w:proofErr w:type="spellStart"/>
      <w:r w:rsidRPr="00D367C6">
        <w:rPr>
          <w:rFonts w:ascii="Arial" w:hAnsi="Arial" w:cs="Arial"/>
          <w:sz w:val="20"/>
          <w:szCs w:val="20"/>
        </w:rPr>
        <w:t>zastrzeżeń</w:t>
      </w:r>
      <w:proofErr w:type="spellEnd"/>
      <w:r w:rsidRPr="00D367C6">
        <w:rPr>
          <w:rFonts w:ascii="Arial" w:hAnsi="Arial" w:cs="Arial"/>
          <w:sz w:val="20"/>
          <w:szCs w:val="20"/>
        </w:rPr>
        <w:t xml:space="preserve">, </w:t>
      </w:r>
      <w:r>
        <w:rPr>
          <w:rFonts w:ascii="Arial" w:hAnsi="Arial" w:cs="Arial"/>
          <w:sz w:val="20"/>
          <w:szCs w:val="20"/>
        </w:rPr>
        <w:t xml:space="preserve">                </w:t>
      </w:r>
      <w:r w:rsidRPr="00D367C6">
        <w:rPr>
          <w:rFonts w:ascii="Arial" w:hAnsi="Arial" w:cs="Arial"/>
          <w:sz w:val="20"/>
          <w:szCs w:val="20"/>
        </w:rPr>
        <w:t xml:space="preserve">o </w:t>
      </w:r>
      <w:proofErr w:type="spellStart"/>
      <w:r w:rsidRPr="00D367C6">
        <w:rPr>
          <w:rFonts w:ascii="Arial" w:hAnsi="Arial" w:cs="Arial"/>
          <w:sz w:val="20"/>
          <w:szCs w:val="20"/>
        </w:rPr>
        <w:t>których</w:t>
      </w:r>
      <w:proofErr w:type="spellEnd"/>
      <w:r w:rsidRPr="00D367C6">
        <w:rPr>
          <w:rFonts w:ascii="Arial" w:hAnsi="Arial" w:cs="Arial"/>
          <w:sz w:val="20"/>
          <w:szCs w:val="20"/>
        </w:rPr>
        <w:t xml:space="preserve"> </w:t>
      </w:r>
      <w:proofErr w:type="spellStart"/>
      <w:r w:rsidRPr="00D367C6">
        <w:rPr>
          <w:rFonts w:ascii="Arial" w:hAnsi="Arial" w:cs="Arial"/>
          <w:sz w:val="20"/>
          <w:szCs w:val="20"/>
        </w:rPr>
        <w:t>mowa</w:t>
      </w:r>
      <w:proofErr w:type="spellEnd"/>
      <w:r w:rsidRPr="00D367C6">
        <w:rPr>
          <w:rFonts w:ascii="Arial" w:hAnsi="Arial" w:cs="Arial"/>
          <w:sz w:val="20"/>
          <w:szCs w:val="20"/>
        </w:rPr>
        <w:t xml:space="preserve"> w </w:t>
      </w:r>
      <w:proofErr w:type="spellStart"/>
      <w:r w:rsidRPr="00D367C6">
        <w:rPr>
          <w:rFonts w:ascii="Arial" w:hAnsi="Arial" w:cs="Arial"/>
          <w:sz w:val="20"/>
          <w:szCs w:val="20"/>
        </w:rPr>
        <w:t>art</w:t>
      </w:r>
      <w:proofErr w:type="spellEnd"/>
      <w:r w:rsidRPr="00D367C6">
        <w:rPr>
          <w:rFonts w:ascii="Arial" w:hAnsi="Arial" w:cs="Arial"/>
          <w:sz w:val="20"/>
          <w:szCs w:val="20"/>
        </w:rPr>
        <w:t xml:space="preserve">. 36a </w:t>
      </w:r>
      <w:proofErr w:type="spellStart"/>
      <w:r w:rsidRPr="00D367C6">
        <w:rPr>
          <w:rFonts w:ascii="Arial" w:hAnsi="Arial" w:cs="Arial"/>
          <w:sz w:val="20"/>
          <w:szCs w:val="20"/>
        </w:rPr>
        <w:t>ust</w:t>
      </w:r>
      <w:proofErr w:type="spellEnd"/>
      <w:r w:rsidRPr="00D367C6">
        <w:rPr>
          <w:rFonts w:ascii="Arial" w:hAnsi="Arial" w:cs="Arial"/>
          <w:sz w:val="20"/>
          <w:szCs w:val="20"/>
        </w:rPr>
        <w:t xml:space="preserve">. 2 </w:t>
      </w:r>
      <w:proofErr w:type="spellStart"/>
      <w:r w:rsidRPr="00D367C6">
        <w:rPr>
          <w:rFonts w:ascii="Arial" w:hAnsi="Arial" w:cs="Arial"/>
          <w:sz w:val="20"/>
          <w:szCs w:val="20"/>
        </w:rPr>
        <w:t>uPzp</w:t>
      </w:r>
      <w:proofErr w:type="spellEnd"/>
      <w:r w:rsidRPr="00D367C6">
        <w:rPr>
          <w:rFonts w:ascii="Arial" w:hAnsi="Arial" w:cs="Arial"/>
          <w:sz w:val="20"/>
          <w:szCs w:val="20"/>
        </w:rPr>
        <w:t>.</w:t>
      </w:r>
    </w:p>
    <w:p w:rsidR="00756386" w:rsidRPr="00F81C24" w:rsidRDefault="00346973" w:rsidP="00F81C24">
      <w:pPr>
        <w:pStyle w:val="Domylnie"/>
        <w:shd w:val="clear" w:color="auto" w:fill="C0C0C0"/>
        <w:tabs>
          <w:tab w:val="left" w:pos="720"/>
        </w:tabs>
        <w:spacing w:before="120"/>
        <w:rPr>
          <w:rFonts w:ascii="Arial" w:hAnsi="Arial" w:cs="Arial"/>
          <w:sz w:val="22"/>
          <w:szCs w:val="22"/>
        </w:rPr>
      </w:pPr>
      <w:r>
        <w:rPr>
          <w:rFonts w:ascii="Arial" w:hAnsi="Arial" w:cs="Arial"/>
          <w:b/>
          <w:bCs/>
          <w:caps/>
          <w:sz w:val="22"/>
          <w:szCs w:val="22"/>
        </w:rPr>
        <w:t xml:space="preserve">IV. </w:t>
      </w:r>
      <w:r w:rsidR="002B2CCB">
        <w:rPr>
          <w:rFonts w:ascii="Arial" w:hAnsi="Arial" w:cs="Arial"/>
          <w:b/>
          <w:bCs/>
          <w:caps/>
          <w:sz w:val="22"/>
          <w:szCs w:val="22"/>
        </w:rPr>
        <w:t>TE</w:t>
      </w:r>
      <w:r w:rsidR="0044483B">
        <w:rPr>
          <w:rFonts w:ascii="Arial" w:hAnsi="Arial" w:cs="Arial"/>
          <w:b/>
          <w:bCs/>
          <w:caps/>
          <w:sz w:val="22"/>
          <w:szCs w:val="22"/>
        </w:rPr>
        <w:t xml:space="preserve">rmin wykonania zamówienia: </w:t>
      </w:r>
      <w:r w:rsidR="0044483B">
        <w:rPr>
          <w:rFonts w:ascii="Arial" w:hAnsi="Arial" w:cs="Arial"/>
          <w:caps/>
          <w:sz w:val="22"/>
          <w:szCs w:val="22"/>
        </w:rPr>
        <w:t xml:space="preserve">                         </w:t>
      </w:r>
    </w:p>
    <w:tbl>
      <w:tblPr>
        <w:tblW w:w="29599" w:type="dxa"/>
        <w:tblInd w:w="-34" w:type="dxa"/>
        <w:tblLook w:val="01E0"/>
      </w:tblPr>
      <w:tblGrid>
        <w:gridCol w:w="9639"/>
        <w:gridCol w:w="8080"/>
        <w:gridCol w:w="8080"/>
        <w:gridCol w:w="3800"/>
      </w:tblGrid>
      <w:tr w:rsidR="00202790" w:rsidRPr="004F6A37" w:rsidTr="00D67F47">
        <w:trPr>
          <w:trHeight w:val="427"/>
        </w:trPr>
        <w:tc>
          <w:tcPr>
            <w:tcW w:w="9639" w:type="dxa"/>
          </w:tcPr>
          <w:p w:rsidR="002B00BB" w:rsidRDefault="002B00BB" w:rsidP="002B00BB">
            <w:pPr>
              <w:pStyle w:val="Tekstpodstawowy"/>
              <w:ind w:left="142" w:hanging="284"/>
              <w:jc w:val="both"/>
              <w:rPr>
                <w:rFonts w:ascii="Arial" w:hAnsi="Arial" w:cs="Arial"/>
                <w:sz w:val="20"/>
                <w:szCs w:val="20"/>
              </w:rPr>
            </w:pPr>
            <w:r>
              <w:rPr>
                <w:rFonts w:ascii="Arial" w:hAnsi="Arial" w:cs="Arial"/>
                <w:sz w:val="20"/>
                <w:szCs w:val="20"/>
              </w:rPr>
              <w:t xml:space="preserve">  </w:t>
            </w:r>
            <w:r>
              <w:rPr>
                <w:rFonts w:ascii="Arial" w:hAnsi="Arial" w:cs="Arial"/>
                <w:b w:val="0"/>
                <w:sz w:val="20"/>
                <w:szCs w:val="20"/>
              </w:rPr>
              <w:t xml:space="preserve">do </w:t>
            </w:r>
            <w:r w:rsidR="006E25E7">
              <w:rPr>
                <w:rFonts w:ascii="Arial" w:hAnsi="Arial" w:cs="Arial"/>
                <w:b w:val="0"/>
                <w:sz w:val="20"/>
                <w:szCs w:val="20"/>
              </w:rPr>
              <w:t>20</w:t>
            </w:r>
            <w:r>
              <w:rPr>
                <w:rFonts w:ascii="Arial" w:hAnsi="Arial" w:cs="Arial"/>
                <w:b w:val="0"/>
                <w:sz w:val="20"/>
                <w:szCs w:val="20"/>
              </w:rPr>
              <w:t>.0</w:t>
            </w:r>
            <w:r w:rsidR="00EA17D2">
              <w:rPr>
                <w:rFonts w:ascii="Arial" w:hAnsi="Arial" w:cs="Arial"/>
                <w:b w:val="0"/>
                <w:sz w:val="20"/>
                <w:szCs w:val="20"/>
              </w:rPr>
              <w:t>3</w:t>
            </w:r>
            <w:r>
              <w:rPr>
                <w:rFonts w:ascii="Arial" w:hAnsi="Arial" w:cs="Arial"/>
                <w:b w:val="0"/>
                <w:sz w:val="20"/>
                <w:szCs w:val="20"/>
              </w:rPr>
              <w:t xml:space="preserve">.2018r. </w:t>
            </w:r>
            <w:r>
              <w:rPr>
                <w:rFonts w:ascii="Arial" w:hAnsi="Arial" w:cs="Arial"/>
                <w:sz w:val="20"/>
                <w:szCs w:val="20"/>
              </w:rPr>
              <w:t>z zastrzeżeniem pkt. XIII.2.2) SIWZ.</w:t>
            </w:r>
          </w:p>
          <w:p w:rsidR="00D67F47" w:rsidRPr="004F6A37" w:rsidRDefault="00D67F47" w:rsidP="00E16174">
            <w:pPr>
              <w:pStyle w:val="Akapitzlist"/>
              <w:overflowPunct w:val="0"/>
              <w:autoSpaceDE w:val="0"/>
              <w:autoSpaceDN w:val="0"/>
              <w:adjustRightInd w:val="0"/>
              <w:ind w:left="317"/>
              <w:contextualSpacing/>
              <w:jc w:val="both"/>
              <w:rPr>
                <w:rFonts w:ascii="Arial" w:eastAsia="Arial Unicode MS" w:hAnsi="Arial" w:cs="Arial"/>
                <w:b/>
                <w:sz w:val="20"/>
                <w:szCs w:val="20"/>
              </w:rPr>
            </w:pPr>
          </w:p>
        </w:tc>
        <w:tc>
          <w:tcPr>
            <w:tcW w:w="8080" w:type="dxa"/>
          </w:tcPr>
          <w:p w:rsidR="00202790" w:rsidRPr="004F6A37" w:rsidRDefault="00202790" w:rsidP="00202790">
            <w:pPr>
              <w:pStyle w:val="WW-Tekstpodstawowy3"/>
              <w:tabs>
                <w:tab w:val="left" w:pos="906"/>
              </w:tabs>
              <w:spacing w:before="20" w:after="20"/>
              <w:rPr>
                <w:rFonts w:ascii="Arial" w:eastAsia="Arial Unicode MS" w:hAnsi="Arial" w:cs="Arial"/>
                <w:b w:val="0"/>
                <w:sz w:val="20"/>
                <w:szCs w:val="20"/>
                <w:lang w:val="pl-PL"/>
              </w:rPr>
            </w:pPr>
          </w:p>
        </w:tc>
        <w:tc>
          <w:tcPr>
            <w:tcW w:w="8080" w:type="dxa"/>
          </w:tcPr>
          <w:p w:rsidR="00202790" w:rsidRPr="00C22821" w:rsidRDefault="00202790" w:rsidP="00C22821">
            <w:pPr>
              <w:pStyle w:val="WW-Tekstpodstawowy3"/>
              <w:spacing w:before="120"/>
              <w:ind w:left="-108"/>
              <w:rPr>
                <w:rFonts w:ascii="Arial" w:eastAsia="Arial Unicode MS" w:hAnsi="Arial" w:cs="Arial"/>
                <w:sz w:val="20"/>
                <w:szCs w:val="20"/>
                <w:lang w:val="pl-PL"/>
              </w:rPr>
            </w:pPr>
          </w:p>
        </w:tc>
        <w:tc>
          <w:tcPr>
            <w:tcW w:w="3800" w:type="dxa"/>
          </w:tcPr>
          <w:p w:rsidR="00202790" w:rsidRPr="00473826" w:rsidRDefault="00202790" w:rsidP="00473826">
            <w:pPr>
              <w:pStyle w:val="WW-Tekstpodstawowy3"/>
              <w:tabs>
                <w:tab w:val="left" w:pos="906"/>
              </w:tabs>
              <w:spacing w:before="60"/>
              <w:ind w:right="-1384"/>
              <w:jc w:val="both"/>
              <w:rPr>
                <w:rFonts w:ascii="Arial" w:eastAsia="Arial Unicode MS" w:hAnsi="Arial" w:cs="Arial"/>
                <w:b w:val="0"/>
                <w:sz w:val="20"/>
                <w:szCs w:val="20"/>
                <w:lang w:val="pl-PL"/>
              </w:rPr>
            </w:pPr>
          </w:p>
        </w:tc>
      </w:tr>
    </w:tbl>
    <w:p w:rsidR="0044483B" w:rsidRDefault="00346973" w:rsidP="005B7F6E">
      <w:pPr>
        <w:pStyle w:val="Domylnie"/>
        <w:shd w:val="clear" w:color="auto" w:fill="C0C0C0"/>
        <w:tabs>
          <w:tab w:val="left" w:pos="3458"/>
        </w:tabs>
        <w:jc w:val="both"/>
        <w:rPr>
          <w:rFonts w:ascii="Arial" w:hAnsi="Arial" w:cs="Arial"/>
          <w:b/>
          <w:bCs/>
          <w:caps/>
          <w:sz w:val="22"/>
          <w:szCs w:val="22"/>
        </w:rPr>
      </w:pPr>
      <w:r>
        <w:rPr>
          <w:rFonts w:ascii="Arial" w:hAnsi="Arial" w:cs="Arial"/>
          <w:b/>
          <w:bCs/>
          <w:caps/>
          <w:sz w:val="22"/>
          <w:szCs w:val="22"/>
        </w:rPr>
        <w:t xml:space="preserve">V. </w:t>
      </w:r>
      <w:r w:rsidR="0044483B">
        <w:rPr>
          <w:rFonts w:ascii="Arial" w:hAnsi="Arial" w:cs="Arial"/>
          <w:b/>
          <w:bCs/>
          <w:caps/>
          <w:sz w:val="22"/>
          <w:szCs w:val="22"/>
        </w:rPr>
        <w:t>warunki udziału w postępowaniu</w:t>
      </w:r>
    </w:p>
    <w:p w:rsidR="00511773" w:rsidRDefault="00511773" w:rsidP="00511773">
      <w:pPr>
        <w:autoSpaceDE w:val="0"/>
        <w:autoSpaceDN w:val="0"/>
        <w:adjustRightInd w:val="0"/>
        <w:spacing w:before="120"/>
        <w:ind w:left="284" w:hanging="284"/>
        <w:jc w:val="both"/>
        <w:rPr>
          <w:rFonts w:ascii="Arial" w:hAnsi="Arial" w:cs="Arial"/>
          <w:bCs/>
          <w:sz w:val="20"/>
          <w:szCs w:val="20"/>
        </w:rPr>
      </w:pPr>
      <w:r>
        <w:rPr>
          <w:rFonts w:ascii="Arial" w:hAnsi="Arial" w:cs="Arial"/>
          <w:bCs/>
          <w:sz w:val="20"/>
          <w:szCs w:val="20"/>
        </w:rPr>
        <w:t xml:space="preserve">1. Zamawiający wykluczy z postępowania o udzielenie zamówienia Wykonawcę, który nie wykaże braku podstaw wykluczenia, o których mowa w </w:t>
      </w:r>
      <w:r>
        <w:rPr>
          <w:rFonts w:ascii="Arial" w:hAnsi="Arial" w:cs="Arial"/>
          <w:b/>
          <w:bCs/>
          <w:sz w:val="20"/>
          <w:szCs w:val="20"/>
        </w:rPr>
        <w:t xml:space="preserve">art. 24 ust. 1 </w:t>
      </w:r>
      <w:proofErr w:type="spellStart"/>
      <w:r>
        <w:rPr>
          <w:rFonts w:ascii="Arial" w:hAnsi="Arial" w:cs="Arial"/>
          <w:b/>
          <w:bCs/>
          <w:sz w:val="20"/>
          <w:szCs w:val="20"/>
        </w:rPr>
        <w:t>uPzp</w:t>
      </w:r>
      <w:proofErr w:type="spellEnd"/>
      <w:r>
        <w:rPr>
          <w:rFonts w:ascii="Arial" w:hAnsi="Arial" w:cs="Arial"/>
          <w:b/>
          <w:bCs/>
          <w:sz w:val="20"/>
          <w:szCs w:val="20"/>
        </w:rPr>
        <w:t>.</w:t>
      </w:r>
    </w:p>
    <w:p w:rsidR="00511773" w:rsidRDefault="00511773" w:rsidP="00511773">
      <w:pPr>
        <w:autoSpaceDE w:val="0"/>
        <w:autoSpaceDN w:val="0"/>
        <w:adjustRightInd w:val="0"/>
        <w:ind w:left="284" w:hanging="284"/>
        <w:jc w:val="both"/>
        <w:rPr>
          <w:rFonts w:ascii="Arial" w:hAnsi="Arial" w:cs="Arial"/>
          <w:bCs/>
          <w:i/>
          <w:sz w:val="20"/>
          <w:szCs w:val="20"/>
        </w:rPr>
      </w:pPr>
      <w:r>
        <w:rPr>
          <w:rFonts w:ascii="Arial" w:hAnsi="Arial" w:cs="Arial"/>
          <w:bCs/>
          <w:sz w:val="20"/>
          <w:szCs w:val="20"/>
        </w:rPr>
        <w:t xml:space="preserve">2. Zamawiający przewiduje wykluczenie Wykonawcy z postępowania na podstawie, o której mowa                       w </w:t>
      </w:r>
      <w:r>
        <w:rPr>
          <w:rFonts w:ascii="Arial" w:hAnsi="Arial" w:cs="Arial"/>
          <w:b/>
          <w:bCs/>
          <w:sz w:val="20"/>
          <w:szCs w:val="20"/>
        </w:rPr>
        <w:t xml:space="preserve">art. 24 ust. 5 </w:t>
      </w:r>
      <w:proofErr w:type="spellStart"/>
      <w:r>
        <w:rPr>
          <w:rFonts w:ascii="Arial" w:hAnsi="Arial" w:cs="Arial"/>
          <w:b/>
          <w:bCs/>
          <w:sz w:val="20"/>
          <w:szCs w:val="20"/>
        </w:rPr>
        <w:t>pkt</w:t>
      </w:r>
      <w:proofErr w:type="spellEnd"/>
      <w:r>
        <w:rPr>
          <w:rFonts w:ascii="Arial" w:hAnsi="Arial" w:cs="Arial"/>
          <w:b/>
          <w:bCs/>
          <w:sz w:val="20"/>
          <w:szCs w:val="20"/>
        </w:rPr>
        <w:t xml:space="preserve"> 1 </w:t>
      </w:r>
      <w:proofErr w:type="spellStart"/>
      <w:r>
        <w:rPr>
          <w:rFonts w:ascii="Arial" w:hAnsi="Arial" w:cs="Arial"/>
          <w:b/>
          <w:bCs/>
          <w:sz w:val="20"/>
          <w:szCs w:val="20"/>
        </w:rPr>
        <w:t>uPzp</w:t>
      </w:r>
      <w:proofErr w:type="spellEnd"/>
      <w:r>
        <w:rPr>
          <w:rFonts w:ascii="Arial" w:hAnsi="Arial" w:cs="Arial"/>
          <w:bCs/>
          <w:sz w:val="20"/>
          <w:szCs w:val="20"/>
        </w:rPr>
        <w:t xml:space="preserve">,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Arial" w:hAnsi="Arial" w:cs="Arial"/>
          <w:bCs/>
          <w:i/>
          <w:sz w:val="20"/>
          <w:szCs w:val="20"/>
        </w:rPr>
        <w:t xml:space="preserve">(Dz. U. z 2015 r. poz. 978 z </w:t>
      </w:r>
      <w:proofErr w:type="spellStart"/>
      <w:r>
        <w:rPr>
          <w:rFonts w:ascii="Arial" w:hAnsi="Arial" w:cs="Arial"/>
          <w:bCs/>
          <w:i/>
          <w:sz w:val="20"/>
          <w:szCs w:val="20"/>
        </w:rPr>
        <w:t>późn</w:t>
      </w:r>
      <w:proofErr w:type="spellEnd"/>
      <w:r>
        <w:rPr>
          <w:rFonts w:ascii="Arial" w:hAnsi="Arial" w:cs="Arial"/>
          <w:bCs/>
          <w:i/>
          <w:sz w:val="20"/>
          <w:szCs w:val="20"/>
        </w:rPr>
        <w:t>. zm.)</w:t>
      </w:r>
      <w:r>
        <w:rPr>
          <w:rFonts w:ascii="Arial" w:hAnsi="Arial" w:cs="Arial"/>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Arial" w:hAnsi="Arial" w:cs="Arial"/>
          <w:bCs/>
          <w:i/>
          <w:sz w:val="20"/>
          <w:szCs w:val="20"/>
        </w:rPr>
        <w:t xml:space="preserve">(Dz. U. z 2015 r. poz. 233 z </w:t>
      </w:r>
      <w:proofErr w:type="spellStart"/>
      <w:r>
        <w:rPr>
          <w:rFonts w:ascii="Arial" w:hAnsi="Arial" w:cs="Arial"/>
          <w:bCs/>
          <w:i/>
          <w:sz w:val="20"/>
          <w:szCs w:val="20"/>
        </w:rPr>
        <w:t>późn</w:t>
      </w:r>
      <w:proofErr w:type="spellEnd"/>
      <w:r>
        <w:rPr>
          <w:rFonts w:ascii="Arial" w:hAnsi="Arial" w:cs="Arial"/>
          <w:bCs/>
          <w:i/>
          <w:sz w:val="20"/>
          <w:szCs w:val="20"/>
        </w:rPr>
        <w:t>. zm.).</w:t>
      </w:r>
    </w:p>
    <w:p w:rsidR="00511773" w:rsidRDefault="00511773" w:rsidP="00511773">
      <w:pPr>
        <w:ind w:left="284" w:hanging="284"/>
        <w:jc w:val="both"/>
        <w:rPr>
          <w:rFonts w:ascii="Arial" w:hAnsi="Arial" w:cs="Arial"/>
          <w:sz w:val="20"/>
          <w:szCs w:val="20"/>
        </w:rPr>
      </w:pPr>
      <w:r>
        <w:rPr>
          <w:rFonts w:ascii="Arial" w:hAnsi="Arial" w:cs="Arial"/>
          <w:sz w:val="20"/>
          <w:szCs w:val="20"/>
        </w:rPr>
        <w:t xml:space="preserve">3. Wykonawca, który podlega wykluczeniu na podstawie art. 24 ust. 1 </w:t>
      </w:r>
      <w:proofErr w:type="spellStart"/>
      <w:r>
        <w:rPr>
          <w:rFonts w:ascii="Arial" w:hAnsi="Arial" w:cs="Arial"/>
          <w:sz w:val="20"/>
          <w:szCs w:val="20"/>
        </w:rPr>
        <w:t>pkt</w:t>
      </w:r>
      <w:proofErr w:type="spellEnd"/>
      <w:r>
        <w:rPr>
          <w:rFonts w:ascii="Arial" w:hAnsi="Arial" w:cs="Arial"/>
          <w:sz w:val="20"/>
          <w:szCs w:val="20"/>
        </w:rPr>
        <w:t xml:space="preserve"> 13 i 14 oraz 16–20 lub ust. 5 </w:t>
      </w:r>
      <w:proofErr w:type="spellStart"/>
      <w:r>
        <w:rPr>
          <w:rFonts w:ascii="Arial" w:hAnsi="Arial" w:cs="Arial"/>
          <w:sz w:val="20"/>
          <w:szCs w:val="20"/>
        </w:rPr>
        <w:t>uPzp</w:t>
      </w:r>
      <w:proofErr w:type="spellEnd"/>
      <w:r>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w:t>
      </w:r>
    </w:p>
    <w:p w:rsidR="00511773" w:rsidRDefault="00511773" w:rsidP="00511773">
      <w:pPr>
        <w:autoSpaceDE w:val="0"/>
        <w:autoSpaceDN w:val="0"/>
        <w:adjustRightInd w:val="0"/>
        <w:ind w:left="284" w:hanging="284"/>
        <w:jc w:val="both"/>
        <w:rPr>
          <w:rFonts w:ascii="Arial" w:hAnsi="Arial" w:cs="Arial"/>
          <w:b/>
          <w:sz w:val="20"/>
          <w:szCs w:val="20"/>
        </w:rPr>
      </w:pPr>
      <w:r>
        <w:rPr>
          <w:rFonts w:ascii="Arial" w:hAnsi="Arial" w:cs="Arial"/>
          <w:bCs/>
          <w:sz w:val="20"/>
          <w:szCs w:val="20"/>
        </w:rPr>
        <w:t xml:space="preserve">4. </w:t>
      </w:r>
      <w:r>
        <w:rPr>
          <w:rFonts w:ascii="Arial" w:hAnsi="Arial" w:cs="Arial"/>
          <w:b/>
          <w:sz w:val="20"/>
          <w:szCs w:val="20"/>
        </w:rPr>
        <w:t xml:space="preserve">Zamawiający informuje, iż w związku z zastosowaniem procedury wynikającej z art. 24aa </w:t>
      </w:r>
      <w:proofErr w:type="spellStart"/>
      <w:r>
        <w:rPr>
          <w:rFonts w:ascii="Arial" w:hAnsi="Arial" w:cs="Arial"/>
          <w:b/>
          <w:sz w:val="20"/>
          <w:szCs w:val="20"/>
        </w:rPr>
        <w:t>uPzp</w:t>
      </w:r>
      <w:proofErr w:type="spellEnd"/>
      <w:r>
        <w:rPr>
          <w:rFonts w:ascii="Arial" w:hAnsi="Arial" w:cs="Arial"/>
          <w:b/>
          <w:sz w:val="20"/>
          <w:szCs w:val="20"/>
        </w:rPr>
        <w:t xml:space="preserve"> (tzw. procedura odwrócona) w pierwszej kolejności dokona oceny ofert, a następnie zbada,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w:t>
      </w:r>
    </w:p>
    <w:p w:rsidR="00511773" w:rsidRDefault="00511773" w:rsidP="00511773">
      <w:pPr>
        <w:autoSpaceDE w:val="0"/>
        <w:autoSpaceDN w:val="0"/>
        <w:adjustRightInd w:val="0"/>
        <w:ind w:left="284" w:hanging="284"/>
        <w:jc w:val="both"/>
        <w:rPr>
          <w:rFonts w:ascii="Arial" w:hAnsi="Arial" w:cs="Arial"/>
          <w:sz w:val="20"/>
          <w:szCs w:val="20"/>
        </w:rPr>
      </w:pPr>
      <w:r>
        <w:rPr>
          <w:rFonts w:ascii="Arial" w:hAnsi="Arial" w:cs="Arial"/>
          <w:bCs/>
          <w:sz w:val="20"/>
          <w:szCs w:val="20"/>
        </w:rPr>
        <w:t>5.</w:t>
      </w:r>
      <w:r>
        <w:rPr>
          <w:rFonts w:ascii="Arial" w:hAnsi="Arial" w:cs="Arial"/>
          <w:b/>
          <w:sz w:val="20"/>
          <w:szCs w:val="20"/>
        </w:rPr>
        <w:t xml:space="preserve"> </w:t>
      </w:r>
      <w:r>
        <w:rPr>
          <w:rFonts w:ascii="Arial" w:hAnsi="Arial" w:cs="Arial"/>
          <w:sz w:val="20"/>
          <w:szCs w:val="20"/>
        </w:rPr>
        <w:t>Zamawiający może wykluczyć wykonawcę na każdym etapie postępowania o udzielenie zamówienia publicznego.</w:t>
      </w:r>
    </w:p>
    <w:p w:rsidR="0044483B" w:rsidRDefault="00180111" w:rsidP="00CF101E">
      <w:pPr>
        <w:pStyle w:val="Domylnie"/>
        <w:spacing w:before="120"/>
        <w:ind w:left="284" w:right="-3" w:hanging="284"/>
        <w:jc w:val="both"/>
        <w:rPr>
          <w:rFonts w:ascii="Arial" w:hAnsi="Arial" w:cs="Arial"/>
          <w:b/>
          <w:bCs/>
          <w:sz w:val="22"/>
          <w:szCs w:val="22"/>
        </w:rPr>
      </w:pPr>
      <w:r>
        <w:rPr>
          <w:rFonts w:ascii="Arial" w:hAnsi="Arial" w:cs="Arial"/>
          <w:b/>
          <w:bCs/>
          <w:sz w:val="22"/>
          <w:szCs w:val="22"/>
          <w:highlight w:val="lightGray"/>
        </w:rPr>
        <w:t>VI.</w:t>
      </w:r>
      <w:r w:rsidR="00D30C93">
        <w:rPr>
          <w:rFonts w:ascii="Arial" w:hAnsi="Arial" w:cs="Arial"/>
          <w:b/>
          <w:bCs/>
          <w:sz w:val="22"/>
          <w:szCs w:val="22"/>
          <w:highlight w:val="lightGray"/>
        </w:rPr>
        <w:t xml:space="preserve"> </w:t>
      </w:r>
      <w:r w:rsidR="00CF101E">
        <w:rPr>
          <w:rFonts w:ascii="Arial" w:hAnsi="Arial" w:cs="Arial"/>
          <w:b/>
          <w:bCs/>
          <w:sz w:val="22"/>
          <w:szCs w:val="22"/>
          <w:highlight w:val="lightGray"/>
        </w:rPr>
        <w:t>WYKAZ OŚWIADCZEŃ</w:t>
      </w:r>
      <w:r w:rsidR="00974F7C">
        <w:rPr>
          <w:rFonts w:ascii="Arial" w:hAnsi="Arial" w:cs="Arial"/>
          <w:b/>
          <w:bCs/>
          <w:sz w:val="22"/>
          <w:szCs w:val="22"/>
          <w:highlight w:val="lightGray"/>
        </w:rPr>
        <w:t xml:space="preserve"> LUB DOKUMENT</w:t>
      </w:r>
      <w:r w:rsidR="00CF101E">
        <w:rPr>
          <w:rFonts w:ascii="Arial" w:hAnsi="Arial" w:cs="Arial"/>
          <w:b/>
          <w:bCs/>
          <w:sz w:val="22"/>
          <w:szCs w:val="22"/>
          <w:highlight w:val="lightGray"/>
        </w:rPr>
        <w:t>ÓW</w:t>
      </w:r>
      <w:r w:rsidR="0044483B" w:rsidRPr="00184230">
        <w:rPr>
          <w:rFonts w:ascii="Arial" w:hAnsi="Arial" w:cs="Arial"/>
          <w:b/>
          <w:bCs/>
          <w:sz w:val="22"/>
          <w:szCs w:val="22"/>
          <w:highlight w:val="lightGray"/>
        </w:rPr>
        <w:t>, POTWIERDZ</w:t>
      </w:r>
      <w:r w:rsidR="00CF101E">
        <w:rPr>
          <w:rFonts w:ascii="Arial" w:hAnsi="Arial" w:cs="Arial"/>
          <w:b/>
          <w:bCs/>
          <w:sz w:val="22"/>
          <w:szCs w:val="22"/>
          <w:highlight w:val="lightGray"/>
        </w:rPr>
        <w:t>AJĄCYCH</w:t>
      </w:r>
      <w:r w:rsidR="0044483B" w:rsidRPr="00184230">
        <w:rPr>
          <w:rFonts w:ascii="Arial" w:hAnsi="Arial" w:cs="Arial"/>
          <w:b/>
          <w:bCs/>
          <w:sz w:val="22"/>
          <w:szCs w:val="22"/>
          <w:highlight w:val="lightGray"/>
        </w:rPr>
        <w:t xml:space="preserve"> SPEŁNIANI</w:t>
      </w:r>
      <w:r w:rsidR="00CF101E">
        <w:rPr>
          <w:rFonts w:ascii="Arial" w:hAnsi="Arial" w:cs="Arial"/>
          <w:b/>
          <w:bCs/>
          <w:sz w:val="22"/>
          <w:szCs w:val="22"/>
          <w:highlight w:val="lightGray"/>
        </w:rPr>
        <w:t>E</w:t>
      </w:r>
      <w:r w:rsidR="0044483B" w:rsidRPr="00184230">
        <w:rPr>
          <w:rFonts w:ascii="Arial" w:hAnsi="Arial" w:cs="Arial"/>
          <w:b/>
          <w:bCs/>
          <w:sz w:val="22"/>
          <w:szCs w:val="22"/>
          <w:highlight w:val="lightGray"/>
        </w:rPr>
        <w:t xml:space="preserve"> W</w:t>
      </w:r>
      <w:r w:rsidR="00CF101E">
        <w:rPr>
          <w:rFonts w:ascii="Arial" w:hAnsi="Arial" w:cs="Arial"/>
          <w:b/>
          <w:bCs/>
          <w:sz w:val="22"/>
          <w:szCs w:val="22"/>
          <w:highlight w:val="lightGray"/>
        </w:rPr>
        <w:t xml:space="preserve">ARUNKÓW UDZIAŁU W POSTĘPOWANIU ORAZ BRAK PODSTAW DO WYKLUCZENIA </w:t>
      </w:r>
      <w:r w:rsidR="006804F6">
        <w:rPr>
          <w:rFonts w:ascii="Arial" w:hAnsi="Arial" w:cs="Arial"/>
          <w:b/>
          <w:bCs/>
          <w:sz w:val="22"/>
          <w:szCs w:val="22"/>
          <w:highlight w:val="lightGray"/>
        </w:rPr>
        <w:t>:</w:t>
      </w:r>
      <w:r w:rsidR="00CF101E">
        <w:rPr>
          <w:rFonts w:ascii="Arial" w:hAnsi="Arial" w:cs="Arial"/>
          <w:b/>
          <w:bCs/>
          <w:sz w:val="22"/>
          <w:szCs w:val="22"/>
          <w:highlight w:val="lightGray"/>
        </w:rPr>
        <w:t xml:space="preserve">  </w:t>
      </w:r>
      <w:r w:rsidR="009A4613">
        <w:rPr>
          <w:rFonts w:ascii="Arial" w:hAnsi="Arial" w:cs="Arial"/>
          <w:b/>
          <w:bCs/>
          <w:color w:val="C0C0C0"/>
          <w:sz w:val="22"/>
          <w:szCs w:val="22"/>
          <w:highlight w:val="lightGray"/>
        </w:rPr>
        <w:t xml:space="preserve"> </w:t>
      </w:r>
      <w:r w:rsidR="0044483B">
        <w:rPr>
          <w:rFonts w:ascii="Arial" w:hAnsi="Arial" w:cs="Arial"/>
          <w:b/>
          <w:bCs/>
          <w:color w:val="C0C0C0"/>
          <w:sz w:val="22"/>
          <w:szCs w:val="22"/>
          <w:highlight w:val="lightGray"/>
        </w:rPr>
        <w:t>.</w:t>
      </w:r>
      <w:r w:rsidR="0044483B" w:rsidRPr="009A4613">
        <w:rPr>
          <w:rFonts w:ascii="Arial" w:hAnsi="Arial" w:cs="Arial"/>
          <w:b/>
          <w:bCs/>
          <w:color w:val="C0C0C0"/>
          <w:sz w:val="22"/>
          <w:szCs w:val="22"/>
          <w:highlight w:val="lightGray"/>
          <w:shd w:val="clear" w:color="auto" w:fill="BFBFBF"/>
        </w:rPr>
        <w:t xml:space="preserve">. </w:t>
      </w:r>
      <w:r w:rsidR="0044483B" w:rsidRPr="009A4613">
        <w:rPr>
          <w:rFonts w:ascii="Arial" w:hAnsi="Arial" w:cs="Arial"/>
          <w:b/>
          <w:bCs/>
          <w:sz w:val="22"/>
          <w:szCs w:val="22"/>
          <w:highlight w:val="lightGray"/>
          <w:shd w:val="clear" w:color="auto" w:fill="BFBFBF"/>
        </w:rPr>
        <w:t xml:space="preserve">   </w:t>
      </w:r>
      <w:r w:rsidR="0044483B" w:rsidRPr="00184230">
        <w:rPr>
          <w:rFonts w:ascii="Arial" w:hAnsi="Arial" w:cs="Arial"/>
          <w:b/>
          <w:bCs/>
          <w:color w:val="C0C0C0"/>
          <w:sz w:val="22"/>
          <w:szCs w:val="22"/>
          <w:highlight w:val="lightGray"/>
        </w:rPr>
        <w:t xml:space="preserve">          </w:t>
      </w:r>
      <w:r w:rsidR="0044483B">
        <w:rPr>
          <w:rFonts w:ascii="Arial" w:hAnsi="Arial" w:cs="Arial"/>
          <w:b/>
          <w:bCs/>
          <w:color w:val="C0C0C0"/>
          <w:sz w:val="22"/>
          <w:szCs w:val="22"/>
          <w:highlight w:val="lightGray"/>
        </w:rPr>
        <w:t xml:space="preserve"> </w:t>
      </w:r>
      <w:r w:rsidR="0044483B" w:rsidRPr="00184230">
        <w:rPr>
          <w:rFonts w:ascii="Arial" w:hAnsi="Arial" w:cs="Arial"/>
          <w:b/>
          <w:bCs/>
          <w:color w:val="C0C0C0"/>
          <w:sz w:val="22"/>
          <w:szCs w:val="22"/>
        </w:rPr>
        <w:t xml:space="preserve"> </w:t>
      </w:r>
    </w:p>
    <w:p w:rsidR="006141BE" w:rsidRDefault="006141BE" w:rsidP="006141BE">
      <w:pPr>
        <w:autoSpaceDE w:val="0"/>
        <w:autoSpaceDN w:val="0"/>
        <w:adjustRightInd w:val="0"/>
        <w:rPr>
          <w:rFonts w:ascii="Arial" w:hAnsi="Arial" w:cs="Arial"/>
          <w:color w:val="000000"/>
          <w:sz w:val="12"/>
          <w:szCs w:val="12"/>
        </w:rPr>
      </w:pPr>
    </w:p>
    <w:p w:rsidR="00855A1A" w:rsidRDefault="00855A1A" w:rsidP="00855A1A">
      <w:pPr>
        <w:numPr>
          <w:ilvl w:val="0"/>
          <w:numId w:val="28"/>
        </w:numPr>
        <w:autoSpaceDE w:val="0"/>
        <w:autoSpaceDN w:val="0"/>
        <w:adjustRightInd w:val="0"/>
        <w:ind w:left="284" w:hanging="284"/>
        <w:jc w:val="both"/>
        <w:rPr>
          <w:rFonts w:ascii="Arial" w:hAnsi="Arial" w:cs="Arial"/>
          <w:sz w:val="20"/>
          <w:szCs w:val="20"/>
        </w:rPr>
      </w:pPr>
      <w:r>
        <w:rPr>
          <w:rFonts w:ascii="Arial" w:hAnsi="Arial" w:cs="Arial"/>
          <w:sz w:val="20"/>
          <w:szCs w:val="20"/>
        </w:rPr>
        <w:t>Do oferty każdy wykonawca musi dołączyć aktualne na dzień składania ofert:</w:t>
      </w:r>
    </w:p>
    <w:p w:rsidR="00855A1A" w:rsidRDefault="00855A1A" w:rsidP="00855A1A">
      <w:pPr>
        <w:numPr>
          <w:ilvl w:val="0"/>
          <w:numId w:val="29"/>
        </w:numPr>
        <w:tabs>
          <w:tab w:val="left" w:pos="567"/>
        </w:tabs>
        <w:autoSpaceDE w:val="0"/>
        <w:autoSpaceDN w:val="0"/>
        <w:adjustRightInd w:val="0"/>
        <w:ind w:left="567" w:hanging="283"/>
        <w:jc w:val="both"/>
        <w:rPr>
          <w:rFonts w:ascii="Arial" w:hAnsi="Arial" w:cs="Arial"/>
          <w:sz w:val="20"/>
          <w:szCs w:val="20"/>
        </w:rPr>
      </w:pPr>
      <w:r>
        <w:rPr>
          <w:rFonts w:ascii="Arial" w:hAnsi="Arial" w:cs="Arial"/>
          <w:b/>
          <w:sz w:val="20"/>
          <w:szCs w:val="20"/>
        </w:rPr>
        <w:lastRenderedPageBreak/>
        <w:t>oświadczenie o braku podstaw do wykluczenia</w:t>
      </w:r>
      <w:r>
        <w:rPr>
          <w:rFonts w:ascii="Arial" w:hAnsi="Arial" w:cs="Arial"/>
          <w:sz w:val="20"/>
          <w:szCs w:val="20"/>
        </w:rPr>
        <w:t xml:space="preserve"> </w:t>
      </w:r>
      <w:r>
        <w:rPr>
          <w:rFonts w:ascii="Arial" w:hAnsi="Arial" w:cs="Arial"/>
          <w:i/>
          <w:sz w:val="20"/>
          <w:szCs w:val="20"/>
        </w:rPr>
        <w:t>(wg wzoru Zamawiającego)</w:t>
      </w:r>
      <w:r>
        <w:rPr>
          <w:rFonts w:ascii="Arial" w:hAnsi="Arial" w:cs="Arial"/>
          <w:sz w:val="20"/>
          <w:szCs w:val="20"/>
        </w:rPr>
        <w:t xml:space="preserve">, </w:t>
      </w:r>
    </w:p>
    <w:p w:rsidR="00855A1A" w:rsidRDefault="00855A1A" w:rsidP="00855A1A">
      <w:pPr>
        <w:autoSpaceDE w:val="0"/>
        <w:autoSpaceDN w:val="0"/>
        <w:adjustRightInd w:val="0"/>
        <w:spacing w:line="280" w:lineRule="atLeast"/>
        <w:ind w:left="567" w:hanging="567"/>
        <w:jc w:val="both"/>
        <w:rPr>
          <w:rFonts w:ascii="Arial" w:hAnsi="Arial" w:cs="Arial"/>
          <w:color w:val="000000"/>
          <w:sz w:val="20"/>
          <w:szCs w:val="20"/>
        </w:rPr>
      </w:pPr>
      <w:r>
        <w:rPr>
          <w:rFonts w:ascii="Arial" w:hAnsi="Arial" w:cs="Arial"/>
          <w:sz w:val="20"/>
          <w:szCs w:val="20"/>
        </w:rPr>
        <w:t xml:space="preserve">     2) *</w:t>
      </w:r>
      <w:r>
        <w:rPr>
          <w:rFonts w:ascii="Arial" w:hAnsi="Arial" w:cs="Arial"/>
          <w:b/>
          <w:sz w:val="20"/>
          <w:szCs w:val="20"/>
        </w:rPr>
        <w:t>pełnomocnictwo</w:t>
      </w:r>
      <w:r>
        <w:rPr>
          <w:rFonts w:ascii="Arial" w:hAnsi="Arial" w:cs="Arial"/>
          <w:sz w:val="20"/>
          <w:szCs w:val="20"/>
        </w:rPr>
        <w:t xml:space="preserve"> lub inny dokument, z którego wynika umocowanie do składania oświadczeń w imieniu wykonawcy/wykonawców.</w:t>
      </w:r>
    </w:p>
    <w:p w:rsidR="00855A1A" w:rsidRDefault="00855A1A" w:rsidP="00855A1A">
      <w:pPr>
        <w:autoSpaceDE w:val="0"/>
        <w:autoSpaceDN w:val="0"/>
        <w:adjustRightInd w:val="0"/>
        <w:ind w:left="284" w:hanging="284"/>
        <w:jc w:val="both"/>
        <w:rPr>
          <w:rFonts w:ascii="Arial" w:hAnsi="Arial" w:cs="Arial"/>
          <w:bCs/>
          <w:sz w:val="20"/>
          <w:szCs w:val="20"/>
        </w:rPr>
      </w:pPr>
      <w:r>
        <w:rPr>
          <w:rFonts w:ascii="Arial" w:hAnsi="Arial" w:cs="Arial"/>
          <w:sz w:val="20"/>
          <w:szCs w:val="20"/>
        </w:rPr>
        <w:t xml:space="preserve">2. </w:t>
      </w:r>
      <w:r>
        <w:rPr>
          <w:rFonts w:ascii="Arial" w:hAnsi="Arial" w:cs="Arial"/>
          <w:bCs/>
          <w:sz w:val="20"/>
          <w:szCs w:val="20"/>
        </w:rPr>
        <w:t xml:space="preserve">W przypadku wspólnego ubiegania się o zamówienie przez Wykonawców, oświadczenie o którym mowa                   w </w:t>
      </w:r>
      <w:proofErr w:type="spellStart"/>
      <w:r>
        <w:rPr>
          <w:rFonts w:ascii="Arial" w:hAnsi="Arial" w:cs="Arial"/>
          <w:bCs/>
          <w:sz w:val="20"/>
          <w:szCs w:val="20"/>
        </w:rPr>
        <w:t>pkt</w:t>
      </w:r>
      <w:proofErr w:type="spellEnd"/>
      <w:r>
        <w:rPr>
          <w:rFonts w:ascii="Arial" w:hAnsi="Arial" w:cs="Arial"/>
          <w:bCs/>
          <w:sz w:val="20"/>
          <w:szCs w:val="20"/>
        </w:rPr>
        <w:t xml:space="preserve"> VI.1.1) niniejszej SIWZ składa każdy z wykonawców wspólnie ubiegających się o zamówienie. Oświadczenie to musi potwierdzać brak podstaw do wykluczenia.</w:t>
      </w:r>
    </w:p>
    <w:p w:rsidR="00855A1A" w:rsidRDefault="00855A1A" w:rsidP="00855A1A">
      <w:pPr>
        <w:pStyle w:val="Tretekstu"/>
        <w:ind w:left="142" w:hanging="142"/>
        <w:jc w:val="both"/>
        <w:rPr>
          <w:rFonts w:ascii="Arial" w:hAnsi="Arial" w:cs="Arial"/>
          <w:b w:val="0"/>
          <w:bCs w:val="0"/>
          <w:sz w:val="20"/>
          <w:szCs w:val="20"/>
          <w:lang w:val="pl-PL"/>
        </w:rPr>
      </w:pPr>
      <w:r>
        <w:rPr>
          <w:rFonts w:ascii="Arial" w:eastAsia="Arial Unicode MS" w:hAnsi="Arial" w:cs="Arial"/>
          <w:b w:val="0"/>
          <w:sz w:val="20"/>
          <w:szCs w:val="20"/>
          <w:lang w:val="pl-PL"/>
        </w:rPr>
        <w:t>3.</w:t>
      </w:r>
      <w:r>
        <w:rPr>
          <w:rFonts w:ascii="Arial" w:eastAsia="Arial Unicode MS" w:hAnsi="Arial" w:cs="Arial"/>
          <w:sz w:val="20"/>
          <w:szCs w:val="20"/>
          <w:lang w:val="pl-PL"/>
        </w:rPr>
        <w:t xml:space="preserve">  </w:t>
      </w:r>
      <w:r>
        <w:rPr>
          <w:rFonts w:ascii="Arial" w:eastAsia="Arial Unicode MS" w:hAnsi="Arial" w:cs="Arial"/>
          <w:b w:val="0"/>
          <w:bCs w:val="0"/>
          <w:sz w:val="20"/>
          <w:szCs w:val="20"/>
          <w:lang w:val="pl-PL"/>
        </w:rPr>
        <w:t xml:space="preserve">Informacja dla podmiotów wspólnie ubiegających się o udzielenie zamówienia </w:t>
      </w:r>
      <w:r>
        <w:rPr>
          <w:rFonts w:ascii="Arial" w:eastAsia="Arial Unicode MS" w:hAnsi="Arial" w:cs="Arial"/>
          <w:b w:val="0"/>
          <w:bCs w:val="0"/>
          <w:i/>
          <w:sz w:val="20"/>
          <w:szCs w:val="20"/>
          <w:lang w:val="pl-PL"/>
        </w:rPr>
        <w:t xml:space="preserve">(art. 23 </w:t>
      </w:r>
      <w:proofErr w:type="spellStart"/>
      <w:r>
        <w:rPr>
          <w:rFonts w:ascii="Arial" w:eastAsia="Arial Unicode MS" w:hAnsi="Arial" w:cs="Arial"/>
          <w:b w:val="0"/>
          <w:bCs w:val="0"/>
          <w:i/>
          <w:sz w:val="20"/>
          <w:szCs w:val="20"/>
          <w:lang w:val="pl-PL"/>
        </w:rPr>
        <w:t>uPzp</w:t>
      </w:r>
      <w:proofErr w:type="spellEnd"/>
      <w:r>
        <w:rPr>
          <w:rFonts w:ascii="Arial" w:eastAsia="Arial Unicode MS" w:hAnsi="Arial" w:cs="Arial"/>
          <w:b w:val="0"/>
          <w:bCs w:val="0"/>
          <w:i/>
          <w:sz w:val="20"/>
          <w:szCs w:val="20"/>
          <w:lang w:val="pl-PL"/>
        </w:rPr>
        <w:t>)</w:t>
      </w:r>
      <w:r>
        <w:rPr>
          <w:rFonts w:ascii="Arial" w:eastAsia="Arial Unicode MS" w:hAnsi="Arial" w:cs="Arial"/>
          <w:b w:val="0"/>
          <w:bCs w:val="0"/>
          <w:sz w:val="20"/>
          <w:szCs w:val="20"/>
          <w:lang w:val="pl-PL"/>
        </w:rPr>
        <w:t>:</w:t>
      </w:r>
    </w:p>
    <w:p w:rsidR="00855A1A" w:rsidRDefault="00855A1A" w:rsidP="00855A1A">
      <w:pPr>
        <w:pStyle w:val="Tretekstu"/>
        <w:numPr>
          <w:ilvl w:val="0"/>
          <w:numId w:val="30"/>
        </w:numPr>
        <w:jc w:val="both"/>
        <w:rPr>
          <w:rFonts w:ascii="Arial" w:hAnsi="Arial" w:cs="Arial"/>
          <w:b w:val="0"/>
          <w:bCs w:val="0"/>
          <w:sz w:val="20"/>
          <w:szCs w:val="20"/>
          <w:lang w:val="pl-PL"/>
        </w:rPr>
      </w:pPr>
      <w:r>
        <w:rPr>
          <w:rFonts w:ascii="Arial" w:hAnsi="Arial" w:cs="Arial"/>
          <w:b w:val="0"/>
          <w:bCs w:val="0"/>
          <w:sz w:val="20"/>
          <w:szCs w:val="20"/>
          <w:lang w:val="pl-PL"/>
        </w:rPr>
        <w:t>wykonawcy wspólnie ubiegający się o udzielenie zamówienia publicznego zobowiązani są ustanowić pełnomocnika do reprezentowania ich w postępowaniu albo do reprezentowania ich w postępowaniu                 i do zawarcia umowy - do oferty należy dołączyć pełnomocnictwo, z którego wynikać będzie zakres umocowania,</w:t>
      </w:r>
    </w:p>
    <w:p w:rsidR="00855A1A" w:rsidRDefault="00855A1A" w:rsidP="00855A1A">
      <w:pPr>
        <w:pStyle w:val="Tretekstu"/>
        <w:numPr>
          <w:ilvl w:val="0"/>
          <w:numId w:val="30"/>
        </w:numPr>
        <w:jc w:val="both"/>
        <w:rPr>
          <w:b w:val="0"/>
          <w:bCs w:val="0"/>
          <w:sz w:val="20"/>
          <w:szCs w:val="20"/>
          <w:lang w:val="pl-PL"/>
        </w:rPr>
      </w:pPr>
      <w:r>
        <w:rPr>
          <w:rFonts w:ascii="Arial" w:hAnsi="Arial" w:cs="Arial"/>
          <w:b w:val="0"/>
          <w:bCs w:val="0"/>
          <w:sz w:val="20"/>
          <w:szCs w:val="20"/>
          <w:lang w:val="pl-PL"/>
        </w:rPr>
        <w:t xml:space="preserve">każdy z wykonawców oddzielnie musi złożyć oświadczenie, o którym mowa w pkt. VI.2. SIWZ, </w:t>
      </w:r>
    </w:p>
    <w:p w:rsidR="00855A1A" w:rsidRDefault="00855A1A" w:rsidP="00855A1A">
      <w:pPr>
        <w:pStyle w:val="Tretekstu"/>
        <w:numPr>
          <w:ilvl w:val="0"/>
          <w:numId w:val="30"/>
        </w:numPr>
        <w:jc w:val="both"/>
        <w:rPr>
          <w:rFonts w:ascii="Arial" w:eastAsia="Arial Unicode MS" w:hAnsi="Arial" w:cs="Arial"/>
          <w:b w:val="0"/>
          <w:bCs w:val="0"/>
          <w:sz w:val="20"/>
          <w:szCs w:val="20"/>
          <w:lang w:val="pl-PL"/>
        </w:rPr>
      </w:pPr>
      <w:r>
        <w:rPr>
          <w:rFonts w:ascii="Arial" w:eastAsia="Arial Unicode MS" w:hAnsi="Arial" w:cs="Arial"/>
          <w:b w:val="0"/>
          <w:bCs w:val="0"/>
          <w:sz w:val="20"/>
          <w:szCs w:val="20"/>
          <w:lang w:val="pl-PL"/>
        </w:rPr>
        <w:t>oferta musi być podpisana w taki sposób, by prawnie zobowiązywała wszystkich wykonawców występujących wspólnie,</w:t>
      </w:r>
    </w:p>
    <w:p w:rsidR="00855A1A" w:rsidRDefault="00855A1A" w:rsidP="00855A1A">
      <w:pPr>
        <w:pStyle w:val="Tretekstu"/>
        <w:numPr>
          <w:ilvl w:val="0"/>
          <w:numId w:val="30"/>
        </w:numPr>
        <w:jc w:val="both"/>
        <w:rPr>
          <w:rFonts w:ascii="Arial" w:eastAsia="Arial Unicode MS" w:hAnsi="Arial" w:cs="Arial"/>
          <w:b w:val="0"/>
          <w:bCs w:val="0"/>
          <w:sz w:val="20"/>
          <w:szCs w:val="20"/>
          <w:lang w:val="pl-PL"/>
        </w:rPr>
      </w:pPr>
      <w:r>
        <w:rPr>
          <w:rFonts w:ascii="Arial" w:eastAsia="Arial Unicode MS" w:hAnsi="Arial" w:cs="Arial"/>
          <w:b w:val="0"/>
          <w:bCs w:val="0"/>
          <w:sz w:val="20"/>
          <w:szCs w:val="20"/>
          <w:lang w:val="pl-PL"/>
        </w:rPr>
        <w:t>jeżeli oferta wykonawców wspólnie ubiegających się o zamówienie zostanie wybrana jako najkorzystniejsza, Zamawiający przed zawarciem umowy może zażądać przedłożenia  umowy regulującej współpracę wykonawców,</w:t>
      </w:r>
    </w:p>
    <w:p w:rsidR="00855A1A" w:rsidRDefault="00855A1A" w:rsidP="00855A1A">
      <w:pPr>
        <w:pStyle w:val="Tretekstu"/>
        <w:numPr>
          <w:ilvl w:val="0"/>
          <w:numId w:val="30"/>
        </w:numPr>
        <w:jc w:val="both"/>
        <w:rPr>
          <w:rFonts w:ascii="Arial" w:eastAsia="Arial Unicode MS" w:hAnsi="Arial" w:cs="Arial"/>
          <w:b w:val="0"/>
          <w:bCs w:val="0"/>
          <w:sz w:val="20"/>
          <w:szCs w:val="20"/>
          <w:lang w:val="pl-PL"/>
        </w:rPr>
      </w:pPr>
      <w:r>
        <w:rPr>
          <w:rFonts w:ascii="Arial" w:eastAsia="Arial Unicode MS" w:hAnsi="Arial" w:cs="Arial"/>
          <w:b w:val="0"/>
          <w:bCs w:val="0"/>
          <w:sz w:val="20"/>
          <w:szCs w:val="20"/>
          <w:lang w:val="pl-PL"/>
        </w:rPr>
        <w:t>wszelka korespondencja dokonywana będzie wyłącznie z podmiotem występującym jako reprezentant pozostałych.</w:t>
      </w:r>
    </w:p>
    <w:p w:rsidR="00855A1A" w:rsidRDefault="00855A1A" w:rsidP="00855A1A">
      <w:pPr>
        <w:pStyle w:val="Tretekstu"/>
        <w:jc w:val="both"/>
        <w:rPr>
          <w:rFonts w:ascii="Arial" w:hAnsi="Arial" w:cs="Arial"/>
          <w:sz w:val="20"/>
          <w:szCs w:val="20"/>
        </w:rPr>
      </w:pPr>
      <w:r>
        <w:rPr>
          <w:rFonts w:ascii="Arial" w:eastAsia="Arial Unicode MS" w:hAnsi="Arial" w:cs="Arial"/>
          <w:b w:val="0"/>
          <w:bCs w:val="0"/>
          <w:sz w:val="20"/>
          <w:szCs w:val="20"/>
          <w:lang w:val="pl-PL"/>
        </w:rPr>
        <w:t xml:space="preserve"> </w:t>
      </w:r>
      <w:r>
        <w:rPr>
          <w:rFonts w:ascii="Arial" w:hAnsi="Arial" w:cs="Arial"/>
          <w:b w:val="0"/>
          <w:sz w:val="20"/>
          <w:szCs w:val="20"/>
        </w:rPr>
        <w:t>4.</w:t>
      </w:r>
      <w:r>
        <w:rPr>
          <w:rFonts w:ascii="Arial" w:hAnsi="Arial" w:cs="Arial"/>
          <w:sz w:val="20"/>
          <w:szCs w:val="20"/>
        </w:rPr>
        <w:t xml:space="preserve"> </w:t>
      </w:r>
      <w:proofErr w:type="spellStart"/>
      <w:r>
        <w:rPr>
          <w:rFonts w:ascii="Arial" w:hAnsi="Arial" w:cs="Arial"/>
          <w:sz w:val="20"/>
          <w:szCs w:val="20"/>
        </w:rPr>
        <w:t>Zamawiający</w:t>
      </w:r>
      <w:proofErr w:type="spellEnd"/>
      <w:r>
        <w:rPr>
          <w:rFonts w:ascii="Arial" w:hAnsi="Arial" w:cs="Arial"/>
          <w:sz w:val="20"/>
          <w:szCs w:val="20"/>
        </w:rPr>
        <w:t xml:space="preserve"> </w:t>
      </w:r>
      <w:proofErr w:type="spellStart"/>
      <w:r>
        <w:rPr>
          <w:rFonts w:ascii="Arial" w:hAnsi="Arial" w:cs="Arial"/>
          <w:sz w:val="20"/>
          <w:szCs w:val="20"/>
        </w:rPr>
        <w:t>przed</w:t>
      </w:r>
      <w:proofErr w:type="spellEnd"/>
      <w:r>
        <w:rPr>
          <w:rFonts w:ascii="Arial" w:hAnsi="Arial" w:cs="Arial"/>
          <w:sz w:val="20"/>
          <w:szCs w:val="20"/>
        </w:rPr>
        <w:t xml:space="preserve"> </w:t>
      </w:r>
      <w:proofErr w:type="spellStart"/>
      <w:r>
        <w:rPr>
          <w:rFonts w:ascii="Arial" w:hAnsi="Arial" w:cs="Arial"/>
          <w:sz w:val="20"/>
          <w:szCs w:val="20"/>
        </w:rPr>
        <w:t>udzieleniem</w:t>
      </w:r>
      <w:proofErr w:type="spellEnd"/>
      <w:r>
        <w:rPr>
          <w:rFonts w:ascii="Arial" w:hAnsi="Arial" w:cs="Arial"/>
          <w:sz w:val="20"/>
          <w:szCs w:val="20"/>
        </w:rPr>
        <w:t xml:space="preserve"> </w:t>
      </w:r>
      <w:proofErr w:type="spellStart"/>
      <w:r>
        <w:rPr>
          <w:rFonts w:ascii="Arial" w:hAnsi="Arial" w:cs="Arial"/>
          <w:sz w:val="20"/>
          <w:szCs w:val="20"/>
        </w:rPr>
        <w:t>zamówienia</w:t>
      </w:r>
      <w:proofErr w:type="spellEnd"/>
      <w:r>
        <w:rPr>
          <w:rFonts w:ascii="Arial" w:hAnsi="Arial" w:cs="Arial"/>
          <w:sz w:val="20"/>
          <w:szCs w:val="20"/>
        </w:rPr>
        <w:t xml:space="preserve"> </w:t>
      </w:r>
      <w:proofErr w:type="spellStart"/>
      <w:r>
        <w:rPr>
          <w:rFonts w:ascii="Arial" w:hAnsi="Arial" w:cs="Arial"/>
          <w:b w:val="0"/>
          <w:bCs w:val="0"/>
          <w:sz w:val="20"/>
          <w:szCs w:val="20"/>
        </w:rPr>
        <w:t>wezwie</w:t>
      </w:r>
      <w:proofErr w:type="spellEnd"/>
      <w:r>
        <w:rPr>
          <w:rFonts w:ascii="Arial" w:hAnsi="Arial" w:cs="Arial"/>
          <w:b w:val="0"/>
          <w:bCs w:val="0"/>
          <w:sz w:val="20"/>
          <w:szCs w:val="20"/>
        </w:rPr>
        <w:t xml:space="preserve"> </w:t>
      </w:r>
      <w:proofErr w:type="spellStart"/>
      <w:r>
        <w:rPr>
          <w:rFonts w:ascii="Arial" w:hAnsi="Arial" w:cs="Arial"/>
          <w:b w:val="0"/>
          <w:sz w:val="20"/>
          <w:szCs w:val="20"/>
        </w:rPr>
        <w:t>wykonawcę</w:t>
      </w:r>
      <w:proofErr w:type="spellEnd"/>
      <w:r>
        <w:rPr>
          <w:rFonts w:ascii="Arial" w:hAnsi="Arial" w:cs="Arial"/>
          <w:b w:val="0"/>
          <w:sz w:val="20"/>
          <w:szCs w:val="20"/>
        </w:rPr>
        <w:t xml:space="preserve">, </w:t>
      </w:r>
      <w:proofErr w:type="spellStart"/>
      <w:r>
        <w:rPr>
          <w:rFonts w:ascii="Arial" w:hAnsi="Arial" w:cs="Arial"/>
          <w:b w:val="0"/>
          <w:sz w:val="20"/>
          <w:szCs w:val="20"/>
        </w:rPr>
        <w:t>którego</w:t>
      </w:r>
      <w:proofErr w:type="spellEnd"/>
      <w:r>
        <w:rPr>
          <w:rFonts w:ascii="Arial" w:hAnsi="Arial" w:cs="Arial"/>
          <w:b w:val="0"/>
          <w:sz w:val="20"/>
          <w:szCs w:val="20"/>
        </w:rPr>
        <w:t xml:space="preserve"> </w:t>
      </w:r>
      <w:proofErr w:type="spellStart"/>
      <w:r>
        <w:rPr>
          <w:rFonts w:ascii="Arial" w:hAnsi="Arial" w:cs="Arial"/>
          <w:b w:val="0"/>
          <w:sz w:val="20"/>
          <w:szCs w:val="20"/>
        </w:rPr>
        <w:t>oferta</w:t>
      </w:r>
      <w:proofErr w:type="spellEnd"/>
      <w:r>
        <w:rPr>
          <w:rFonts w:ascii="Arial" w:hAnsi="Arial" w:cs="Arial"/>
          <w:b w:val="0"/>
          <w:sz w:val="20"/>
          <w:szCs w:val="20"/>
        </w:rPr>
        <w:t xml:space="preserve"> </w:t>
      </w:r>
      <w:proofErr w:type="spellStart"/>
      <w:r>
        <w:rPr>
          <w:rFonts w:ascii="Arial" w:hAnsi="Arial" w:cs="Arial"/>
          <w:b w:val="0"/>
          <w:sz w:val="20"/>
          <w:szCs w:val="20"/>
        </w:rPr>
        <w:t>zostanie</w:t>
      </w:r>
      <w:proofErr w:type="spellEnd"/>
      <w:r>
        <w:rPr>
          <w:rFonts w:ascii="Arial" w:hAnsi="Arial" w:cs="Arial"/>
          <w:b w:val="0"/>
          <w:sz w:val="20"/>
          <w:szCs w:val="20"/>
        </w:rPr>
        <w:t xml:space="preserve"> </w:t>
      </w:r>
      <w:proofErr w:type="spellStart"/>
      <w:r>
        <w:rPr>
          <w:rFonts w:ascii="Arial" w:hAnsi="Arial" w:cs="Arial"/>
          <w:b w:val="0"/>
          <w:sz w:val="20"/>
          <w:szCs w:val="20"/>
        </w:rPr>
        <w:t>najwyżej</w:t>
      </w:r>
      <w:proofErr w:type="spellEnd"/>
      <w:r>
        <w:rPr>
          <w:rFonts w:ascii="Arial" w:hAnsi="Arial" w:cs="Arial"/>
          <w:b w:val="0"/>
          <w:sz w:val="20"/>
          <w:szCs w:val="20"/>
        </w:rPr>
        <w:t xml:space="preserve"> </w:t>
      </w:r>
      <w:proofErr w:type="spellStart"/>
      <w:r>
        <w:rPr>
          <w:rFonts w:ascii="Arial" w:hAnsi="Arial" w:cs="Arial"/>
          <w:b w:val="0"/>
          <w:sz w:val="20"/>
          <w:szCs w:val="20"/>
        </w:rPr>
        <w:t>oceniona</w:t>
      </w:r>
      <w:proofErr w:type="spellEnd"/>
      <w:r>
        <w:rPr>
          <w:rFonts w:ascii="Arial" w:hAnsi="Arial" w:cs="Arial"/>
          <w:b w:val="0"/>
          <w:sz w:val="20"/>
          <w:szCs w:val="20"/>
        </w:rPr>
        <w:t xml:space="preserve">, do </w:t>
      </w:r>
      <w:proofErr w:type="spellStart"/>
      <w:r>
        <w:rPr>
          <w:rFonts w:ascii="Arial" w:hAnsi="Arial" w:cs="Arial"/>
          <w:b w:val="0"/>
          <w:sz w:val="20"/>
          <w:szCs w:val="20"/>
        </w:rPr>
        <w:t>złożenia</w:t>
      </w:r>
      <w:proofErr w:type="spellEnd"/>
      <w:r>
        <w:rPr>
          <w:rFonts w:ascii="Arial" w:hAnsi="Arial" w:cs="Arial"/>
          <w:b w:val="0"/>
          <w:sz w:val="20"/>
          <w:szCs w:val="20"/>
        </w:rPr>
        <w:t xml:space="preserve"> w </w:t>
      </w:r>
      <w:proofErr w:type="spellStart"/>
      <w:r>
        <w:rPr>
          <w:rFonts w:ascii="Arial" w:hAnsi="Arial" w:cs="Arial"/>
          <w:b w:val="0"/>
          <w:sz w:val="20"/>
          <w:szCs w:val="20"/>
        </w:rPr>
        <w:t>wyznaczonym</w:t>
      </w:r>
      <w:proofErr w:type="spellEnd"/>
      <w:r>
        <w:rPr>
          <w:rFonts w:ascii="Arial" w:hAnsi="Arial" w:cs="Arial"/>
          <w:b w:val="0"/>
          <w:bCs w:val="0"/>
          <w:sz w:val="20"/>
          <w:szCs w:val="20"/>
        </w:rPr>
        <w:t xml:space="preserve">, </w:t>
      </w:r>
      <w:r>
        <w:rPr>
          <w:rFonts w:ascii="Arial" w:hAnsi="Arial" w:cs="Arial"/>
          <w:b w:val="0"/>
          <w:sz w:val="20"/>
          <w:szCs w:val="20"/>
        </w:rPr>
        <w:t xml:space="preserve">nie </w:t>
      </w:r>
      <w:proofErr w:type="spellStart"/>
      <w:r>
        <w:rPr>
          <w:rFonts w:ascii="Arial" w:hAnsi="Arial" w:cs="Arial"/>
          <w:b w:val="0"/>
          <w:sz w:val="20"/>
          <w:szCs w:val="20"/>
        </w:rPr>
        <w:t>krótszym</w:t>
      </w:r>
      <w:proofErr w:type="spellEnd"/>
      <w:r>
        <w:rPr>
          <w:rFonts w:ascii="Arial" w:hAnsi="Arial" w:cs="Arial"/>
          <w:b w:val="0"/>
          <w:sz w:val="20"/>
          <w:szCs w:val="20"/>
        </w:rPr>
        <w:t xml:space="preserve"> </w:t>
      </w:r>
      <w:proofErr w:type="spellStart"/>
      <w:r>
        <w:rPr>
          <w:rFonts w:ascii="Arial" w:hAnsi="Arial" w:cs="Arial"/>
          <w:b w:val="0"/>
          <w:sz w:val="20"/>
          <w:szCs w:val="20"/>
        </w:rPr>
        <w:t>niż</w:t>
      </w:r>
      <w:proofErr w:type="spellEnd"/>
      <w:r>
        <w:rPr>
          <w:rFonts w:ascii="Arial" w:hAnsi="Arial" w:cs="Arial"/>
          <w:b w:val="0"/>
          <w:sz w:val="20"/>
          <w:szCs w:val="20"/>
        </w:rPr>
        <w:t xml:space="preserve"> </w:t>
      </w:r>
      <w:r>
        <w:rPr>
          <w:rFonts w:ascii="Arial" w:hAnsi="Arial" w:cs="Arial"/>
          <w:b w:val="0"/>
          <w:bCs w:val="0"/>
          <w:sz w:val="20"/>
          <w:szCs w:val="20"/>
        </w:rPr>
        <w:t xml:space="preserve">5 </w:t>
      </w:r>
      <w:proofErr w:type="spellStart"/>
      <w:r>
        <w:rPr>
          <w:rFonts w:ascii="Arial" w:hAnsi="Arial" w:cs="Arial"/>
          <w:b w:val="0"/>
          <w:sz w:val="20"/>
          <w:szCs w:val="20"/>
        </w:rPr>
        <w:t>dni</w:t>
      </w:r>
      <w:proofErr w:type="spellEnd"/>
      <w:r>
        <w:rPr>
          <w:rFonts w:ascii="Arial" w:hAnsi="Arial" w:cs="Arial"/>
          <w:b w:val="0"/>
          <w:sz w:val="20"/>
          <w:szCs w:val="20"/>
        </w:rPr>
        <w:t xml:space="preserve">, </w:t>
      </w:r>
      <w:proofErr w:type="spellStart"/>
      <w:r>
        <w:rPr>
          <w:rFonts w:ascii="Arial" w:hAnsi="Arial" w:cs="Arial"/>
          <w:b w:val="0"/>
          <w:sz w:val="20"/>
          <w:szCs w:val="20"/>
        </w:rPr>
        <w:t>terminie</w:t>
      </w:r>
      <w:proofErr w:type="spellEnd"/>
      <w:r>
        <w:rPr>
          <w:rFonts w:ascii="Arial" w:hAnsi="Arial" w:cs="Arial"/>
          <w:b w:val="0"/>
          <w:sz w:val="20"/>
          <w:szCs w:val="20"/>
        </w:rPr>
        <w:t xml:space="preserve"> </w:t>
      </w:r>
      <w:proofErr w:type="spellStart"/>
      <w:r>
        <w:rPr>
          <w:rFonts w:ascii="Arial" w:hAnsi="Arial" w:cs="Arial"/>
          <w:b w:val="0"/>
          <w:sz w:val="20"/>
          <w:szCs w:val="20"/>
        </w:rPr>
        <w:t>aktualnych</w:t>
      </w:r>
      <w:proofErr w:type="spellEnd"/>
      <w:r>
        <w:rPr>
          <w:rFonts w:ascii="Arial" w:hAnsi="Arial" w:cs="Arial"/>
          <w:b w:val="0"/>
          <w:sz w:val="20"/>
          <w:szCs w:val="20"/>
        </w:rPr>
        <w:t xml:space="preserve"> na </w:t>
      </w:r>
      <w:proofErr w:type="spellStart"/>
      <w:r>
        <w:rPr>
          <w:rFonts w:ascii="Arial" w:hAnsi="Arial" w:cs="Arial"/>
          <w:b w:val="0"/>
          <w:sz w:val="20"/>
          <w:szCs w:val="20"/>
        </w:rPr>
        <w:t>dzień</w:t>
      </w:r>
      <w:proofErr w:type="spellEnd"/>
      <w:r>
        <w:rPr>
          <w:rFonts w:ascii="Arial" w:hAnsi="Arial" w:cs="Arial"/>
          <w:b w:val="0"/>
          <w:sz w:val="20"/>
          <w:szCs w:val="20"/>
        </w:rPr>
        <w:t xml:space="preserve"> </w:t>
      </w:r>
      <w:proofErr w:type="spellStart"/>
      <w:r>
        <w:rPr>
          <w:rFonts w:ascii="Arial" w:hAnsi="Arial" w:cs="Arial"/>
          <w:b w:val="0"/>
          <w:sz w:val="20"/>
          <w:szCs w:val="20"/>
        </w:rPr>
        <w:t>złożenia</w:t>
      </w:r>
      <w:proofErr w:type="spellEnd"/>
      <w:r>
        <w:rPr>
          <w:rFonts w:ascii="Arial" w:hAnsi="Arial" w:cs="Arial"/>
          <w:b w:val="0"/>
          <w:sz w:val="20"/>
          <w:szCs w:val="20"/>
        </w:rPr>
        <w:t xml:space="preserve"> </w:t>
      </w:r>
      <w:proofErr w:type="spellStart"/>
      <w:r>
        <w:rPr>
          <w:rFonts w:ascii="Arial" w:hAnsi="Arial" w:cs="Arial"/>
          <w:b w:val="0"/>
          <w:sz w:val="20"/>
          <w:szCs w:val="20"/>
        </w:rPr>
        <w:t>następujących</w:t>
      </w:r>
      <w:proofErr w:type="spellEnd"/>
      <w:r>
        <w:rPr>
          <w:rFonts w:ascii="Arial" w:hAnsi="Arial" w:cs="Arial"/>
          <w:b w:val="0"/>
          <w:sz w:val="20"/>
          <w:szCs w:val="20"/>
        </w:rPr>
        <w:t xml:space="preserve"> </w:t>
      </w:r>
      <w:proofErr w:type="spellStart"/>
      <w:r>
        <w:rPr>
          <w:rFonts w:ascii="Arial" w:hAnsi="Arial" w:cs="Arial"/>
          <w:b w:val="0"/>
          <w:sz w:val="20"/>
          <w:szCs w:val="20"/>
        </w:rPr>
        <w:t>oświadczeń</w:t>
      </w:r>
      <w:proofErr w:type="spellEnd"/>
      <w:r>
        <w:rPr>
          <w:rFonts w:ascii="Arial" w:hAnsi="Arial" w:cs="Arial"/>
          <w:b w:val="0"/>
          <w:sz w:val="20"/>
          <w:szCs w:val="20"/>
        </w:rPr>
        <w:t xml:space="preserve"> </w:t>
      </w:r>
      <w:proofErr w:type="spellStart"/>
      <w:r>
        <w:rPr>
          <w:rFonts w:ascii="Arial" w:hAnsi="Arial" w:cs="Arial"/>
          <w:b w:val="0"/>
          <w:sz w:val="20"/>
          <w:szCs w:val="20"/>
        </w:rPr>
        <w:t>lub</w:t>
      </w:r>
      <w:proofErr w:type="spellEnd"/>
      <w:r>
        <w:rPr>
          <w:rFonts w:ascii="Arial" w:hAnsi="Arial" w:cs="Arial"/>
          <w:b w:val="0"/>
          <w:sz w:val="20"/>
          <w:szCs w:val="20"/>
        </w:rPr>
        <w:t xml:space="preserve"> </w:t>
      </w:r>
      <w:proofErr w:type="spellStart"/>
      <w:r>
        <w:rPr>
          <w:rFonts w:ascii="Arial" w:hAnsi="Arial" w:cs="Arial"/>
          <w:b w:val="0"/>
          <w:sz w:val="20"/>
          <w:szCs w:val="20"/>
        </w:rPr>
        <w:t>dokumentów</w:t>
      </w:r>
      <w:proofErr w:type="spellEnd"/>
      <w:r>
        <w:rPr>
          <w:rFonts w:ascii="Arial" w:hAnsi="Arial" w:cs="Arial"/>
          <w:sz w:val="20"/>
          <w:szCs w:val="20"/>
        </w:rPr>
        <w:t xml:space="preserve"> </w:t>
      </w:r>
      <w:proofErr w:type="spellStart"/>
      <w:r>
        <w:rPr>
          <w:rFonts w:ascii="Arial" w:hAnsi="Arial" w:cs="Arial"/>
          <w:sz w:val="20"/>
          <w:szCs w:val="20"/>
        </w:rPr>
        <w:t>potwierdzających</w:t>
      </w:r>
      <w:proofErr w:type="spellEnd"/>
      <w:r>
        <w:rPr>
          <w:rFonts w:ascii="Arial" w:hAnsi="Arial" w:cs="Arial"/>
          <w:sz w:val="20"/>
          <w:szCs w:val="20"/>
        </w:rPr>
        <w:t xml:space="preserve"> </w:t>
      </w:r>
      <w:proofErr w:type="spellStart"/>
      <w:r>
        <w:rPr>
          <w:rFonts w:ascii="Arial" w:hAnsi="Arial" w:cs="Arial"/>
          <w:sz w:val="20"/>
          <w:szCs w:val="20"/>
        </w:rPr>
        <w:t>okoliczności</w:t>
      </w:r>
      <w:proofErr w:type="spellEnd"/>
      <w:r>
        <w:rPr>
          <w:rFonts w:ascii="Arial" w:hAnsi="Arial" w:cs="Arial"/>
          <w:sz w:val="20"/>
          <w:szCs w:val="20"/>
        </w:rPr>
        <w:t xml:space="preserve">, o </w:t>
      </w:r>
      <w:proofErr w:type="spellStart"/>
      <w:r>
        <w:rPr>
          <w:rFonts w:ascii="Arial" w:hAnsi="Arial" w:cs="Arial"/>
          <w:sz w:val="20"/>
          <w:szCs w:val="20"/>
        </w:rPr>
        <w:t>których</w:t>
      </w:r>
      <w:proofErr w:type="spellEnd"/>
      <w:r>
        <w:rPr>
          <w:rFonts w:ascii="Arial" w:hAnsi="Arial" w:cs="Arial"/>
          <w:sz w:val="20"/>
          <w:szCs w:val="20"/>
        </w:rPr>
        <w:t xml:space="preserve"> </w:t>
      </w:r>
      <w:proofErr w:type="spellStart"/>
      <w:r>
        <w:rPr>
          <w:rFonts w:ascii="Arial" w:hAnsi="Arial" w:cs="Arial"/>
          <w:sz w:val="20"/>
          <w:szCs w:val="20"/>
        </w:rPr>
        <w:t>mowa</w:t>
      </w:r>
      <w:proofErr w:type="spellEnd"/>
      <w:r>
        <w:rPr>
          <w:rFonts w:ascii="Arial" w:hAnsi="Arial" w:cs="Arial"/>
          <w:sz w:val="20"/>
          <w:szCs w:val="20"/>
        </w:rPr>
        <w:t xml:space="preserve"> w </w:t>
      </w:r>
      <w:proofErr w:type="spellStart"/>
      <w:r>
        <w:rPr>
          <w:rFonts w:ascii="Arial" w:hAnsi="Arial" w:cs="Arial"/>
          <w:sz w:val="20"/>
          <w:szCs w:val="20"/>
        </w:rPr>
        <w:t>art</w:t>
      </w:r>
      <w:proofErr w:type="spellEnd"/>
      <w:r>
        <w:rPr>
          <w:rFonts w:ascii="Arial" w:hAnsi="Arial" w:cs="Arial"/>
          <w:sz w:val="20"/>
          <w:szCs w:val="20"/>
        </w:rPr>
        <w:t xml:space="preserve">. 25 ust.1 </w:t>
      </w:r>
      <w:proofErr w:type="spellStart"/>
      <w:r>
        <w:rPr>
          <w:rFonts w:ascii="Arial" w:hAnsi="Arial" w:cs="Arial"/>
          <w:sz w:val="20"/>
          <w:szCs w:val="20"/>
        </w:rPr>
        <w:t>uPzp</w:t>
      </w:r>
      <w:proofErr w:type="spellEnd"/>
      <w:r>
        <w:rPr>
          <w:rFonts w:ascii="Arial" w:hAnsi="Arial" w:cs="Arial"/>
          <w:sz w:val="20"/>
          <w:szCs w:val="20"/>
        </w:rPr>
        <w:t xml:space="preserve">: </w:t>
      </w:r>
    </w:p>
    <w:p w:rsidR="00855A1A" w:rsidRDefault="00855A1A" w:rsidP="00855A1A">
      <w:pPr>
        <w:pStyle w:val="NormalnyWeb"/>
        <w:autoSpaceDE w:val="0"/>
        <w:autoSpaceDN w:val="0"/>
        <w:spacing w:before="0" w:after="0"/>
        <w:ind w:left="426" w:hanging="142"/>
        <w:rPr>
          <w:rFonts w:ascii="Arial" w:hAnsi="Arial" w:cs="Arial"/>
        </w:rPr>
      </w:pPr>
      <w:r>
        <w:rPr>
          <w:rFonts w:ascii="Arial" w:hAnsi="Arial" w:cs="Arial"/>
          <w:b/>
        </w:rPr>
        <w:t>- aktualny odpis z właściwego rejestru</w:t>
      </w:r>
      <w:r>
        <w:rPr>
          <w:rFonts w:ascii="Arial" w:hAnsi="Arial" w:cs="Arial"/>
        </w:rPr>
        <w:t xml:space="preserve"> lub z Centralnej Ewidencji i Informacji o Działalności Gospodarczej jeżeli odrębne przepisy wymagają wpisu do rejestru lub ewidencji – w celu potwierdzenia braku podstaw wykluczenia na podstawie art. 24 ust. 5 </w:t>
      </w:r>
      <w:proofErr w:type="spellStart"/>
      <w:r>
        <w:rPr>
          <w:rFonts w:ascii="Arial" w:hAnsi="Arial" w:cs="Arial"/>
        </w:rPr>
        <w:t>pkt</w:t>
      </w:r>
      <w:proofErr w:type="spellEnd"/>
      <w:r>
        <w:rPr>
          <w:rFonts w:ascii="Arial" w:hAnsi="Arial" w:cs="Arial"/>
        </w:rPr>
        <w:t xml:space="preserve"> 1 </w:t>
      </w:r>
      <w:proofErr w:type="spellStart"/>
      <w:r>
        <w:rPr>
          <w:rFonts w:ascii="Arial" w:hAnsi="Arial" w:cs="Arial"/>
        </w:rPr>
        <w:t>uPzp</w:t>
      </w:r>
      <w:proofErr w:type="spellEnd"/>
      <w:r>
        <w:rPr>
          <w:rFonts w:ascii="Arial" w:hAnsi="Arial" w:cs="Arial"/>
        </w:rPr>
        <w:t>.</w:t>
      </w:r>
    </w:p>
    <w:p w:rsidR="00855A1A" w:rsidRDefault="00855A1A" w:rsidP="00855A1A">
      <w:pPr>
        <w:pStyle w:val="NormalnyWeb"/>
        <w:autoSpaceDE w:val="0"/>
        <w:autoSpaceDN w:val="0"/>
        <w:spacing w:before="0" w:after="0"/>
        <w:ind w:left="284" w:hanging="284"/>
        <w:rPr>
          <w:rFonts w:ascii="Arial" w:hAnsi="Arial" w:cs="Arial"/>
        </w:rPr>
      </w:pPr>
      <w:r>
        <w:rPr>
          <w:rFonts w:ascii="Arial" w:hAnsi="Arial" w:cs="Arial"/>
          <w:bCs/>
        </w:rPr>
        <w:t>5.</w:t>
      </w:r>
      <w:r>
        <w:rPr>
          <w:rFonts w:ascii="Arial" w:hAnsi="Arial" w:cs="Arial"/>
          <w:b/>
          <w:bCs/>
        </w:rPr>
        <w:t xml:space="preserve"> </w:t>
      </w:r>
      <w:r>
        <w:rPr>
          <w:rFonts w:ascii="Arial" w:hAnsi="Arial" w:cs="Arial"/>
        </w:rPr>
        <w:t xml:space="preserve">Jeżeli wykonawca ma siedzibę lub miejsce zamieszkania poza terytorium Rzeczypospolitej Polskiej, zamiast dokumentu, o którym mowa w </w:t>
      </w:r>
      <w:proofErr w:type="spellStart"/>
      <w:r>
        <w:rPr>
          <w:rFonts w:ascii="Arial" w:hAnsi="Arial" w:cs="Arial"/>
        </w:rPr>
        <w:t>pkt</w:t>
      </w:r>
      <w:proofErr w:type="spellEnd"/>
      <w:r>
        <w:rPr>
          <w:rFonts w:ascii="Arial" w:hAnsi="Arial" w:cs="Arial"/>
        </w:rPr>
        <w:t xml:space="preserve"> VI.4. niniejszej SIWZ - składa dokument/y wystawione w kraju, w którym wykonawca ma siedzibę lub miejsce zamieszkania potwierdzające odpowiednio, że nie otwarto jego likwidacji ani nie ogłoszono upadłości.</w:t>
      </w:r>
    </w:p>
    <w:p w:rsidR="00855A1A" w:rsidRDefault="00855A1A" w:rsidP="00855A1A">
      <w:pPr>
        <w:pStyle w:val="NormalnyWeb"/>
        <w:spacing w:before="0" w:after="0"/>
        <w:ind w:left="284" w:hanging="284"/>
        <w:rPr>
          <w:rFonts w:ascii="Arial" w:hAnsi="Arial" w:cs="Arial"/>
        </w:rPr>
      </w:pPr>
      <w:r>
        <w:rPr>
          <w:rFonts w:ascii="Arial" w:hAnsi="Arial" w:cs="Arial"/>
          <w:bCs/>
        </w:rPr>
        <w:t>6.</w:t>
      </w:r>
      <w:r>
        <w:rPr>
          <w:rFonts w:ascii="Arial" w:hAnsi="Arial" w:cs="Arial"/>
        </w:rPr>
        <w:t xml:space="preserve"> Jeżeli w kraju, w którym wykonawca ma siedzibę lub miejsce zamieszkania lub miejsce zamieszkania ma osoba, której dokument dotyczy, nie wydaje się dokumentów o których mowa w pkt. VI.5.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5A1A" w:rsidRDefault="00855A1A" w:rsidP="00855A1A">
      <w:pPr>
        <w:autoSpaceDE w:val="0"/>
        <w:autoSpaceDN w:val="0"/>
        <w:adjustRightInd w:val="0"/>
        <w:ind w:left="284" w:hanging="284"/>
        <w:jc w:val="both"/>
        <w:rPr>
          <w:rFonts w:ascii="Arial" w:hAnsi="Arial" w:cs="Arial"/>
          <w:sz w:val="20"/>
          <w:szCs w:val="20"/>
        </w:rPr>
      </w:pPr>
      <w:r>
        <w:rPr>
          <w:rFonts w:ascii="Arial" w:hAnsi="Arial" w:cs="Arial"/>
          <w:sz w:val="20"/>
          <w:szCs w:val="20"/>
        </w:rPr>
        <w:t xml:space="preserve">7. </w:t>
      </w:r>
      <w:r>
        <w:rPr>
          <w:rFonts w:ascii="Arial" w:hAnsi="Arial" w:cs="Arial"/>
          <w:b/>
          <w:sz w:val="20"/>
          <w:szCs w:val="20"/>
        </w:rPr>
        <w:t xml:space="preserve">Wykonawca w terminie 3 dni od dnia zamieszczenia na stronie internetowej informacji, o której mowa w art. 86 ust. 5 </w:t>
      </w:r>
      <w:proofErr w:type="spellStart"/>
      <w:r>
        <w:rPr>
          <w:rFonts w:ascii="Arial" w:hAnsi="Arial" w:cs="Arial"/>
          <w:b/>
          <w:sz w:val="20"/>
          <w:szCs w:val="20"/>
        </w:rPr>
        <w:t>uPzp</w:t>
      </w:r>
      <w:proofErr w:type="spellEnd"/>
      <w:r>
        <w:rPr>
          <w:rFonts w:ascii="Arial" w:hAnsi="Arial" w:cs="Arial"/>
          <w:b/>
          <w:sz w:val="20"/>
          <w:szCs w:val="20"/>
        </w:rPr>
        <w:t>, przekaże Zamawiającemu oświadczenie o przynależności lub braku przynależności do tej samej grupy kapitałowej,</w:t>
      </w:r>
      <w:r>
        <w:rPr>
          <w:rFonts w:ascii="Arial" w:hAnsi="Arial" w:cs="Arial"/>
          <w:sz w:val="20"/>
          <w:szCs w:val="20"/>
        </w:rPr>
        <w:t xml:space="preserve"> o której mowa w art. 24 ust. 1 </w:t>
      </w:r>
      <w:proofErr w:type="spellStart"/>
      <w:r>
        <w:rPr>
          <w:rFonts w:ascii="Arial" w:hAnsi="Arial" w:cs="Arial"/>
          <w:sz w:val="20"/>
          <w:szCs w:val="20"/>
        </w:rPr>
        <w:t>pkt</w:t>
      </w:r>
      <w:proofErr w:type="spellEnd"/>
      <w:r>
        <w:rPr>
          <w:rFonts w:ascii="Arial" w:hAnsi="Arial" w:cs="Arial"/>
          <w:sz w:val="20"/>
          <w:szCs w:val="20"/>
        </w:rPr>
        <w:t xml:space="preserve"> 23 </w:t>
      </w:r>
      <w:proofErr w:type="spellStart"/>
      <w:r>
        <w:rPr>
          <w:rFonts w:ascii="Arial" w:hAnsi="Arial" w:cs="Arial"/>
          <w:sz w:val="20"/>
          <w:szCs w:val="20"/>
        </w:rPr>
        <w:t>uPzp</w:t>
      </w:r>
      <w:proofErr w:type="spellEnd"/>
      <w:r>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p>
    <w:p w:rsidR="00855A1A" w:rsidRDefault="00855A1A" w:rsidP="00855A1A">
      <w:pPr>
        <w:autoSpaceDE w:val="0"/>
        <w:autoSpaceDN w:val="0"/>
        <w:adjustRightInd w:val="0"/>
        <w:ind w:left="284" w:hanging="284"/>
        <w:jc w:val="both"/>
        <w:rPr>
          <w:rFonts w:ascii="Arial" w:hAnsi="Arial" w:cs="Arial"/>
          <w:sz w:val="20"/>
          <w:szCs w:val="20"/>
        </w:rPr>
      </w:pPr>
      <w:r>
        <w:rPr>
          <w:rFonts w:ascii="Arial" w:hAnsi="Arial" w:cs="Arial"/>
          <w:sz w:val="20"/>
          <w:szCs w:val="20"/>
        </w:rPr>
        <w:t xml:space="preserve">8. Jeżeli wykonawca nie złoży oświadczenia, o którym mowa w pkt. VI.1.1) niniejszej SIWZ, oświadczeń lub dokumentów potwierdzających okoliczności, o których mowa w art. 25 ust. 1 </w:t>
      </w:r>
      <w:proofErr w:type="spellStart"/>
      <w:r>
        <w:rPr>
          <w:rFonts w:ascii="Arial" w:hAnsi="Arial" w:cs="Arial"/>
          <w:sz w:val="20"/>
          <w:szCs w:val="20"/>
        </w:rPr>
        <w:t>uPzp</w:t>
      </w:r>
      <w:proofErr w:type="spellEnd"/>
      <w:r>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oferta wykonawcy podlegałaby odrzuceniu albo konieczne byłoby unieważnienie postępowania. </w:t>
      </w:r>
    </w:p>
    <w:p w:rsidR="00855A1A" w:rsidRDefault="00855A1A" w:rsidP="00855A1A">
      <w:pPr>
        <w:autoSpaceDE w:val="0"/>
        <w:autoSpaceDN w:val="0"/>
        <w:adjustRightInd w:val="0"/>
        <w:spacing w:after="56"/>
        <w:ind w:left="284" w:hanging="284"/>
        <w:jc w:val="both"/>
        <w:rPr>
          <w:rFonts w:ascii="Arial" w:eastAsia="Arial Unicode MS" w:hAnsi="Arial" w:cs="Arial"/>
          <w:b/>
          <w:bCs/>
          <w:caps/>
          <w:sz w:val="22"/>
          <w:szCs w:val="22"/>
        </w:rPr>
      </w:pPr>
      <w:r>
        <w:rPr>
          <w:rFonts w:ascii="Arial" w:hAnsi="Arial" w:cs="Arial"/>
          <w:sz w:val="20"/>
          <w:szCs w:val="20"/>
        </w:rPr>
        <w:t xml:space="preserve">9. W zakresie nieuregulowanym w SIWZ, zastosowanie mają przepisy rozporządzenia Ministra Rozwoju                  z dnia 26 lipca 2016r. w sprawie rodzajów dokumentów, jakich może żądać zamawiający od wykonawcy                w postępowaniu o udzieleniu zamówienia </w:t>
      </w:r>
      <w:r>
        <w:rPr>
          <w:rFonts w:ascii="Arial" w:hAnsi="Arial" w:cs="Arial"/>
          <w:i/>
          <w:sz w:val="20"/>
          <w:szCs w:val="20"/>
        </w:rPr>
        <w:t>(</w:t>
      </w:r>
      <w:proofErr w:type="spellStart"/>
      <w:r>
        <w:rPr>
          <w:rFonts w:ascii="Arial" w:hAnsi="Arial" w:cs="Arial"/>
          <w:i/>
          <w:sz w:val="20"/>
          <w:szCs w:val="20"/>
        </w:rPr>
        <w:t>Dz.U</w:t>
      </w:r>
      <w:proofErr w:type="spellEnd"/>
      <w:r>
        <w:rPr>
          <w:rFonts w:ascii="Arial" w:hAnsi="Arial" w:cs="Arial"/>
          <w:i/>
          <w:sz w:val="20"/>
          <w:szCs w:val="20"/>
        </w:rPr>
        <w:t>. z 2016r., poz. 1126)</w:t>
      </w:r>
      <w:r>
        <w:rPr>
          <w:rFonts w:ascii="Arial" w:eastAsia="Arial Unicode MS" w:hAnsi="Arial" w:cs="Arial"/>
          <w:bCs/>
          <w:caps/>
          <w:sz w:val="22"/>
          <w:szCs w:val="22"/>
        </w:rPr>
        <w:t>.</w:t>
      </w:r>
      <w:r>
        <w:rPr>
          <w:rFonts w:ascii="Arial" w:eastAsia="Arial Unicode MS" w:hAnsi="Arial" w:cs="Arial"/>
          <w:b/>
          <w:bCs/>
          <w:caps/>
          <w:sz w:val="22"/>
          <w:szCs w:val="22"/>
        </w:rPr>
        <w:t xml:space="preserve"> </w:t>
      </w:r>
    </w:p>
    <w:p w:rsidR="00855A1A" w:rsidRDefault="00855A1A" w:rsidP="006141BE">
      <w:pPr>
        <w:autoSpaceDE w:val="0"/>
        <w:autoSpaceDN w:val="0"/>
        <w:adjustRightInd w:val="0"/>
        <w:rPr>
          <w:rFonts w:ascii="Arial" w:hAnsi="Arial" w:cs="Arial"/>
          <w:color w:val="000000"/>
          <w:sz w:val="12"/>
          <w:szCs w:val="12"/>
        </w:rPr>
      </w:pPr>
    </w:p>
    <w:p w:rsidR="00F37937" w:rsidRPr="00DF564E" w:rsidRDefault="004418C1" w:rsidP="00DF564E">
      <w:pPr>
        <w:pStyle w:val="WW-Zwykytekst"/>
        <w:shd w:val="clear" w:color="auto" w:fill="C0C0C0"/>
        <w:spacing w:before="120"/>
        <w:ind w:left="284" w:hanging="284"/>
        <w:jc w:val="both"/>
        <w:rPr>
          <w:rFonts w:ascii="Arial" w:eastAsia="Arial Unicode MS" w:hAnsi="Arial" w:cs="Arial"/>
          <w:b/>
          <w:bCs/>
          <w:caps/>
          <w:sz w:val="22"/>
          <w:szCs w:val="22"/>
          <w:lang w:val="pl-PL"/>
        </w:rPr>
      </w:pPr>
      <w:r>
        <w:rPr>
          <w:rFonts w:ascii="Arial" w:eastAsia="Arial Unicode MS" w:hAnsi="Arial" w:cs="Arial"/>
          <w:b/>
          <w:bCs/>
          <w:caps/>
          <w:sz w:val="22"/>
          <w:szCs w:val="22"/>
          <w:lang w:val="pl-PL"/>
        </w:rPr>
        <w:t>VII</w:t>
      </w:r>
      <w:r w:rsidR="0044483B">
        <w:rPr>
          <w:rFonts w:ascii="Arial" w:eastAsia="Arial Unicode MS" w:hAnsi="Arial" w:cs="Arial"/>
          <w:b/>
          <w:bCs/>
          <w:caps/>
          <w:sz w:val="22"/>
          <w:szCs w:val="22"/>
          <w:lang w:val="pl-PL"/>
        </w:rPr>
        <w:t xml:space="preserve">. informacjE o sposobie porozumiewania się zamawiającego </w:t>
      </w:r>
      <w:r w:rsidR="00B238B0">
        <w:rPr>
          <w:rFonts w:ascii="Arial" w:eastAsia="Arial Unicode MS" w:hAnsi="Arial" w:cs="Arial"/>
          <w:b/>
          <w:bCs/>
          <w:caps/>
          <w:sz w:val="22"/>
          <w:szCs w:val="22"/>
          <w:lang w:val="pl-PL"/>
        </w:rPr>
        <w:t xml:space="preserve">                                    </w:t>
      </w:r>
      <w:r w:rsidR="0044483B">
        <w:rPr>
          <w:rFonts w:ascii="Arial" w:eastAsia="Arial Unicode MS" w:hAnsi="Arial" w:cs="Arial"/>
          <w:b/>
          <w:bCs/>
          <w:caps/>
          <w:sz w:val="22"/>
          <w:szCs w:val="22"/>
          <w:lang w:val="pl-PL"/>
        </w:rPr>
        <w:t xml:space="preserve">z wykonawcami oraz przekazywania oświadczeń </w:t>
      </w:r>
      <w:r w:rsidR="00CF101E">
        <w:rPr>
          <w:rFonts w:ascii="Arial" w:eastAsia="Arial Unicode MS" w:hAnsi="Arial" w:cs="Arial"/>
          <w:b/>
          <w:bCs/>
          <w:caps/>
          <w:sz w:val="22"/>
          <w:szCs w:val="22"/>
          <w:lang w:val="pl-PL"/>
        </w:rPr>
        <w:t>LUB</w:t>
      </w:r>
      <w:r w:rsidR="0044483B">
        <w:rPr>
          <w:rFonts w:ascii="Arial" w:eastAsia="Arial Unicode MS" w:hAnsi="Arial" w:cs="Arial"/>
          <w:b/>
          <w:bCs/>
          <w:caps/>
          <w:sz w:val="22"/>
          <w:szCs w:val="22"/>
          <w:lang w:val="pl-PL"/>
        </w:rPr>
        <w:t xml:space="preserve"> dokumentów, A TAKŻE WSKAZANIE OSÓB UPRAWNIONYCH DO POROZUMIEWANIA SIĘ Z WYKONAWCAMI: </w:t>
      </w:r>
    </w:p>
    <w:p w:rsidR="00446DED" w:rsidRDefault="00446DED" w:rsidP="00DF11F4">
      <w:pPr>
        <w:pStyle w:val="Akapitzlist"/>
        <w:numPr>
          <w:ilvl w:val="0"/>
          <w:numId w:val="11"/>
        </w:numPr>
        <w:ind w:left="284" w:hanging="284"/>
        <w:jc w:val="both"/>
        <w:rPr>
          <w:rFonts w:ascii="Arial" w:hAnsi="Arial" w:cs="Arial"/>
          <w:sz w:val="20"/>
          <w:szCs w:val="20"/>
        </w:rPr>
      </w:pPr>
      <w:r w:rsidRPr="008A630C">
        <w:rPr>
          <w:rFonts w:ascii="Arial" w:hAnsi="Arial" w:cs="Arial"/>
          <w:sz w:val="20"/>
          <w:szCs w:val="20"/>
        </w:rPr>
        <w:t xml:space="preserve">W postępowaniu o udzielenie zamówienia korespondencja między Zamawiającym i Wykonawcą                     może odbywać się pisemnie lub faksem (52 </w:t>
      </w:r>
      <w:r w:rsidR="00FF0556" w:rsidRPr="008A630C">
        <w:rPr>
          <w:rFonts w:ascii="Arial" w:hAnsi="Arial" w:cs="Arial"/>
          <w:sz w:val="20"/>
          <w:szCs w:val="20"/>
        </w:rPr>
        <w:t>3</w:t>
      </w:r>
      <w:r w:rsidR="008A630C" w:rsidRPr="008A630C">
        <w:rPr>
          <w:rFonts w:ascii="Arial" w:hAnsi="Arial" w:cs="Arial"/>
          <w:sz w:val="20"/>
          <w:szCs w:val="20"/>
        </w:rPr>
        <w:t>61</w:t>
      </w:r>
      <w:r w:rsidRPr="008A630C">
        <w:rPr>
          <w:rFonts w:ascii="Arial" w:hAnsi="Arial" w:cs="Arial"/>
          <w:sz w:val="20"/>
          <w:szCs w:val="20"/>
        </w:rPr>
        <w:t>-</w:t>
      </w:r>
      <w:r w:rsidR="008A630C" w:rsidRPr="008A630C">
        <w:rPr>
          <w:rFonts w:ascii="Arial" w:hAnsi="Arial" w:cs="Arial"/>
          <w:sz w:val="20"/>
          <w:szCs w:val="20"/>
        </w:rPr>
        <w:t>10</w:t>
      </w:r>
      <w:r w:rsidRPr="008A630C">
        <w:rPr>
          <w:rFonts w:ascii="Arial" w:hAnsi="Arial" w:cs="Arial"/>
          <w:sz w:val="20"/>
          <w:szCs w:val="20"/>
        </w:rPr>
        <w:t>-</w:t>
      </w:r>
      <w:r w:rsidR="008A630C" w:rsidRPr="008A630C">
        <w:rPr>
          <w:rFonts w:ascii="Arial" w:hAnsi="Arial" w:cs="Arial"/>
          <w:sz w:val="20"/>
          <w:szCs w:val="20"/>
        </w:rPr>
        <w:t>0</w:t>
      </w:r>
      <w:r w:rsidR="00C0565D" w:rsidRPr="008A630C">
        <w:rPr>
          <w:rFonts w:ascii="Arial" w:hAnsi="Arial" w:cs="Arial"/>
          <w:sz w:val="20"/>
          <w:szCs w:val="20"/>
        </w:rPr>
        <w:t>8</w:t>
      </w:r>
      <w:r w:rsidRPr="008A630C">
        <w:rPr>
          <w:rFonts w:ascii="Arial" w:hAnsi="Arial" w:cs="Arial"/>
          <w:sz w:val="20"/>
          <w:szCs w:val="20"/>
        </w:rPr>
        <w:t xml:space="preserve">) lub drogą elektroniczną </w:t>
      </w:r>
      <w:hyperlink r:id="rId10" w:history="1">
        <w:r w:rsidR="00E16174" w:rsidRPr="0054497C">
          <w:rPr>
            <w:rStyle w:val="Hipercze"/>
            <w:rFonts w:ascii="Arial" w:hAnsi="Arial" w:cs="Arial"/>
            <w:sz w:val="20"/>
            <w:szCs w:val="20"/>
            <w:u w:val="none"/>
          </w:rPr>
          <w:t>zsch_bydgoszcz@poczta.onet.pl</w:t>
        </w:r>
      </w:hyperlink>
      <w:r w:rsidRPr="0054497C">
        <w:rPr>
          <w:rFonts w:ascii="Arial" w:hAnsi="Arial" w:cs="Arial"/>
          <w:sz w:val="20"/>
          <w:szCs w:val="20"/>
        </w:rPr>
        <w:t>,</w:t>
      </w:r>
      <w:r w:rsidRPr="008A630C">
        <w:rPr>
          <w:rFonts w:ascii="Arial" w:hAnsi="Arial" w:cs="Arial"/>
          <w:sz w:val="20"/>
          <w:szCs w:val="20"/>
        </w:rPr>
        <w:t xml:space="preserve"> z zastrzeżeniem punktów poniższych.</w:t>
      </w:r>
    </w:p>
    <w:p w:rsidR="00446DED" w:rsidRDefault="00446DED" w:rsidP="00A67B02">
      <w:pPr>
        <w:pStyle w:val="WW-Zwykytekst"/>
        <w:numPr>
          <w:ilvl w:val="0"/>
          <w:numId w:val="11"/>
        </w:numPr>
        <w:shd w:val="clear" w:color="auto" w:fill="FFFFFF"/>
        <w:spacing w:before="40"/>
        <w:ind w:left="284" w:hanging="284"/>
        <w:jc w:val="both"/>
        <w:rPr>
          <w:rFonts w:ascii="Arial" w:hAnsi="Arial" w:cs="Arial"/>
          <w:sz w:val="20"/>
          <w:szCs w:val="20"/>
        </w:rPr>
      </w:pPr>
      <w:r w:rsidRPr="00446DED">
        <w:rPr>
          <w:rFonts w:ascii="Arial" w:hAnsi="Arial" w:cs="Arial"/>
          <w:sz w:val="20"/>
          <w:szCs w:val="20"/>
        </w:rPr>
        <w:t xml:space="preserve">Forma </w:t>
      </w:r>
      <w:proofErr w:type="spellStart"/>
      <w:r w:rsidRPr="00446DED">
        <w:rPr>
          <w:rFonts w:ascii="Arial" w:hAnsi="Arial" w:cs="Arial"/>
          <w:sz w:val="20"/>
          <w:szCs w:val="20"/>
        </w:rPr>
        <w:t>pisemna</w:t>
      </w:r>
      <w:proofErr w:type="spellEnd"/>
      <w:r w:rsidRPr="00446DED">
        <w:rPr>
          <w:rFonts w:ascii="Arial" w:hAnsi="Arial" w:cs="Arial"/>
          <w:sz w:val="20"/>
          <w:szCs w:val="20"/>
        </w:rPr>
        <w:t xml:space="preserve"> </w:t>
      </w:r>
      <w:proofErr w:type="spellStart"/>
      <w:r w:rsidRPr="00446DED">
        <w:rPr>
          <w:rFonts w:ascii="Arial" w:hAnsi="Arial" w:cs="Arial"/>
          <w:sz w:val="20"/>
          <w:szCs w:val="20"/>
        </w:rPr>
        <w:t>zastrzeżona</w:t>
      </w:r>
      <w:proofErr w:type="spellEnd"/>
      <w:r w:rsidRPr="00446DED">
        <w:rPr>
          <w:rFonts w:ascii="Arial" w:hAnsi="Arial" w:cs="Arial"/>
          <w:sz w:val="20"/>
          <w:szCs w:val="20"/>
        </w:rPr>
        <w:t xml:space="preserve"> </w:t>
      </w:r>
      <w:proofErr w:type="spellStart"/>
      <w:r w:rsidRPr="00446DED">
        <w:rPr>
          <w:rFonts w:ascii="Arial" w:hAnsi="Arial" w:cs="Arial"/>
          <w:sz w:val="20"/>
          <w:szCs w:val="20"/>
        </w:rPr>
        <w:t>jest</w:t>
      </w:r>
      <w:proofErr w:type="spellEnd"/>
      <w:r w:rsidRPr="00446DED">
        <w:rPr>
          <w:rFonts w:ascii="Arial" w:hAnsi="Arial" w:cs="Arial"/>
          <w:sz w:val="20"/>
          <w:szCs w:val="20"/>
        </w:rPr>
        <w:t xml:space="preserve"> </w:t>
      </w:r>
      <w:proofErr w:type="spellStart"/>
      <w:r w:rsidRPr="00446DED">
        <w:rPr>
          <w:rFonts w:ascii="Arial" w:hAnsi="Arial" w:cs="Arial"/>
          <w:sz w:val="20"/>
          <w:szCs w:val="20"/>
        </w:rPr>
        <w:t>dla</w:t>
      </w:r>
      <w:proofErr w:type="spellEnd"/>
      <w:r w:rsidRPr="00446DED">
        <w:rPr>
          <w:rFonts w:ascii="Arial" w:hAnsi="Arial" w:cs="Arial"/>
          <w:sz w:val="20"/>
          <w:szCs w:val="20"/>
        </w:rPr>
        <w:t xml:space="preserve"> </w:t>
      </w:r>
      <w:proofErr w:type="spellStart"/>
      <w:r w:rsidRPr="00446DED">
        <w:rPr>
          <w:rFonts w:ascii="Arial" w:hAnsi="Arial" w:cs="Arial"/>
          <w:sz w:val="20"/>
          <w:szCs w:val="20"/>
        </w:rPr>
        <w:t>złożenia</w:t>
      </w:r>
      <w:proofErr w:type="spellEnd"/>
      <w:r w:rsidRPr="00446DED">
        <w:rPr>
          <w:rFonts w:ascii="Arial" w:hAnsi="Arial" w:cs="Arial"/>
          <w:sz w:val="20"/>
          <w:szCs w:val="20"/>
        </w:rPr>
        <w:t xml:space="preserve"> </w:t>
      </w:r>
      <w:proofErr w:type="spellStart"/>
      <w:r w:rsidRPr="00446DED">
        <w:rPr>
          <w:rFonts w:ascii="Arial" w:hAnsi="Arial" w:cs="Arial"/>
          <w:sz w:val="20"/>
          <w:szCs w:val="20"/>
        </w:rPr>
        <w:t>oferty</w:t>
      </w:r>
      <w:proofErr w:type="spellEnd"/>
      <w:r w:rsidRPr="00446DED">
        <w:rPr>
          <w:rFonts w:ascii="Arial" w:hAnsi="Arial" w:cs="Arial"/>
          <w:sz w:val="20"/>
          <w:szCs w:val="20"/>
        </w:rPr>
        <w:t xml:space="preserve"> </w:t>
      </w:r>
      <w:proofErr w:type="spellStart"/>
      <w:r w:rsidRPr="00446DED">
        <w:rPr>
          <w:rFonts w:ascii="Arial" w:hAnsi="Arial" w:cs="Arial"/>
          <w:sz w:val="20"/>
          <w:szCs w:val="20"/>
        </w:rPr>
        <w:t>wraz</w:t>
      </w:r>
      <w:proofErr w:type="spellEnd"/>
      <w:r w:rsidRPr="00446DED">
        <w:rPr>
          <w:rFonts w:ascii="Arial" w:hAnsi="Arial" w:cs="Arial"/>
          <w:sz w:val="20"/>
          <w:szCs w:val="20"/>
        </w:rPr>
        <w:t xml:space="preserve"> z  </w:t>
      </w:r>
      <w:proofErr w:type="spellStart"/>
      <w:r w:rsidRPr="00446DED">
        <w:rPr>
          <w:rFonts w:ascii="Arial" w:hAnsi="Arial" w:cs="Arial"/>
          <w:sz w:val="20"/>
          <w:szCs w:val="20"/>
        </w:rPr>
        <w:t>załącznikami</w:t>
      </w:r>
      <w:proofErr w:type="spellEnd"/>
      <w:r w:rsidRPr="00446DED">
        <w:rPr>
          <w:rFonts w:ascii="Arial" w:hAnsi="Arial" w:cs="Arial"/>
          <w:sz w:val="20"/>
          <w:szCs w:val="20"/>
        </w:rPr>
        <w:t xml:space="preserve">, w </w:t>
      </w:r>
      <w:proofErr w:type="spellStart"/>
      <w:r w:rsidRPr="00446DED">
        <w:rPr>
          <w:rFonts w:ascii="Arial" w:hAnsi="Arial" w:cs="Arial"/>
          <w:sz w:val="20"/>
          <w:szCs w:val="20"/>
        </w:rPr>
        <w:t>tym</w:t>
      </w:r>
      <w:proofErr w:type="spellEnd"/>
      <w:r w:rsidRPr="00446DED">
        <w:rPr>
          <w:rFonts w:ascii="Arial" w:hAnsi="Arial" w:cs="Arial"/>
          <w:sz w:val="20"/>
          <w:szCs w:val="20"/>
        </w:rPr>
        <w:t xml:space="preserve"> </w:t>
      </w:r>
      <w:proofErr w:type="spellStart"/>
      <w:r w:rsidRPr="00446DED">
        <w:rPr>
          <w:rFonts w:ascii="Arial" w:hAnsi="Arial" w:cs="Arial"/>
          <w:sz w:val="20"/>
          <w:szCs w:val="20"/>
        </w:rPr>
        <w:t>oświadczeń</w:t>
      </w:r>
      <w:proofErr w:type="spellEnd"/>
      <w:r w:rsidRPr="00446DED">
        <w:rPr>
          <w:rFonts w:ascii="Arial" w:hAnsi="Arial" w:cs="Arial"/>
          <w:sz w:val="20"/>
          <w:szCs w:val="20"/>
        </w:rPr>
        <w:t xml:space="preserve"> i </w:t>
      </w:r>
      <w:proofErr w:type="spellStart"/>
      <w:r w:rsidRPr="00446DED">
        <w:rPr>
          <w:rFonts w:ascii="Arial" w:hAnsi="Arial" w:cs="Arial"/>
          <w:sz w:val="20"/>
          <w:szCs w:val="20"/>
        </w:rPr>
        <w:t>dokumentów</w:t>
      </w:r>
      <w:proofErr w:type="spellEnd"/>
      <w:r w:rsidRPr="00446DED">
        <w:rPr>
          <w:rFonts w:ascii="Arial" w:hAnsi="Arial" w:cs="Arial"/>
          <w:sz w:val="20"/>
          <w:szCs w:val="20"/>
        </w:rPr>
        <w:t xml:space="preserve"> </w:t>
      </w:r>
      <w:proofErr w:type="spellStart"/>
      <w:r w:rsidRPr="00446DED">
        <w:rPr>
          <w:rFonts w:ascii="Arial" w:hAnsi="Arial" w:cs="Arial"/>
          <w:sz w:val="20"/>
          <w:szCs w:val="20"/>
        </w:rPr>
        <w:t>wymienionych</w:t>
      </w:r>
      <w:proofErr w:type="spellEnd"/>
      <w:r w:rsidRPr="00446DED">
        <w:rPr>
          <w:rFonts w:ascii="Arial" w:hAnsi="Arial" w:cs="Arial"/>
          <w:sz w:val="20"/>
          <w:szCs w:val="20"/>
        </w:rPr>
        <w:t xml:space="preserve"> w </w:t>
      </w:r>
      <w:proofErr w:type="spellStart"/>
      <w:r w:rsidRPr="00446DED">
        <w:rPr>
          <w:rFonts w:ascii="Arial" w:hAnsi="Arial" w:cs="Arial"/>
          <w:sz w:val="20"/>
          <w:szCs w:val="20"/>
        </w:rPr>
        <w:t>pkt</w:t>
      </w:r>
      <w:proofErr w:type="spellEnd"/>
      <w:r w:rsidRPr="00446DED">
        <w:rPr>
          <w:rFonts w:ascii="Arial" w:hAnsi="Arial" w:cs="Arial"/>
          <w:sz w:val="20"/>
          <w:szCs w:val="20"/>
        </w:rPr>
        <w:t xml:space="preserve"> VI </w:t>
      </w:r>
      <w:proofErr w:type="spellStart"/>
      <w:r w:rsidRPr="00446DED">
        <w:rPr>
          <w:rFonts w:ascii="Arial" w:hAnsi="Arial" w:cs="Arial"/>
          <w:sz w:val="20"/>
          <w:szCs w:val="20"/>
        </w:rPr>
        <w:t>siwz</w:t>
      </w:r>
      <w:proofErr w:type="spellEnd"/>
      <w:r w:rsidRPr="00446DED">
        <w:rPr>
          <w:rFonts w:ascii="Arial" w:hAnsi="Arial" w:cs="Arial"/>
          <w:sz w:val="20"/>
          <w:szCs w:val="20"/>
        </w:rPr>
        <w:t xml:space="preserve">. </w:t>
      </w:r>
      <w:proofErr w:type="spellStart"/>
      <w:r w:rsidRPr="00446DED">
        <w:rPr>
          <w:rFonts w:ascii="Arial" w:hAnsi="Arial" w:cs="Arial"/>
          <w:sz w:val="20"/>
          <w:szCs w:val="20"/>
        </w:rPr>
        <w:t>Pełnomocnictwo</w:t>
      </w:r>
      <w:proofErr w:type="spellEnd"/>
      <w:r w:rsidRPr="00446DED">
        <w:rPr>
          <w:rFonts w:ascii="Arial" w:hAnsi="Arial" w:cs="Arial"/>
          <w:sz w:val="20"/>
          <w:szCs w:val="20"/>
        </w:rPr>
        <w:t xml:space="preserve"> </w:t>
      </w:r>
      <w:proofErr w:type="spellStart"/>
      <w:r w:rsidRPr="00446DED">
        <w:rPr>
          <w:rFonts w:ascii="Arial" w:hAnsi="Arial" w:cs="Arial"/>
          <w:sz w:val="20"/>
          <w:szCs w:val="20"/>
        </w:rPr>
        <w:t>należy</w:t>
      </w:r>
      <w:proofErr w:type="spellEnd"/>
      <w:r w:rsidRPr="00446DED">
        <w:rPr>
          <w:rFonts w:ascii="Arial" w:hAnsi="Arial" w:cs="Arial"/>
          <w:sz w:val="20"/>
          <w:szCs w:val="20"/>
        </w:rPr>
        <w:t xml:space="preserve"> </w:t>
      </w:r>
      <w:proofErr w:type="spellStart"/>
      <w:r>
        <w:rPr>
          <w:rFonts w:ascii="Arial" w:hAnsi="Arial" w:cs="Arial"/>
          <w:sz w:val="20"/>
          <w:szCs w:val="20"/>
        </w:rPr>
        <w:t>złożyć</w:t>
      </w:r>
      <w:proofErr w:type="spellEnd"/>
      <w:r>
        <w:rPr>
          <w:rFonts w:ascii="Arial" w:hAnsi="Arial" w:cs="Arial"/>
          <w:sz w:val="20"/>
          <w:szCs w:val="20"/>
        </w:rPr>
        <w:t xml:space="preserve"> w </w:t>
      </w:r>
      <w:proofErr w:type="spellStart"/>
      <w:r>
        <w:rPr>
          <w:rFonts w:ascii="Arial" w:hAnsi="Arial" w:cs="Arial"/>
          <w:sz w:val="20"/>
          <w:szCs w:val="20"/>
        </w:rPr>
        <w:t>formie</w:t>
      </w:r>
      <w:proofErr w:type="spellEnd"/>
      <w:r w:rsidRPr="00446DED">
        <w:rPr>
          <w:rFonts w:ascii="Arial" w:hAnsi="Arial" w:cs="Arial"/>
          <w:sz w:val="20"/>
          <w:szCs w:val="20"/>
        </w:rPr>
        <w:t xml:space="preserve"> </w:t>
      </w:r>
      <w:proofErr w:type="spellStart"/>
      <w:r w:rsidRPr="00446DED">
        <w:rPr>
          <w:rFonts w:ascii="Arial" w:hAnsi="Arial" w:cs="Arial"/>
          <w:sz w:val="20"/>
          <w:szCs w:val="20"/>
        </w:rPr>
        <w:t>or</w:t>
      </w:r>
      <w:r>
        <w:rPr>
          <w:rFonts w:ascii="Arial" w:hAnsi="Arial" w:cs="Arial"/>
          <w:sz w:val="20"/>
          <w:szCs w:val="20"/>
        </w:rPr>
        <w:t>y</w:t>
      </w:r>
      <w:r w:rsidRPr="00446DED">
        <w:rPr>
          <w:rFonts w:ascii="Arial" w:hAnsi="Arial" w:cs="Arial"/>
          <w:sz w:val="20"/>
          <w:szCs w:val="20"/>
        </w:rPr>
        <w:t>ginału</w:t>
      </w:r>
      <w:proofErr w:type="spellEnd"/>
      <w:r w:rsidRPr="00446DED">
        <w:rPr>
          <w:rFonts w:ascii="Arial" w:hAnsi="Arial" w:cs="Arial"/>
          <w:sz w:val="20"/>
          <w:szCs w:val="20"/>
        </w:rPr>
        <w:t xml:space="preserve"> </w:t>
      </w:r>
      <w:proofErr w:type="spellStart"/>
      <w:r w:rsidRPr="00446DED">
        <w:rPr>
          <w:rFonts w:ascii="Arial" w:hAnsi="Arial" w:cs="Arial"/>
          <w:sz w:val="20"/>
          <w:szCs w:val="20"/>
        </w:rPr>
        <w:t>lub</w:t>
      </w:r>
      <w:proofErr w:type="spellEnd"/>
      <w:r w:rsidRPr="00446DED">
        <w:rPr>
          <w:rFonts w:ascii="Arial" w:hAnsi="Arial" w:cs="Arial"/>
          <w:sz w:val="20"/>
          <w:szCs w:val="20"/>
        </w:rPr>
        <w:t xml:space="preserve"> </w:t>
      </w:r>
      <w:proofErr w:type="spellStart"/>
      <w:r w:rsidRPr="00446DED">
        <w:rPr>
          <w:rFonts w:ascii="Arial" w:hAnsi="Arial" w:cs="Arial"/>
          <w:sz w:val="20"/>
          <w:szCs w:val="20"/>
        </w:rPr>
        <w:t>kopii</w:t>
      </w:r>
      <w:proofErr w:type="spellEnd"/>
      <w:r w:rsidRPr="00446DED">
        <w:rPr>
          <w:rFonts w:ascii="Arial" w:hAnsi="Arial" w:cs="Arial"/>
          <w:sz w:val="20"/>
          <w:szCs w:val="20"/>
        </w:rPr>
        <w:t xml:space="preserve"> </w:t>
      </w:r>
      <w:proofErr w:type="spellStart"/>
      <w:r w:rsidRPr="00446DED">
        <w:rPr>
          <w:rFonts w:ascii="Arial" w:hAnsi="Arial" w:cs="Arial"/>
          <w:sz w:val="20"/>
          <w:szCs w:val="20"/>
        </w:rPr>
        <w:t>potwierdzającej</w:t>
      </w:r>
      <w:proofErr w:type="spellEnd"/>
      <w:r w:rsidRPr="00446DED">
        <w:rPr>
          <w:rFonts w:ascii="Arial" w:hAnsi="Arial" w:cs="Arial"/>
          <w:sz w:val="20"/>
          <w:szCs w:val="20"/>
        </w:rPr>
        <w:t xml:space="preserve"> </w:t>
      </w:r>
      <w:proofErr w:type="spellStart"/>
      <w:r w:rsidRPr="00446DED">
        <w:rPr>
          <w:rFonts w:ascii="Arial" w:hAnsi="Arial" w:cs="Arial"/>
          <w:sz w:val="20"/>
          <w:szCs w:val="20"/>
        </w:rPr>
        <w:t>zgodność</w:t>
      </w:r>
      <w:proofErr w:type="spellEnd"/>
      <w:r w:rsidRPr="00446DED">
        <w:rPr>
          <w:rFonts w:ascii="Arial" w:hAnsi="Arial" w:cs="Arial"/>
          <w:sz w:val="20"/>
          <w:szCs w:val="20"/>
        </w:rPr>
        <w:t xml:space="preserve"> z </w:t>
      </w:r>
      <w:proofErr w:type="spellStart"/>
      <w:r w:rsidRPr="00446DED">
        <w:rPr>
          <w:rFonts w:ascii="Arial" w:hAnsi="Arial" w:cs="Arial"/>
          <w:sz w:val="20"/>
          <w:szCs w:val="20"/>
        </w:rPr>
        <w:t>oryginałem</w:t>
      </w:r>
      <w:proofErr w:type="spellEnd"/>
      <w:r w:rsidRPr="00446DED">
        <w:rPr>
          <w:rFonts w:ascii="Arial" w:hAnsi="Arial" w:cs="Arial"/>
          <w:sz w:val="20"/>
          <w:szCs w:val="20"/>
        </w:rPr>
        <w:t xml:space="preserve"> </w:t>
      </w:r>
      <w:proofErr w:type="spellStart"/>
      <w:r w:rsidRPr="00446DED">
        <w:rPr>
          <w:rFonts w:ascii="Arial" w:hAnsi="Arial" w:cs="Arial"/>
          <w:sz w:val="20"/>
          <w:szCs w:val="20"/>
        </w:rPr>
        <w:t>przez</w:t>
      </w:r>
      <w:proofErr w:type="spellEnd"/>
      <w:r w:rsidRPr="00446DED">
        <w:rPr>
          <w:rFonts w:ascii="Arial" w:hAnsi="Arial" w:cs="Arial"/>
          <w:sz w:val="20"/>
          <w:szCs w:val="20"/>
        </w:rPr>
        <w:t xml:space="preserve"> </w:t>
      </w:r>
      <w:proofErr w:type="spellStart"/>
      <w:r w:rsidRPr="00446DED">
        <w:rPr>
          <w:rFonts w:ascii="Arial" w:hAnsi="Arial" w:cs="Arial"/>
          <w:sz w:val="20"/>
          <w:szCs w:val="20"/>
        </w:rPr>
        <w:t>notariusza</w:t>
      </w:r>
      <w:proofErr w:type="spellEnd"/>
      <w:r w:rsidRPr="00446DED">
        <w:rPr>
          <w:rFonts w:ascii="Arial" w:hAnsi="Arial" w:cs="Arial"/>
          <w:sz w:val="20"/>
          <w:szCs w:val="20"/>
        </w:rPr>
        <w:t>.</w:t>
      </w:r>
    </w:p>
    <w:p w:rsidR="002154B9" w:rsidRDefault="002154B9" w:rsidP="002154B9">
      <w:pPr>
        <w:pStyle w:val="WW-Zwykytekst"/>
        <w:shd w:val="clear" w:color="auto" w:fill="FFFFFF"/>
        <w:spacing w:before="40"/>
        <w:jc w:val="both"/>
        <w:rPr>
          <w:rFonts w:ascii="Arial" w:hAnsi="Arial" w:cs="Arial"/>
          <w:sz w:val="20"/>
          <w:szCs w:val="20"/>
        </w:rPr>
      </w:pPr>
    </w:p>
    <w:p w:rsidR="00446DED" w:rsidRPr="00446DED" w:rsidRDefault="00446DED" w:rsidP="00A67B02">
      <w:pPr>
        <w:pStyle w:val="WW-Zwykytekst"/>
        <w:numPr>
          <w:ilvl w:val="0"/>
          <w:numId w:val="11"/>
        </w:numPr>
        <w:shd w:val="clear" w:color="auto" w:fill="FFFFFF"/>
        <w:spacing w:before="60"/>
        <w:ind w:left="284" w:hanging="284"/>
        <w:jc w:val="both"/>
        <w:rPr>
          <w:rFonts w:ascii="Arial" w:hAnsi="Arial" w:cs="Arial"/>
          <w:sz w:val="20"/>
          <w:szCs w:val="20"/>
        </w:rPr>
      </w:pPr>
      <w:proofErr w:type="spellStart"/>
      <w:r w:rsidRPr="00446DED">
        <w:rPr>
          <w:rFonts w:ascii="Arial" w:hAnsi="Arial" w:cs="Arial"/>
          <w:sz w:val="20"/>
          <w:szCs w:val="20"/>
        </w:rPr>
        <w:lastRenderedPageBreak/>
        <w:t>Dokumenty</w:t>
      </w:r>
      <w:proofErr w:type="spellEnd"/>
      <w:r w:rsidRPr="00446DED">
        <w:rPr>
          <w:rFonts w:ascii="Arial" w:hAnsi="Arial" w:cs="Arial"/>
          <w:sz w:val="20"/>
          <w:szCs w:val="20"/>
        </w:rPr>
        <w:t xml:space="preserve"> </w:t>
      </w:r>
      <w:proofErr w:type="spellStart"/>
      <w:r w:rsidRPr="00446DED">
        <w:rPr>
          <w:rFonts w:ascii="Arial" w:hAnsi="Arial" w:cs="Arial"/>
          <w:sz w:val="20"/>
          <w:szCs w:val="20"/>
        </w:rPr>
        <w:t>przesłane</w:t>
      </w:r>
      <w:proofErr w:type="spellEnd"/>
      <w:r w:rsidRPr="00446DED">
        <w:rPr>
          <w:rFonts w:ascii="Arial" w:hAnsi="Arial" w:cs="Arial"/>
          <w:sz w:val="20"/>
          <w:szCs w:val="20"/>
        </w:rPr>
        <w:t xml:space="preserve"> </w:t>
      </w:r>
      <w:proofErr w:type="spellStart"/>
      <w:r w:rsidRPr="00446DED">
        <w:rPr>
          <w:rFonts w:ascii="Arial" w:hAnsi="Arial" w:cs="Arial"/>
          <w:sz w:val="20"/>
          <w:szCs w:val="20"/>
        </w:rPr>
        <w:t>drogą</w:t>
      </w:r>
      <w:proofErr w:type="spellEnd"/>
      <w:r w:rsidRPr="00446DED">
        <w:rPr>
          <w:rFonts w:ascii="Arial" w:hAnsi="Arial" w:cs="Arial"/>
          <w:sz w:val="20"/>
          <w:szCs w:val="20"/>
        </w:rPr>
        <w:t xml:space="preserve"> </w:t>
      </w:r>
      <w:proofErr w:type="spellStart"/>
      <w:r w:rsidRPr="00446DED">
        <w:rPr>
          <w:rFonts w:ascii="Arial" w:hAnsi="Arial" w:cs="Arial"/>
          <w:sz w:val="20"/>
          <w:szCs w:val="20"/>
        </w:rPr>
        <w:t>elektroniczną</w:t>
      </w:r>
      <w:proofErr w:type="spellEnd"/>
      <w:r w:rsidRPr="00446DED">
        <w:rPr>
          <w:rFonts w:ascii="Arial" w:hAnsi="Arial" w:cs="Arial"/>
          <w:sz w:val="20"/>
          <w:szCs w:val="20"/>
        </w:rPr>
        <w:t xml:space="preserve"> </w:t>
      </w:r>
      <w:proofErr w:type="spellStart"/>
      <w:r w:rsidRPr="00446DED">
        <w:rPr>
          <w:rFonts w:ascii="Arial" w:hAnsi="Arial" w:cs="Arial"/>
          <w:sz w:val="20"/>
          <w:szCs w:val="20"/>
        </w:rPr>
        <w:t>winny</w:t>
      </w:r>
      <w:proofErr w:type="spellEnd"/>
      <w:r w:rsidRPr="00446DED">
        <w:rPr>
          <w:rFonts w:ascii="Arial" w:hAnsi="Arial" w:cs="Arial"/>
          <w:sz w:val="20"/>
          <w:szCs w:val="20"/>
        </w:rPr>
        <w:t xml:space="preserve"> </w:t>
      </w:r>
      <w:proofErr w:type="spellStart"/>
      <w:r w:rsidRPr="00446DED">
        <w:rPr>
          <w:rFonts w:ascii="Arial" w:hAnsi="Arial" w:cs="Arial"/>
          <w:sz w:val="20"/>
          <w:szCs w:val="20"/>
        </w:rPr>
        <w:t>mieć</w:t>
      </w:r>
      <w:proofErr w:type="spellEnd"/>
      <w:r w:rsidRPr="00446DED">
        <w:rPr>
          <w:rFonts w:ascii="Arial" w:hAnsi="Arial" w:cs="Arial"/>
          <w:sz w:val="20"/>
          <w:szCs w:val="20"/>
        </w:rPr>
        <w:t xml:space="preserve"> </w:t>
      </w:r>
      <w:proofErr w:type="spellStart"/>
      <w:r w:rsidRPr="00446DED">
        <w:rPr>
          <w:rFonts w:ascii="Arial" w:hAnsi="Arial" w:cs="Arial"/>
          <w:sz w:val="20"/>
          <w:szCs w:val="20"/>
        </w:rPr>
        <w:t>formę</w:t>
      </w:r>
      <w:proofErr w:type="spellEnd"/>
      <w:r w:rsidRPr="00446DED">
        <w:rPr>
          <w:rFonts w:ascii="Arial" w:hAnsi="Arial" w:cs="Arial"/>
          <w:sz w:val="20"/>
          <w:szCs w:val="20"/>
        </w:rPr>
        <w:t xml:space="preserve"> </w:t>
      </w:r>
      <w:proofErr w:type="spellStart"/>
      <w:r w:rsidRPr="00446DED">
        <w:rPr>
          <w:rFonts w:ascii="Arial" w:hAnsi="Arial" w:cs="Arial"/>
          <w:sz w:val="20"/>
          <w:szCs w:val="20"/>
        </w:rPr>
        <w:t>skanu</w:t>
      </w:r>
      <w:proofErr w:type="spellEnd"/>
      <w:r w:rsidRPr="00446DED">
        <w:rPr>
          <w:rFonts w:ascii="Arial" w:hAnsi="Arial" w:cs="Arial"/>
          <w:sz w:val="20"/>
          <w:szCs w:val="20"/>
        </w:rPr>
        <w:t xml:space="preserve"> </w:t>
      </w:r>
      <w:proofErr w:type="spellStart"/>
      <w:r w:rsidRPr="00446DED">
        <w:rPr>
          <w:rFonts w:ascii="Arial" w:hAnsi="Arial" w:cs="Arial"/>
          <w:sz w:val="20"/>
          <w:szCs w:val="20"/>
        </w:rPr>
        <w:t>dokumentu</w:t>
      </w:r>
      <w:proofErr w:type="spellEnd"/>
      <w:r w:rsidRPr="00446DED">
        <w:rPr>
          <w:rFonts w:ascii="Arial" w:hAnsi="Arial" w:cs="Arial"/>
          <w:sz w:val="20"/>
          <w:szCs w:val="20"/>
        </w:rPr>
        <w:t xml:space="preserve"> </w:t>
      </w:r>
      <w:proofErr w:type="spellStart"/>
      <w:r w:rsidRPr="00446DED">
        <w:rPr>
          <w:rFonts w:ascii="Arial" w:hAnsi="Arial" w:cs="Arial"/>
          <w:sz w:val="20"/>
          <w:szCs w:val="20"/>
        </w:rPr>
        <w:t>podpisanego</w:t>
      </w:r>
      <w:proofErr w:type="spellEnd"/>
      <w:r w:rsidRPr="00446DED">
        <w:rPr>
          <w:rFonts w:ascii="Arial" w:hAnsi="Arial" w:cs="Arial"/>
          <w:sz w:val="20"/>
          <w:szCs w:val="20"/>
        </w:rPr>
        <w:t xml:space="preserve"> </w:t>
      </w:r>
      <w:proofErr w:type="spellStart"/>
      <w:r w:rsidRPr="00446DED">
        <w:rPr>
          <w:rFonts w:ascii="Arial" w:hAnsi="Arial" w:cs="Arial"/>
          <w:sz w:val="20"/>
          <w:szCs w:val="20"/>
        </w:rPr>
        <w:t>przez</w:t>
      </w:r>
      <w:proofErr w:type="spellEnd"/>
      <w:r w:rsidRPr="00446DED">
        <w:rPr>
          <w:rFonts w:ascii="Arial" w:hAnsi="Arial" w:cs="Arial"/>
          <w:sz w:val="20"/>
          <w:szCs w:val="20"/>
        </w:rPr>
        <w:t xml:space="preserve"> </w:t>
      </w:r>
      <w:proofErr w:type="spellStart"/>
      <w:r w:rsidRPr="00446DED">
        <w:rPr>
          <w:rFonts w:ascii="Arial" w:hAnsi="Arial" w:cs="Arial"/>
          <w:sz w:val="20"/>
          <w:szCs w:val="20"/>
        </w:rPr>
        <w:t>osobę</w:t>
      </w:r>
      <w:proofErr w:type="spellEnd"/>
      <w:r w:rsidRPr="00446DED">
        <w:rPr>
          <w:rFonts w:ascii="Arial" w:hAnsi="Arial" w:cs="Arial"/>
          <w:sz w:val="20"/>
          <w:szCs w:val="20"/>
        </w:rPr>
        <w:t xml:space="preserve"> </w:t>
      </w:r>
      <w:proofErr w:type="spellStart"/>
      <w:r w:rsidRPr="00446DED">
        <w:rPr>
          <w:rFonts w:ascii="Arial" w:hAnsi="Arial" w:cs="Arial"/>
          <w:sz w:val="20"/>
          <w:szCs w:val="20"/>
        </w:rPr>
        <w:t>uprawnioną</w:t>
      </w:r>
      <w:proofErr w:type="spellEnd"/>
      <w:r w:rsidRPr="00446DED">
        <w:rPr>
          <w:rFonts w:ascii="Arial" w:hAnsi="Arial" w:cs="Arial"/>
          <w:sz w:val="20"/>
          <w:szCs w:val="20"/>
        </w:rPr>
        <w:t xml:space="preserve"> do </w:t>
      </w:r>
      <w:proofErr w:type="spellStart"/>
      <w:r w:rsidRPr="00446DED">
        <w:rPr>
          <w:rFonts w:ascii="Arial" w:hAnsi="Arial" w:cs="Arial"/>
          <w:sz w:val="20"/>
          <w:szCs w:val="20"/>
        </w:rPr>
        <w:t>reprezentacji</w:t>
      </w:r>
      <w:proofErr w:type="spellEnd"/>
      <w:r w:rsidRPr="00446DED">
        <w:rPr>
          <w:rFonts w:ascii="Arial" w:hAnsi="Arial" w:cs="Arial"/>
          <w:sz w:val="20"/>
          <w:szCs w:val="20"/>
        </w:rPr>
        <w:t xml:space="preserve">, nie </w:t>
      </w:r>
      <w:proofErr w:type="spellStart"/>
      <w:r w:rsidRPr="00446DED">
        <w:rPr>
          <w:rFonts w:ascii="Arial" w:hAnsi="Arial" w:cs="Arial"/>
          <w:sz w:val="20"/>
          <w:szCs w:val="20"/>
        </w:rPr>
        <w:t>dotyczy</w:t>
      </w:r>
      <w:proofErr w:type="spellEnd"/>
      <w:r w:rsidRPr="00446DED">
        <w:rPr>
          <w:rFonts w:ascii="Arial" w:hAnsi="Arial" w:cs="Arial"/>
          <w:sz w:val="20"/>
          <w:szCs w:val="20"/>
        </w:rPr>
        <w:t xml:space="preserve"> </w:t>
      </w:r>
      <w:proofErr w:type="spellStart"/>
      <w:r w:rsidRPr="00446DED">
        <w:rPr>
          <w:rFonts w:ascii="Arial" w:hAnsi="Arial" w:cs="Arial"/>
          <w:sz w:val="20"/>
          <w:szCs w:val="20"/>
        </w:rPr>
        <w:t>to</w:t>
      </w:r>
      <w:proofErr w:type="spellEnd"/>
      <w:r w:rsidRPr="00446DED">
        <w:rPr>
          <w:rFonts w:ascii="Arial" w:hAnsi="Arial" w:cs="Arial"/>
          <w:sz w:val="20"/>
          <w:szCs w:val="20"/>
        </w:rPr>
        <w:t xml:space="preserve"> </w:t>
      </w:r>
      <w:proofErr w:type="spellStart"/>
      <w:r w:rsidRPr="00446DED">
        <w:rPr>
          <w:rFonts w:ascii="Arial" w:hAnsi="Arial" w:cs="Arial"/>
          <w:sz w:val="20"/>
          <w:szCs w:val="20"/>
        </w:rPr>
        <w:t>wyłącznie</w:t>
      </w:r>
      <w:proofErr w:type="spellEnd"/>
      <w:r w:rsidRPr="00446DED">
        <w:rPr>
          <w:rFonts w:ascii="Arial" w:hAnsi="Arial" w:cs="Arial"/>
          <w:sz w:val="20"/>
          <w:szCs w:val="20"/>
        </w:rPr>
        <w:t xml:space="preserve"> </w:t>
      </w:r>
      <w:proofErr w:type="spellStart"/>
      <w:r w:rsidRPr="00446DED">
        <w:rPr>
          <w:rFonts w:ascii="Arial" w:hAnsi="Arial" w:cs="Arial"/>
          <w:sz w:val="20"/>
          <w:szCs w:val="20"/>
        </w:rPr>
        <w:t>wniosków</w:t>
      </w:r>
      <w:proofErr w:type="spellEnd"/>
      <w:r w:rsidRPr="00446DED">
        <w:rPr>
          <w:rFonts w:ascii="Arial" w:hAnsi="Arial" w:cs="Arial"/>
          <w:sz w:val="20"/>
          <w:szCs w:val="20"/>
        </w:rPr>
        <w:t xml:space="preserve"> o </w:t>
      </w:r>
      <w:proofErr w:type="spellStart"/>
      <w:r w:rsidRPr="00446DED">
        <w:rPr>
          <w:rFonts w:ascii="Arial" w:hAnsi="Arial" w:cs="Arial"/>
          <w:sz w:val="20"/>
          <w:szCs w:val="20"/>
        </w:rPr>
        <w:t>wyjaśnienie</w:t>
      </w:r>
      <w:proofErr w:type="spellEnd"/>
      <w:r w:rsidRPr="00446DED">
        <w:rPr>
          <w:rFonts w:ascii="Arial" w:hAnsi="Arial" w:cs="Arial"/>
          <w:sz w:val="20"/>
          <w:szCs w:val="20"/>
        </w:rPr>
        <w:t xml:space="preserve"> </w:t>
      </w:r>
      <w:proofErr w:type="spellStart"/>
      <w:r w:rsidRPr="00446DED">
        <w:rPr>
          <w:rFonts w:ascii="Arial" w:hAnsi="Arial" w:cs="Arial"/>
          <w:sz w:val="20"/>
          <w:szCs w:val="20"/>
        </w:rPr>
        <w:t>treści</w:t>
      </w:r>
      <w:proofErr w:type="spellEnd"/>
      <w:r w:rsidRPr="00446DED">
        <w:rPr>
          <w:rFonts w:ascii="Arial" w:hAnsi="Arial" w:cs="Arial"/>
          <w:sz w:val="20"/>
          <w:szCs w:val="20"/>
        </w:rPr>
        <w:t xml:space="preserve"> </w:t>
      </w:r>
      <w:proofErr w:type="spellStart"/>
      <w:r w:rsidRPr="00446DED">
        <w:rPr>
          <w:rFonts w:ascii="Arial" w:hAnsi="Arial" w:cs="Arial"/>
          <w:sz w:val="20"/>
          <w:szCs w:val="20"/>
        </w:rPr>
        <w:t>siwz</w:t>
      </w:r>
      <w:proofErr w:type="spellEnd"/>
      <w:r w:rsidRPr="00446DED">
        <w:rPr>
          <w:rFonts w:ascii="Arial" w:hAnsi="Arial" w:cs="Arial"/>
          <w:sz w:val="20"/>
          <w:szCs w:val="20"/>
        </w:rPr>
        <w:t>.</w:t>
      </w:r>
    </w:p>
    <w:p w:rsidR="00F37937" w:rsidRDefault="00446DED" w:rsidP="00A67B02">
      <w:pPr>
        <w:numPr>
          <w:ilvl w:val="0"/>
          <w:numId w:val="11"/>
        </w:numPr>
        <w:autoSpaceDE w:val="0"/>
        <w:autoSpaceDN w:val="0"/>
        <w:adjustRightInd w:val="0"/>
        <w:ind w:left="284" w:hanging="284"/>
        <w:jc w:val="both"/>
        <w:rPr>
          <w:rFonts w:ascii="Arial" w:eastAsia="Arial Unicode MS" w:hAnsi="Arial" w:cs="Arial"/>
          <w:bCs/>
          <w:sz w:val="20"/>
          <w:szCs w:val="20"/>
        </w:rPr>
      </w:pPr>
      <w:r w:rsidRPr="005279DF">
        <w:rPr>
          <w:rFonts w:ascii="Arial" w:hAnsi="Arial" w:cs="Arial"/>
          <w:sz w:val="20"/>
          <w:szCs w:val="20"/>
        </w:rPr>
        <w:t xml:space="preserve">W korespondencji kierowanej do Zamawiającego Wykonawca winien posługiwać się numerem </w:t>
      </w:r>
      <w:r>
        <w:rPr>
          <w:rFonts w:ascii="Arial" w:hAnsi="Arial" w:cs="Arial"/>
          <w:sz w:val="20"/>
          <w:szCs w:val="20"/>
        </w:rPr>
        <w:t xml:space="preserve">sprawy określonym w SIWZ, tj. </w:t>
      </w:r>
      <w:r w:rsidR="00C07CF6">
        <w:rPr>
          <w:rFonts w:ascii="Arial" w:eastAsia="Arial Unicode MS" w:hAnsi="Arial" w:cs="Arial"/>
          <w:bCs/>
          <w:sz w:val="20"/>
          <w:szCs w:val="20"/>
        </w:rPr>
        <w:t>nr sprawy: Z</w:t>
      </w:r>
      <w:r w:rsidR="00C0565D">
        <w:rPr>
          <w:rFonts w:ascii="Arial" w:eastAsia="Arial Unicode MS" w:hAnsi="Arial" w:cs="Arial"/>
          <w:bCs/>
          <w:sz w:val="20"/>
          <w:szCs w:val="20"/>
        </w:rPr>
        <w:t>S</w:t>
      </w:r>
      <w:r w:rsidR="00DF11F4">
        <w:rPr>
          <w:rFonts w:ascii="Arial" w:eastAsia="Arial Unicode MS" w:hAnsi="Arial" w:cs="Arial"/>
          <w:bCs/>
          <w:sz w:val="20"/>
          <w:szCs w:val="20"/>
        </w:rPr>
        <w:t>CH</w:t>
      </w:r>
      <w:r w:rsidR="00C0565D">
        <w:rPr>
          <w:rFonts w:ascii="Arial" w:eastAsia="Arial Unicode MS" w:hAnsi="Arial" w:cs="Arial"/>
          <w:bCs/>
          <w:sz w:val="20"/>
          <w:szCs w:val="20"/>
        </w:rPr>
        <w:t xml:space="preserve"> –</w:t>
      </w:r>
      <w:r w:rsidR="000172AA">
        <w:rPr>
          <w:rFonts w:ascii="Arial" w:eastAsia="Arial Unicode MS" w:hAnsi="Arial" w:cs="Arial"/>
          <w:bCs/>
          <w:sz w:val="20"/>
          <w:szCs w:val="20"/>
        </w:rPr>
        <w:t xml:space="preserve"> </w:t>
      </w:r>
      <w:r w:rsidR="00EA17D2">
        <w:rPr>
          <w:rFonts w:ascii="Arial" w:eastAsia="Arial Unicode MS" w:hAnsi="Arial" w:cs="Arial"/>
          <w:bCs/>
          <w:sz w:val="20"/>
          <w:szCs w:val="20"/>
        </w:rPr>
        <w:t>11</w:t>
      </w:r>
      <w:r w:rsidR="00C0565D">
        <w:rPr>
          <w:rFonts w:ascii="Arial" w:eastAsia="Arial Unicode MS" w:hAnsi="Arial" w:cs="Arial"/>
          <w:bCs/>
          <w:sz w:val="20"/>
          <w:szCs w:val="20"/>
        </w:rPr>
        <w:t>/D</w:t>
      </w:r>
      <w:r w:rsidR="000172AA">
        <w:rPr>
          <w:rFonts w:ascii="Arial" w:eastAsia="Arial Unicode MS" w:hAnsi="Arial" w:cs="Arial"/>
          <w:bCs/>
          <w:sz w:val="20"/>
          <w:szCs w:val="20"/>
        </w:rPr>
        <w:t>/</w:t>
      </w:r>
      <w:r w:rsidR="00C07CF6">
        <w:rPr>
          <w:rFonts w:ascii="Arial" w:eastAsia="Arial Unicode MS" w:hAnsi="Arial" w:cs="Arial"/>
          <w:bCs/>
          <w:sz w:val="20"/>
          <w:szCs w:val="20"/>
        </w:rPr>
        <w:t>201</w:t>
      </w:r>
      <w:r w:rsidR="00FA41A3">
        <w:rPr>
          <w:rFonts w:ascii="Arial" w:eastAsia="Arial Unicode MS" w:hAnsi="Arial" w:cs="Arial"/>
          <w:bCs/>
          <w:sz w:val="20"/>
          <w:szCs w:val="20"/>
        </w:rPr>
        <w:t>8</w:t>
      </w:r>
      <w:r>
        <w:rPr>
          <w:rFonts w:ascii="Arial" w:eastAsia="Arial Unicode MS" w:hAnsi="Arial" w:cs="Arial"/>
          <w:bCs/>
          <w:sz w:val="20"/>
          <w:szCs w:val="20"/>
        </w:rPr>
        <w:t>.</w:t>
      </w:r>
    </w:p>
    <w:p w:rsidR="00F37937" w:rsidRPr="00446DED" w:rsidRDefault="00F37937" w:rsidP="00A67B02">
      <w:pPr>
        <w:numPr>
          <w:ilvl w:val="0"/>
          <w:numId w:val="11"/>
        </w:numPr>
        <w:autoSpaceDE w:val="0"/>
        <w:autoSpaceDN w:val="0"/>
        <w:adjustRightInd w:val="0"/>
        <w:ind w:left="284" w:hanging="284"/>
        <w:jc w:val="both"/>
        <w:rPr>
          <w:rFonts w:ascii="Arial" w:hAnsi="Arial" w:cs="Arial"/>
          <w:sz w:val="20"/>
          <w:szCs w:val="20"/>
        </w:rPr>
      </w:pPr>
      <w:r w:rsidRPr="00446DED">
        <w:rPr>
          <w:rFonts w:ascii="Arial" w:hAnsi="Arial" w:cs="Arial"/>
          <w:sz w:val="20"/>
          <w:szCs w:val="20"/>
        </w:rPr>
        <w:t xml:space="preserve">Zawiadomienia, oświadczenia, wnioski oraz informacje przekazywane przez Wykonawcę </w:t>
      </w:r>
      <w:r w:rsidR="00D34118" w:rsidRPr="00446DED">
        <w:rPr>
          <w:rFonts w:ascii="Arial" w:hAnsi="Arial" w:cs="Arial"/>
          <w:sz w:val="20"/>
          <w:szCs w:val="20"/>
        </w:rPr>
        <w:t xml:space="preserve">w formie </w:t>
      </w:r>
      <w:r w:rsidRPr="00446DED">
        <w:rPr>
          <w:rFonts w:ascii="Arial" w:hAnsi="Arial" w:cs="Arial"/>
          <w:sz w:val="20"/>
          <w:szCs w:val="20"/>
        </w:rPr>
        <w:t>pisemn</w:t>
      </w:r>
      <w:r w:rsidR="00D34118" w:rsidRPr="00446DED">
        <w:rPr>
          <w:rFonts w:ascii="Arial" w:hAnsi="Arial" w:cs="Arial"/>
          <w:sz w:val="20"/>
          <w:szCs w:val="20"/>
        </w:rPr>
        <w:t>ej</w:t>
      </w:r>
      <w:r w:rsidR="00DF564E" w:rsidRPr="00446DED">
        <w:rPr>
          <w:rFonts w:ascii="Arial" w:hAnsi="Arial" w:cs="Arial"/>
          <w:sz w:val="20"/>
          <w:szCs w:val="20"/>
        </w:rPr>
        <w:t xml:space="preserve"> winny być składane na </w:t>
      </w:r>
      <w:r w:rsidR="004361F0" w:rsidRPr="00446DED">
        <w:rPr>
          <w:rFonts w:ascii="Arial" w:hAnsi="Arial" w:cs="Arial"/>
          <w:sz w:val="20"/>
          <w:szCs w:val="20"/>
        </w:rPr>
        <w:t xml:space="preserve">adres </w:t>
      </w:r>
      <w:r w:rsidR="000172AA">
        <w:rPr>
          <w:rFonts w:ascii="Arial" w:hAnsi="Arial" w:cs="Arial"/>
          <w:sz w:val="20"/>
          <w:szCs w:val="20"/>
        </w:rPr>
        <w:t>Z</w:t>
      </w:r>
      <w:r w:rsidR="00C0565D">
        <w:rPr>
          <w:rFonts w:ascii="Arial" w:hAnsi="Arial" w:cs="Arial"/>
          <w:sz w:val="20"/>
          <w:szCs w:val="20"/>
        </w:rPr>
        <w:t xml:space="preserve">espół </w:t>
      </w:r>
      <w:r w:rsidR="000172AA">
        <w:rPr>
          <w:rFonts w:ascii="Arial" w:hAnsi="Arial" w:cs="Arial"/>
          <w:sz w:val="20"/>
          <w:szCs w:val="20"/>
        </w:rPr>
        <w:t>Szk</w:t>
      </w:r>
      <w:r w:rsidR="00C0565D">
        <w:rPr>
          <w:rFonts w:ascii="Arial" w:hAnsi="Arial" w:cs="Arial"/>
          <w:sz w:val="20"/>
          <w:szCs w:val="20"/>
        </w:rPr>
        <w:t>ó</w:t>
      </w:r>
      <w:r w:rsidR="000172AA">
        <w:rPr>
          <w:rFonts w:ascii="Arial" w:hAnsi="Arial" w:cs="Arial"/>
          <w:sz w:val="20"/>
          <w:szCs w:val="20"/>
        </w:rPr>
        <w:t xml:space="preserve">ł </w:t>
      </w:r>
      <w:r w:rsidR="00DF11F4">
        <w:rPr>
          <w:rFonts w:ascii="Arial" w:hAnsi="Arial" w:cs="Arial"/>
          <w:sz w:val="20"/>
          <w:szCs w:val="20"/>
        </w:rPr>
        <w:t>Chemicznych,</w:t>
      </w:r>
      <w:r w:rsidR="000552F5" w:rsidRPr="00446DED">
        <w:rPr>
          <w:rFonts w:ascii="Arial" w:hAnsi="Arial" w:cs="Arial"/>
          <w:sz w:val="20"/>
          <w:szCs w:val="20"/>
        </w:rPr>
        <w:t xml:space="preserve"> </w:t>
      </w:r>
      <w:r w:rsidR="001C1017" w:rsidRPr="00446DED">
        <w:rPr>
          <w:rFonts w:ascii="Arial" w:hAnsi="Arial" w:cs="Arial"/>
          <w:sz w:val="20"/>
          <w:szCs w:val="20"/>
        </w:rPr>
        <w:t>podany w pkt.</w:t>
      </w:r>
      <w:r w:rsidR="004361F0" w:rsidRPr="00446DED">
        <w:rPr>
          <w:rFonts w:ascii="Arial" w:hAnsi="Arial" w:cs="Arial"/>
          <w:sz w:val="20"/>
          <w:szCs w:val="20"/>
        </w:rPr>
        <w:t xml:space="preserve"> I.</w:t>
      </w:r>
      <w:r w:rsidR="00D30C93" w:rsidRPr="00446DED">
        <w:rPr>
          <w:rFonts w:ascii="Arial" w:hAnsi="Arial" w:cs="Arial"/>
          <w:sz w:val="20"/>
          <w:szCs w:val="20"/>
        </w:rPr>
        <w:t xml:space="preserve"> </w:t>
      </w:r>
      <w:r w:rsidR="00BE28F7" w:rsidRPr="00446DED">
        <w:rPr>
          <w:rFonts w:ascii="Arial" w:hAnsi="Arial" w:cs="Arial"/>
          <w:sz w:val="20"/>
          <w:szCs w:val="20"/>
        </w:rPr>
        <w:t xml:space="preserve">niniejszej </w:t>
      </w:r>
      <w:r w:rsidR="00D30C93" w:rsidRPr="00446DED">
        <w:rPr>
          <w:rFonts w:ascii="Arial" w:hAnsi="Arial" w:cs="Arial"/>
          <w:sz w:val="20"/>
          <w:szCs w:val="20"/>
        </w:rPr>
        <w:t>SIWZ</w:t>
      </w:r>
      <w:r w:rsidR="00BD2CE0" w:rsidRPr="00446DED">
        <w:rPr>
          <w:rFonts w:ascii="Arial" w:hAnsi="Arial" w:cs="Arial"/>
          <w:sz w:val="20"/>
          <w:szCs w:val="20"/>
        </w:rPr>
        <w:t>.</w:t>
      </w:r>
    </w:p>
    <w:p w:rsidR="00DE2D01" w:rsidRDefault="00F37937" w:rsidP="00A67B02">
      <w:pPr>
        <w:numPr>
          <w:ilvl w:val="0"/>
          <w:numId w:val="11"/>
        </w:numPr>
        <w:autoSpaceDE w:val="0"/>
        <w:autoSpaceDN w:val="0"/>
        <w:adjustRightInd w:val="0"/>
        <w:ind w:left="284" w:hanging="284"/>
        <w:jc w:val="both"/>
        <w:rPr>
          <w:rFonts w:ascii="Arial" w:hAnsi="Arial" w:cs="Arial"/>
          <w:sz w:val="20"/>
          <w:szCs w:val="20"/>
        </w:rPr>
      </w:pPr>
      <w:r w:rsidRPr="00121D15">
        <w:rPr>
          <w:rFonts w:ascii="Arial" w:hAnsi="Arial" w:cs="Arial"/>
          <w:sz w:val="20"/>
          <w:szCs w:val="20"/>
        </w:rPr>
        <w:t xml:space="preserve">Wykonawca może zwrócić się do Zamawiającego o wyjaśnienie treści SIWZ. </w:t>
      </w:r>
    </w:p>
    <w:p w:rsidR="0044483B" w:rsidRPr="00121D15" w:rsidRDefault="00446DED" w:rsidP="001F0112">
      <w:pPr>
        <w:pStyle w:val="WW-Zwykytekst"/>
        <w:shd w:val="clear" w:color="auto" w:fill="FFFFFF"/>
        <w:ind w:left="426" w:hanging="426"/>
        <w:jc w:val="both"/>
        <w:rPr>
          <w:rFonts w:ascii="Arial" w:hAnsi="Arial" w:cs="Arial"/>
          <w:sz w:val="20"/>
          <w:szCs w:val="20"/>
        </w:rPr>
      </w:pPr>
      <w:r>
        <w:rPr>
          <w:rFonts w:ascii="Arial" w:hAnsi="Arial" w:cs="Arial"/>
          <w:bCs/>
          <w:sz w:val="20"/>
          <w:szCs w:val="20"/>
          <w:lang w:val="pl-PL"/>
        </w:rPr>
        <w:t>7</w:t>
      </w:r>
      <w:r w:rsidR="0044483B" w:rsidRPr="00121D15">
        <w:rPr>
          <w:rFonts w:ascii="Arial" w:hAnsi="Arial" w:cs="Arial"/>
          <w:b/>
          <w:bCs/>
          <w:sz w:val="20"/>
          <w:szCs w:val="20"/>
        </w:rPr>
        <w:t xml:space="preserve">. </w:t>
      </w:r>
      <w:r w:rsidR="008E21E1">
        <w:rPr>
          <w:rFonts w:ascii="Arial" w:hAnsi="Arial" w:cs="Arial"/>
          <w:b/>
          <w:bCs/>
          <w:sz w:val="20"/>
          <w:szCs w:val="20"/>
        </w:rPr>
        <w:t xml:space="preserve"> </w:t>
      </w:r>
      <w:proofErr w:type="spellStart"/>
      <w:r w:rsidR="0044483B" w:rsidRPr="00121D15">
        <w:rPr>
          <w:rFonts w:ascii="Arial" w:hAnsi="Arial" w:cs="Arial"/>
          <w:sz w:val="20"/>
          <w:szCs w:val="20"/>
        </w:rPr>
        <w:t>Zasady</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udzielania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wyjaśnień</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dotyczących</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treści</w:t>
      </w:r>
      <w:proofErr w:type="spellEnd"/>
      <w:r w:rsidR="0044483B" w:rsidRPr="00121D15">
        <w:rPr>
          <w:rFonts w:ascii="Arial" w:hAnsi="Arial" w:cs="Arial"/>
          <w:sz w:val="20"/>
          <w:szCs w:val="20"/>
        </w:rPr>
        <w:t xml:space="preserve"> </w:t>
      </w:r>
      <w:r w:rsidR="00D30C93" w:rsidRPr="00121D15">
        <w:rPr>
          <w:rFonts w:ascii="Arial" w:hAnsi="Arial" w:cs="Arial"/>
          <w:sz w:val="20"/>
          <w:szCs w:val="20"/>
        </w:rPr>
        <w:t>SIWZ</w:t>
      </w:r>
      <w:r w:rsidR="0044483B" w:rsidRPr="00121D15">
        <w:rPr>
          <w:rFonts w:ascii="Arial" w:hAnsi="Arial" w:cs="Arial"/>
          <w:sz w:val="20"/>
          <w:szCs w:val="20"/>
        </w:rPr>
        <w:t>:</w:t>
      </w:r>
    </w:p>
    <w:p w:rsidR="00210C1A" w:rsidRPr="00121D15" w:rsidRDefault="0044483B" w:rsidP="00DE2D01">
      <w:pPr>
        <w:pStyle w:val="WW-Zwykytekst"/>
        <w:shd w:val="clear" w:color="auto" w:fill="FFFFFF"/>
        <w:ind w:left="567" w:hanging="427"/>
        <w:jc w:val="both"/>
        <w:rPr>
          <w:rFonts w:ascii="Arial" w:hAnsi="Arial" w:cs="Arial"/>
          <w:sz w:val="20"/>
          <w:szCs w:val="20"/>
        </w:rPr>
      </w:pPr>
      <w:r w:rsidRPr="00121D15">
        <w:rPr>
          <w:rFonts w:ascii="Arial" w:hAnsi="Arial" w:cs="Arial"/>
          <w:sz w:val="20"/>
          <w:szCs w:val="20"/>
        </w:rPr>
        <w:t xml:space="preserve">  1) </w:t>
      </w:r>
      <w:proofErr w:type="spellStart"/>
      <w:r w:rsidRPr="00121D15">
        <w:rPr>
          <w:rFonts w:ascii="Arial" w:hAnsi="Arial" w:cs="Arial"/>
          <w:sz w:val="20"/>
          <w:szCs w:val="20"/>
        </w:rPr>
        <w:t>wyjaśnień</w:t>
      </w:r>
      <w:proofErr w:type="spellEnd"/>
      <w:r w:rsidRPr="00121D15">
        <w:rPr>
          <w:rFonts w:ascii="Arial" w:hAnsi="Arial" w:cs="Arial"/>
          <w:sz w:val="20"/>
          <w:szCs w:val="20"/>
        </w:rPr>
        <w:t xml:space="preserve"> </w:t>
      </w:r>
      <w:proofErr w:type="spellStart"/>
      <w:r w:rsidRPr="00121D15">
        <w:rPr>
          <w:rFonts w:ascii="Arial" w:hAnsi="Arial" w:cs="Arial"/>
          <w:sz w:val="20"/>
          <w:szCs w:val="20"/>
        </w:rPr>
        <w:t>dotyczących</w:t>
      </w:r>
      <w:proofErr w:type="spellEnd"/>
      <w:r w:rsidRPr="00121D15">
        <w:rPr>
          <w:rFonts w:ascii="Arial" w:hAnsi="Arial" w:cs="Arial"/>
          <w:sz w:val="20"/>
          <w:szCs w:val="20"/>
        </w:rPr>
        <w:t xml:space="preserve"> </w:t>
      </w:r>
      <w:proofErr w:type="spellStart"/>
      <w:r w:rsidRPr="00121D15">
        <w:rPr>
          <w:rFonts w:ascii="Arial" w:hAnsi="Arial" w:cs="Arial"/>
          <w:sz w:val="20"/>
          <w:szCs w:val="20"/>
        </w:rPr>
        <w:t>treści</w:t>
      </w:r>
      <w:proofErr w:type="spellEnd"/>
      <w:r w:rsidR="00D30C93" w:rsidRPr="00121D15">
        <w:rPr>
          <w:rFonts w:ascii="Arial" w:hAnsi="Arial" w:cs="Arial"/>
          <w:sz w:val="20"/>
          <w:szCs w:val="20"/>
        </w:rPr>
        <w:t xml:space="preserve"> SIWZ </w:t>
      </w:r>
      <w:proofErr w:type="spellStart"/>
      <w:r w:rsidRPr="00121D15">
        <w:rPr>
          <w:rFonts w:ascii="Arial" w:hAnsi="Arial" w:cs="Arial"/>
          <w:sz w:val="20"/>
          <w:szCs w:val="20"/>
        </w:rPr>
        <w:t>Zamawiający</w:t>
      </w:r>
      <w:proofErr w:type="spellEnd"/>
      <w:r w:rsidRPr="00121D15">
        <w:rPr>
          <w:rFonts w:ascii="Arial" w:hAnsi="Arial" w:cs="Arial"/>
          <w:sz w:val="20"/>
          <w:szCs w:val="20"/>
        </w:rPr>
        <w:t xml:space="preserve"> </w:t>
      </w:r>
      <w:proofErr w:type="spellStart"/>
      <w:r w:rsidRPr="00121D15">
        <w:rPr>
          <w:rFonts w:ascii="Arial" w:hAnsi="Arial" w:cs="Arial"/>
          <w:sz w:val="20"/>
          <w:szCs w:val="20"/>
        </w:rPr>
        <w:t>udzieli</w:t>
      </w:r>
      <w:proofErr w:type="spellEnd"/>
      <w:r w:rsidRPr="00121D15">
        <w:rPr>
          <w:rFonts w:ascii="Arial" w:hAnsi="Arial" w:cs="Arial"/>
          <w:sz w:val="20"/>
          <w:szCs w:val="20"/>
        </w:rPr>
        <w:t xml:space="preserve"> </w:t>
      </w:r>
      <w:proofErr w:type="spellStart"/>
      <w:r w:rsidRPr="00121D15">
        <w:rPr>
          <w:rFonts w:ascii="Arial" w:hAnsi="Arial" w:cs="Arial"/>
          <w:sz w:val="20"/>
          <w:szCs w:val="20"/>
        </w:rPr>
        <w:t>niezwłocznie</w:t>
      </w:r>
      <w:proofErr w:type="spellEnd"/>
      <w:r w:rsidRPr="00121D15">
        <w:rPr>
          <w:rFonts w:ascii="Arial" w:hAnsi="Arial" w:cs="Arial"/>
          <w:sz w:val="20"/>
          <w:szCs w:val="20"/>
        </w:rPr>
        <w:t xml:space="preserve"> </w:t>
      </w:r>
      <w:proofErr w:type="spellStart"/>
      <w:r w:rsidRPr="00121D15">
        <w:rPr>
          <w:rFonts w:ascii="Arial" w:hAnsi="Arial" w:cs="Arial"/>
          <w:sz w:val="20"/>
          <w:szCs w:val="20"/>
        </w:rPr>
        <w:t>jednak</w:t>
      </w:r>
      <w:proofErr w:type="spellEnd"/>
      <w:r w:rsidRPr="00121D15">
        <w:rPr>
          <w:rFonts w:ascii="Arial" w:hAnsi="Arial" w:cs="Arial"/>
          <w:sz w:val="20"/>
          <w:szCs w:val="20"/>
        </w:rPr>
        <w:t xml:space="preserve"> nie </w:t>
      </w:r>
      <w:proofErr w:type="spellStart"/>
      <w:r w:rsidRPr="00121D15">
        <w:rPr>
          <w:rFonts w:ascii="Arial" w:hAnsi="Arial" w:cs="Arial"/>
          <w:sz w:val="20"/>
          <w:szCs w:val="20"/>
        </w:rPr>
        <w:t>później</w:t>
      </w:r>
      <w:proofErr w:type="spellEnd"/>
      <w:r w:rsidRPr="00121D15">
        <w:rPr>
          <w:rFonts w:ascii="Arial" w:hAnsi="Arial" w:cs="Arial"/>
          <w:sz w:val="20"/>
          <w:szCs w:val="20"/>
        </w:rPr>
        <w:t xml:space="preserve"> </w:t>
      </w:r>
      <w:proofErr w:type="spellStart"/>
      <w:r w:rsidRPr="00121D15">
        <w:rPr>
          <w:rFonts w:ascii="Arial" w:hAnsi="Arial" w:cs="Arial"/>
          <w:sz w:val="20"/>
          <w:szCs w:val="20"/>
        </w:rPr>
        <w:t>niż</w:t>
      </w:r>
      <w:proofErr w:type="spellEnd"/>
      <w:r w:rsidRPr="00121D15">
        <w:rPr>
          <w:rFonts w:ascii="Arial" w:hAnsi="Arial" w:cs="Arial"/>
          <w:sz w:val="20"/>
          <w:szCs w:val="20"/>
        </w:rPr>
        <w:t xml:space="preserve"> na </w:t>
      </w:r>
      <w:r w:rsidR="00BB0EFC" w:rsidRPr="00121D15">
        <w:rPr>
          <w:rFonts w:ascii="Arial" w:hAnsi="Arial" w:cs="Arial"/>
          <w:sz w:val="20"/>
          <w:szCs w:val="20"/>
        </w:rPr>
        <w:t>2</w:t>
      </w:r>
      <w:r w:rsidRPr="00121D15">
        <w:rPr>
          <w:rFonts w:ascii="Arial" w:hAnsi="Arial" w:cs="Arial"/>
          <w:sz w:val="20"/>
          <w:szCs w:val="20"/>
        </w:rPr>
        <w:t xml:space="preserve"> </w:t>
      </w:r>
      <w:proofErr w:type="spellStart"/>
      <w:r w:rsidRPr="00121D15">
        <w:rPr>
          <w:rFonts w:ascii="Arial" w:hAnsi="Arial" w:cs="Arial"/>
          <w:sz w:val="20"/>
          <w:szCs w:val="20"/>
        </w:rPr>
        <w:t>dni</w:t>
      </w:r>
      <w:proofErr w:type="spellEnd"/>
      <w:r w:rsidRPr="00121D15">
        <w:rPr>
          <w:rFonts w:ascii="Arial" w:hAnsi="Arial" w:cs="Arial"/>
          <w:sz w:val="20"/>
          <w:szCs w:val="20"/>
        </w:rPr>
        <w:t xml:space="preserve"> </w:t>
      </w:r>
      <w:proofErr w:type="spellStart"/>
      <w:r w:rsidRPr="00121D15">
        <w:rPr>
          <w:rFonts w:ascii="Arial" w:hAnsi="Arial" w:cs="Arial"/>
          <w:sz w:val="20"/>
          <w:szCs w:val="20"/>
        </w:rPr>
        <w:t>przed</w:t>
      </w:r>
      <w:proofErr w:type="spellEnd"/>
      <w:r w:rsidRPr="00121D15">
        <w:rPr>
          <w:rFonts w:ascii="Arial" w:hAnsi="Arial" w:cs="Arial"/>
          <w:sz w:val="20"/>
          <w:szCs w:val="20"/>
        </w:rPr>
        <w:t xml:space="preserve"> </w:t>
      </w:r>
      <w:proofErr w:type="spellStart"/>
      <w:r w:rsidRPr="00121D15">
        <w:rPr>
          <w:rFonts w:ascii="Arial" w:hAnsi="Arial" w:cs="Arial"/>
          <w:sz w:val="20"/>
          <w:szCs w:val="20"/>
        </w:rPr>
        <w:t>upływem</w:t>
      </w:r>
      <w:proofErr w:type="spellEnd"/>
      <w:r w:rsidRPr="00121D15">
        <w:rPr>
          <w:rFonts w:ascii="Arial" w:hAnsi="Arial" w:cs="Arial"/>
          <w:sz w:val="20"/>
          <w:szCs w:val="20"/>
        </w:rPr>
        <w:t xml:space="preserve"> </w:t>
      </w:r>
      <w:proofErr w:type="spellStart"/>
      <w:r w:rsidRPr="00121D15">
        <w:rPr>
          <w:rFonts w:ascii="Arial" w:hAnsi="Arial" w:cs="Arial"/>
          <w:sz w:val="20"/>
          <w:szCs w:val="20"/>
        </w:rPr>
        <w:t>terminu</w:t>
      </w:r>
      <w:proofErr w:type="spellEnd"/>
      <w:r w:rsidRPr="00121D15">
        <w:rPr>
          <w:rFonts w:ascii="Arial" w:hAnsi="Arial" w:cs="Arial"/>
          <w:sz w:val="20"/>
          <w:szCs w:val="20"/>
        </w:rPr>
        <w:t xml:space="preserve"> </w:t>
      </w:r>
      <w:proofErr w:type="spellStart"/>
      <w:r w:rsidRPr="00121D15">
        <w:rPr>
          <w:rFonts w:ascii="Arial" w:hAnsi="Arial" w:cs="Arial"/>
          <w:sz w:val="20"/>
          <w:szCs w:val="20"/>
        </w:rPr>
        <w:t>składania</w:t>
      </w:r>
      <w:proofErr w:type="spellEnd"/>
      <w:r w:rsidRPr="00121D15">
        <w:rPr>
          <w:rFonts w:ascii="Arial" w:hAnsi="Arial" w:cs="Arial"/>
          <w:sz w:val="20"/>
          <w:szCs w:val="20"/>
        </w:rPr>
        <w:t xml:space="preserve"> </w:t>
      </w:r>
      <w:proofErr w:type="spellStart"/>
      <w:r w:rsidRPr="00121D15">
        <w:rPr>
          <w:rFonts w:ascii="Arial" w:hAnsi="Arial" w:cs="Arial"/>
          <w:sz w:val="20"/>
          <w:szCs w:val="20"/>
        </w:rPr>
        <w:t>ofert</w:t>
      </w:r>
      <w:proofErr w:type="spellEnd"/>
      <w:r w:rsidRPr="00121D15">
        <w:rPr>
          <w:rFonts w:ascii="Arial" w:hAnsi="Arial" w:cs="Arial"/>
          <w:sz w:val="20"/>
          <w:szCs w:val="20"/>
        </w:rPr>
        <w:t xml:space="preserve"> </w:t>
      </w:r>
      <w:proofErr w:type="spellStart"/>
      <w:r w:rsidRPr="00121D15">
        <w:rPr>
          <w:rFonts w:ascii="Arial" w:hAnsi="Arial" w:cs="Arial"/>
          <w:sz w:val="20"/>
          <w:szCs w:val="20"/>
        </w:rPr>
        <w:t>pod</w:t>
      </w:r>
      <w:proofErr w:type="spellEnd"/>
      <w:r w:rsidRPr="00121D15">
        <w:rPr>
          <w:rFonts w:ascii="Arial" w:hAnsi="Arial" w:cs="Arial"/>
          <w:sz w:val="20"/>
          <w:szCs w:val="20"/>
        </w:rPr>
        <w:t xml:space="preserve"> </w:t>
      </w:r>
      <w:proofErr w:type="spellStart"/>
      <w:r w:rsidRPr="00121D15">
        <w:rPr>
          <w:rFonts w:ascii="Arial" w:hAnsi="Arial" w:cs="Arial"/>
          <w:sz w:val="20"/>
          <w:szCs w:val="20"/>
        </w:rPr>
        <w:t>warunkiem</w:t>
      </w:r>
      <w:proofErr w:type="spellEnd"/>
      <w:r w:rsidRPr="00121D15">
        <w:rPr>
          <w:rFonts w:ascii="Arial" w:hAnsi="Arial" w:cs="Arial"/>
          <w:sz w:val="20"/>
          <w:szCs w:val="20"/>
        </w:rPr>
        <w:t xml:space="preserve">, </w:t>
      </w:r>
      <w:proofErr w:type="spellStart"/>
      <w:r w:rsidRPr="00121D15">
        <w:rPr>
          <w:rFonts w:ascii="Arial" w:hAnsi="Arial" w:cs="Arial"/>
          <w:sz w:val="20"/>
          <w:szCs w:val="20"/>
        </w:rPr>
        <w:t>że</w:t>
      </w:r>
      <w:proofErr w:type="spellEnd"/>
      <w:r w:rsidRPr="00121D15">
        <w:rPr>
          <w:rFonts w:ascii="Arial" w:hAnsi="Arial" w:cs="Arial"/>
          <w:sz w:val="20"/>
          <w:szCs w:val="20"/>
        </w:rPr>
        <w:t xml:space="preserve"> </w:t>
      </w:r>
      <w:proofErr w:type="spellStart"/>
      <w:r w:rsidRPr="00121D15">
        <w:rPr>
          <w:rFonts w:ascii="Arial" w:hAnsi="Arial" w:cs="Arial"/>
          <w:sz w:val="20"/>
          <w:szCs w:val="20"/>
        </w:rPr>
        <w:t>wniosek</w:t>
      </w:r>
      <w:proofErr w:type="spellEnd"/>
      <w:r w:rsidRPr="00121D15">
        <w:rPr>
          <w:rFonts w:ascii="Arial" w:hAnsi="Arial" w:cs="Arial"/>
          <w:sz w:val="20"/>
          <w:szCs w:val="20"/>
        </w:rPr>
        <w:t xml:space="preserve"> o </w:t>
      </w:r>
      <w:proofErr w:type="spellStart"/>
      <w:r w:rsidRPr="00121D15">
        <w:rPr>
          <w:rFonts w:ascii="Arial" w:hAnsi="Arial" w:cs="Arial"/>
          <w:sz w:val="20"/>
          <w:szCs w:val="20"/>
        </w:rPr>
        <w:t>wyjaśnienie</w:t>
      </w:r>
      <w:proofErr w:type="spellEnd"/>
      <w:r w:rsidRPr="00121D15">
        <w:rPr>
          <w:rFonts w:ascii="Arial" w:hAnsi="Arial" w:cs="Arial"/>
          <w:sz w:val="20"/>
          <w:szCs w:val="20"/>
        </w:rPr>
        <w:t xml:space="preserve"> </w:t>
      </w:r>
      <w:proofErr w:type="spellStart"/>
      <w:r w:rsidRPr="00121D15">
        <w:rPr>
          <w:rFonts w:ascii="Arial" w:hAnsi="Arial" w:cs="Arial"/>
          <w:sz w:val="20"/>
          <w:szCs w:val="20"/>
        </w:rPr>
        <w:t>treści</w:t>
      </w:r>
      <w:proofErr w:type="spellEnd"/>
      <w:r w:rsidRPr="00121D15">
        <w:rPr>
          <w:rFonts w:ascii="Arial" w:hAnsi="Arial" w:cs="Arial"/>
          <w:sz w:val="20"/>
          <w:szCs w:val="20"/>
        </w:rPr>
        <w:t xml:space="preserve"> </w:t>
      </w:r>
      <w:r w:rsidR="00D30C93" w:rsidRPr="00121D15">
        <w:rPr>
          <w:rFonts w:ascii="Arial" w:hAnsi="Arial" w:cs="Arial"/>
          <w:sz w:val="20"/>
          <w:szCs w:val="20"/>
        </w:rPr>
        <w:t xml:space="preserve">SIWZ </w:t>
      </w:r>
      <w:proofErr w:type="spellStart"/>
      <w:r w:rsidRPr="00121D15">
        <w:rPr>
          <w:rFonts w:ascii="Arial" w:hAnsi="Arial" w:cs="Arial"/>
          <w:sz w:val="20"/>
          <w:szCs w:val="20"/>
        </w:rPr>
        <w:t>wpłynął</w:t>
      </w:r>
      <w:proofErr w:type="spellEnd"/>
      <w:r w:rsidRPr="00121D15">
        <w:rPr>
          <w:rFonts w:ascii="Arial" w:hAnsi="Arial" w:cs="Arial"/>
          <w:sz w:val="20"/>
          <w:szCs w:val="20"/>
        </w:rPr>
        <w:t xml:space="preserve"> do </w:t>
      </w:r>
      <w:proofErr w:type="spellStart"/>
      <w:r w:rsidRPr="00121D15">
        <w:rPr>
          <w:rFonts w:ascii="Arial" w:hAnsi="Arial" w:cs="Arial"/>
          <w:sz w:val="20"/>
          <w:szCs w:val="20"/>
        </w:rPr>
        <w:t>Zamawiającego</w:t>
      </w:r>
      <w:proofErr w:type="spellEnd"/>
      <w:r w:rsidRPr="00121D15">
        <w:rPr>
          <w:rFonts w:ascii="Arial" w:hAnsi="Arial" w:cs="Arial"/>
          <w:sz w:val="20"/>
          <w:szCs w:val="20"/>
        </w:rPr>
        <w:t xml:space="preserve"> nie </w:t>
      </w:r>
      <w:proofErr w:type="spellStart"/>
      <w:r w:rsidRPr="00121D15">
        <w:rPr>
          <w:rFonts w:ascii="Arial" w:hAnsi="Arial" w:cs="Arial"/>
          <w:sz w:val="20"/>
          <w:szCs w:val="20"/>
        </w:rPr>
        <w:t>później</w:t>
      </w:r>
      <w:proofErr w:type="spellEnd"/>
      <w:r w:rsidRPr="00121D15">
        <w:rPr>
          <w:rFonts w:ascii="Arial" w:hAnsi="Arial" w:cs="Arial"/>
          <w:sz w:val="20"/>
          <w:szCs w:val="20"/>
        </w:rPr>
        <w:t xml:space="preserve"> </w:t>
      </w:r>
      <w:proofErr w:type="spellStart"/>
      <w:r w:rsidRPr="00121D15">
        <w:rPr>
          <w:rFonts w:ascii="Arial" w:hAnsi="Arial" w:cs="Arial"/>
          <w:sz w:val="20"/>
          <w:szCs w:val="20"/>
        </w:rPr>
        <w:t>niż</w:t>
      </w:r>
      <w:proofErr w:type="spellEnd"/>
      <w:r w:rsidRPr="00121D15">
        <w:rPr>
          <w:rFonts w:ascii="Arial" w:hAnsi="Arial" w:cs="Arial"/>
          <w:sz w:val="20"/>
          <w:szCs w:val="20"/>
        </w:rPr>
        <w:t xml:space="preserve"> do </w:t>
      </w:r>
      <w:proofErr w:type="spellStart"/>
      <w:r w:rsidRPr="00121D15">
        <w:rPr>
          <w:rFonts w:ascii="Arial" w:hAnsi="Arial" w:cs="Arial"/>
          <w:sz w:val="20"/>
          <w:szCs w:val="20"/>
        </w:rPr>
        <w:t>końca</w:t>
      </w:r>
      <w:proofErr w:type="spellEnd"/>
      <w:r w:rsidRPr="00121D15">
        <w:rPr>
          <w:rFonts w:ascii="Arial" w:hAnsi="Arial" w:cs="Arial"/>
          <w:sz w:val="20"/>
          <w:szCs w:val="20"/>
        </w:rPr>
        <w:t xml:space="preserve"> </w:t>
      </w:r>
      <w:proofErr w:type="spellStart"/>
      <w:r w:rsidRPr="00121D15">
        <w:rPr>
          <w:rFonts w:ascii="Arial" w:hAnsi="Arial" w:cs="Arial"/>
          <w:sz w:val="20"/>
          <w:szCs w:val="20"/>
        </w:rPr>
        <w:t>dnia</w:t>
      </w:r>
      <w:proofErr w:type="spellEnd"/>
      <w:r w:rsidRPr="00121D15">
        <w:rPr>
          <w:rFonts w:ascii="Arial" w:hAnsi="Arial" w:cs="Arial"/>
          <w:sz w:val="20"/>
          <w:szCs w:val="20"/>
        </w:rPr>
        <w:t xml:space="preserve">,  </w:t>
      </w:r>
      <w:proofErr w:type="spellStart"/>
      <w:r w:rsidRPr="00121D15">
        <w:rPr>
          <w:rFonts w:ascii="Arial" w:hAnsi="Arial" w:cs="Arial"/>
          <w:sz w:val="20"/>
          <w:szCs w:val="20"/>
        </w:rPr>
        <w:t>którym</w:t>
      </w:r>
      <w:proofErr w:type="spellEnd"/>
      <w:r w:rsidRPr="00121D15">
        <w:rPr>
          <w:rFonts w:ascii="Arial" w:hAnsi="Arial" w:cs="Arial"/>
          <w:sz w:val="20"/>
          <w:szCs w:val="20"/>
        </w:rPr>
        <w:t xml:space="preserve"> </w:t>
      </w:r>
      <w:proofErr w:type="spellStart"/>
      <w:r w:rsidRPr="00121D15">
        <w:rPr>
          <w:rFonts w:ascii="Arial" w:hAnsi="Arial" w:cs="Arial"/>
          <w:sz w:val="20"/>
          <w:szCs w:val="20"/>
        </w:rPr>
        <w:t>upływa</w:t>
      </w:r>
      <w:proofErr w:type="spellEnd"/>
      <w:r w:rsidRPr="00121D15">
        <w:rPr>
          <w:rFonts w:ascii="Arial" w:hAnsi="Arial" w:cs="Arial"/>
          <w:sz w:val="20"/>
          <w:szCs w:val="20"/>
        </w:rPr>
        <w:t xml:space="preserve"> </w:t>
      </w:r>
      <w:proofErr w:type="spellStart"/>
      <w:r w:rsidRPr="00121D15">
        <w:rPr>
          <w:rFonts w:ascii="Arial" w:hAnsi="Arial" w:cs="Arial"/>
          <w:sz w:val="20"/>
          <w:szCs w:val="20"/>
        </w:rPr>
        <w:t>połowa</w:t>
      </w:r>
      <w:proofErr w:type="spellEnd"/>
      <w:r w:rsidRPr="00121D15">
        <w:rPr>
          <w:rFonts w:ascii="Arial" w:hAnsi="Arial" w:cs="Arial"/>
          <w:sz w:val="20"/>
          <w:szCs w:val="20"/>
        </w:rPr>
        <w:t xml:space="preserve"> </w:t>
      </w:r>
      <w:proofErr w:type="spellStart"/>
      <w:r w:rsidRPr="00121D15">
        <w:rPr>
          <w:rFonts w:ascii="Arial" w:hAnsi="Arial" w:cs="Arial"/>
          <w:sz w:val="20"/>
          <w:szCs w:val="20"/>
        </w:rPr>
        <w:t>wyznaczo</w:t>
      </w:r>
      <w:r w:rsidR="005F2682" w:rsidRPr="00121D15">
        <w:rPr>
          <w:rFonts w:ascii="Arial" w:hAnsi="Arial" w:cs="Arial"/>
          <w:sz w:val="20"/>
          <w:szCs w:val="20"/>
        </w:rPr>
        <w:t>nego</w:t>
      </w:r>
      <w:proofErr w:type="spellEnd"/>
      <w:r w:rsidR="005F2682" w:rsidRPr="00121D15">
        <w:rPr>
          <w:rFonts w:ascii="Arial" w:hAnsi="Arial" w:cs="Arial"/>
          <w:sz w:val="20"/>
          <w:szCs w:val="20"/>
        </w:rPr>
        <w:t xml:space="preserve"> </w:t>
      </w:r>
      <w:proofErr w:type="spellStart"/>
      <w:r w:rsidR="005F2682" w:rsidRPr="00121D15">
        <w:rPr>
          <w:rFonts w:ascii="Arial" w:hAnsi="Arial" w:cs="Arial"/>
          <w:sz w:val="20"/>
          <w:szCs w:val="20"/>
        </w:rPr>
        <w:t>terminu</w:t>
      </w:r>
      <w:proofErr w:type="spellEnd"/>
      <w:r w:rsidR="005F2682" w:rsidRPr="00121D15">
        <w:rPr>
          <w:rFonts w:ascii="Arial" w:hAnsi="Arial" w:cs="Arial"/>
          <w:sz w:val="20"/>
          <w:szCs w:val="20"/>
        </w:rPr>
        <w:t xml:space="preserve"> </w:t>
      </w:r>
      <w:proofErr w:type="spellStart"/>
      <w:r w:rsidR="005F2682" w:rsidRPr="00121D15">
        <w:rPr>
          <w:rFonts w:ascii="Arial" w:hAnsi="Arial" w:cs="Arial"/>
          <w:sz w:val="20"/>
          <w:szCs w:val="20"/>
        </w:rPr>
        <w:t>składania</w:t>
      </w:r>
      <w:proofErr w:type="spellEnd"/>
      <w:r w:rsidR="005F2682" w:rsidRPr="00121D15">
        <w:rPr>
          <w:rFonts w:ascii="Arial" w:hAnsi="Arial" w:cs="Arial"/>
          <w:sz w:val="20"/>
          <w:szCs w:val="20"/>
        </w:rPr>
        <w:t xml:space="preserve"> </w:t>
      </w:r>
      <w:proofErr w:type="spellStart"/>
      <w:r w:rsidR="005F2682" w:rsidRPr="00121D15">
        <w:rPr>
          <w:rFonts w:ascii="Arial" w:hAnsi="Arial" w:cs="Arial"/>
          <w:sz w:val="20"/>
          <w:szCs w:val="20"/>
        </w:rPr>
        <w:t>ofert</w:t>
      </w:r>
      <w:proofErr w:type="spellEnd"/>
      <w:r w:rsidR="005F2682" w:rsidRPr="00121D15">
        <w:rPr>
          <w:rFonts w:ascii="Arial" w:hAnsi="Arial" w:cs="Arial"/>
          <w:sz w:val="20"/>
          <w:szCs w:val="20"/>
        </w:rPr>
        <w:t>,</w:t>
      </w:r>
    </w:p>
    <w:p w:rsidR="00512F8B" w:rsidRPr="00121D15" w:rsidRDefault="0044483B" w:rsidP="00012169">
      <w:pPr>
        <w:pStyle w:val="WW-Zwykytekst"/>
        <w:shd w:val="clear" w:color="auto" w:fill="FFFFFF"/>
        <w:ind w:left="567" w:hanging="283"/>
        <w:jc w:val="both"/>
        <w:rPr>
          <w:rFonts w:ascii="Arial" w:hAnsi="Arial" w:cs="Arial"/>
          <w:sz w:val="20"/>
          <w:szCs w:val="20"/>
        </w:rPr>
      </w:pPr>
      <w:r w:rsidRPr="00121D15">
        <w:rPr>
          <w:rFonts w:ascii="Arial" w:hAnsi="Arial" w:cs="Arial"/>
          <w:sz w:val="20"/>
          <w:szCs w:val="20"/>
        </w:rPr>
        <w:t xml:space="preserve"> 2) </w:t>
      </w:r>
      <w:proofErr w:type="spellStart"/>
      <w:r w:rsidRPr="00121D15">
        <w:rPr>
          <w:rFonts w:ascii="Arial" w:hAnsi="Arial" w:cs="Arial"/>
          <w:sz w:val="20"/>
          <w:szCs w:val="20"/>
        </w:rPr>
        <w:t>jeżeli</w:t>
      </w:r>
      <w:proofErr w:type="spellEnd"/>
      <w:r w:rsidRPr="00121D15">
        <w:rPr>
          <w:rFonts w:ascii="Arial" w:hAnsi="Arial" w:cs="Arial"/>
          <w:sz w:val="20"/>
          <w:szCs w:val="20"/>
        </w:rPr>
        <w:t xml:space="preserve"> </w:t>
      </w:r>
      <w:proofErr w:type="spellStart"/>
      <w:r w:rsidRPr="00121D15">
        <w:rPr>
          <w:rFonts w:ascii="Arial" w:hAnsi="Arial" w:cs="Arial"/>
          <w:sz w:val="20"/>
          <w:szCs w:val="20"/>
        </w:rPr>
        <w:t>wniosek</w:t>
      </w:r>
      <w:proofErr w:type="spellEnd"/>
      <w:r w:rsidRPr="00121D15">
        <w:rPr>
          <w:rFonts w:ascii="Arial" w:hAnsi="Arial" w:cs="Arial"/>
          <w:sz w:val="20"/>
          <w:szCs w:val="20"/>
        </w:rPr>
        <w:t xml:space="preserve"> o </w:t>
      </w:r>
      <w:proofErr w:type="spellStart"/>
      <w:r w:rsidRPr="00121D15">
        <w:rPr>
          <w:rFonts w:ascii="Arial" w:hAnsi="Arial" w:cs="Arial"/>
          <w:sz w:val="20"/>
          <w:szCs w:val="20"/>
        </w:rPr>
        <w:t>wyjaśnienie</w:t>
      </w:r>
      <w:proofErr w:type="spellEnd"/>
      <w:r w:rsidRPr="00121D15">
        <w:rPr>
          <w:rFonts w:ascii="Arial" w:hAnsi="Arial" w:cs="Arial"/>
          <w:sz w:val="20"/>
          <w:szCs w:val="20"/>
        </w:rPr>
        <w:t xml:space="preserve"> </w:t>
      </w:r>
      <w:proofErr w:type="spellStart"/>
      <w:r w:rsidRPr="00121D15">
        <w:rPr>
          <w:rFonts w:ascii="Arial" w:hAnsi="Arial" w:cs="Arial"/>
          <w:sz w:val="20"/>
          <w:szCs w:val="20"/>
        </w:rPr>
        <w:t>treści</w:t>
      </w:r>
      <w:proofErr w:type="spellEnd"/>
      <w:r w:rsidRPr="00121D15">
        <w:rPr>
          <w:rFonts w:ascii="Arial" w:hAnsi="Arial" w:cs="Arial"/>
          <w:sz w:val="20"/>
          <w:szCs w:val="20"/>
        </w:rPr>
        <w:t xml:space="preserve"> </w:t>
      </w:r>
      <w:r w:rsidR="00BD2CE0" w:rsidRPr="00121D15">
        <w:rPr>
          <w:rFonts w:ascii="Arial" w:hAnsi="Arial" w:cs="Arial"/>
          <w:sz w:val="20"/>
          <w:szCs w:val="20"/>
        </w:rPr>
        <w:t>SIWZ</w:t>
      </w:r>
      <w:r w:rsidRPr="00121D15">
        <w:rPr>
          <w:rFonts w:ascii="Arial" w:hAnsi="Arial" w:cs="Arial"/>
          <w:sz w:val="20"/>
          <w:szCs w:val="20"/>
        </w:rPr>
        <w:t xml:space="preserve"> </w:t>
      </w:r>
      <w:proofErr w:type="spellStart"/>
      <w:r w:rsidRPr="00121D15">
        <w:rPr>
          <w:rFonts w:ascii="Arial" w:hAnsi="Arial" w:cs="Arial"/>
          <w:sz w:val="20"/>
          <w:szCs w:val="20"/>
        </w:rPr>
        <w:t>wpłynął</w:t>
      </w:r>
      <w:proofErr w:type="spellEnd"/>
      <w:r w:rsidRPr="00121D15">
        <w:rPr>
          <w:rFonts w:ascii="Arial" w:hAnsi="Arial" w:cs="Arial"/>
          <w:sz w:val="20"/>
          <w:szCs w:val="20"/>
        </w:rPr>
        <w:t xml:space="preserve"> </w:t>
      </w:r>
      <w:proofErr w:type="spellStart"/>
      <w:r w:rsidRPr="00121D15">
        <w:rPr>
          <w:rFonts w:ascii="Arial" w:hAnsi="Arial" w:cs="Arial"/>
          <w:sz w:val="20"/>
          <w:szCs w:val="20"/>
        </w:rPr>
        <w:t>po</w:t>
      </w:r>
      <w:proofErr w:type="spellEnd"/>
      <w:r w:rsidRPr="00121D15">
        <w:rPr>
          <w:rFonts w:ascii="Arial" w:hAnsi="Arial" w:cs="Arial"/>
          <w:sz w:val="20"/>
          <w:szCs w:val="20"/>
        </w:rPr>
        <w:t xml:space="preserve"> </w:t>
      </w:r>
      <w:proofErr w:type="spellStart"/>
      <w:r w:rsidRPr="00121D15">
        <w:rPr>
          <w:rFonts w:ascii="Arial" w:hAnsi="Arial" w:cs="Arial"/>
          <w:sz w:val="20"/>
          <w:szCs w:val="20"/>
        </w:rPr>
        <w:t>upływ</w:t>
      </w:r>
      <w:r w:rsidR="004361F0" w:rsidRPr="00121D15">
        <w:rPr>
          <w:rFonts w:ascii="Arial" w:hAnsi="Arial" w:cs="Arial"/>
          <w:sz w:val="20"/>
          <w:szCs w:val="20"/>
        </w:rPr>
        <w:t>i</w:t>
      </w:r>
      <w:r w:rsidR="006D5B5D">
        <w:rPr>
          <w:rFonts w:ascii="Arial" w:hAnsi="Arial" w:cs="Arial"/>
          <w:sz w:val="20"/>
          <w:szCs w:val="20"/>
        </w:rPr>
        <w:t>e</w:t>
      </w:r>
      <w:proofErr w:type="spellEnd"/>
      <w:r w:rsidR="006D5B5D">
        <w:rPr>
          <w:rFonts w:ascii="Arial" w:hAnsi="Arial" w:cs="Arial"/>
          <w:sz w:val="20"/>
          <w:szCs w:val="20"/>
        </w:rPr>
        <w:t xml:space="preserve"> </w:t>
      </w:r>
      <w:proofErr w:type="spellStart"/>
      <w:r w:rsidR="006D5B5D">
        <w:rPr>
          <w:rFonts w:ascii="Arial" w:hAnsi="Arial" w:cs="Arial"/>
          <w:sz w:val="20"/>
          <w:szCs w:val="20"/>
        </w:rPr>
        <w:t>terminu</w:t>
      </w:r>
      <w:proofErr w:type="spellEnd"/>
      <w:r w:rsidR="006D5B5D">
        <w:rPr>
          <w:rFonts w:ascii="Arial" w:hAnsi="Arial" w:cs="Arial"/>
          <w:sz w:val="20"/>
          <w:szCs w:val="20"/>
        </w:rPr>
        <w:t xml:space="preserve">, o </w:t>
      </w:r>
      <w:proofErr w:type="spellStart"/>
      <w:r w:rsidR="006D5B5D">
        <w:rPr>
          <w:rFonts w:ascii="Arial" w:hAnsi="Arial" w:cs="Arial"/>
          <w:sz w:val="20"/>
          <w:szCs w:val="20"/>
        </w:rPr>
        <w:t>którym</w:t>
      </w:r>
      <w:proofErr w:type="spellEnd"/>
      <w:r w:rsidR="006D5B5D">
        <w:rPr>
          <w:rFonts w:ascii="Arial" w:hAnsi="Arial" w:cs="Arial"/>
          <w:sz w:val="20"/>
          <w:szCs w:val="20"/>
        </w:rPr>
        <w:t xml:space="preserve"> </w:t>
      </w:r>
      <w:proofErr w:type="spellStart"/>
      <w:r w:rsidR="006D5B5D">
        <w:rPr>
          <w:rFonts w:ascii="Arial" w:hAnsi="Arial" w:cs="Arial"/>
          <w:sz w:val="20"/>
          <w:szCs w:val="20"/>
        </w:rPr>
        <w:t>mowa</w:t>
      </w:r>
      <w:proofErr w:type="spellEnd"/>
      <w:r w:rsidR="006D5B5D">
        <w:rPr>
          <w:rFonts w:ascii="Arial" w:hAnsi="Arial" w:cs="Arial"/>
          <w:sz w:val="20"/>
          <w:szCs w:val="20"/>
        </w:rPr>
        <w:t xml:space="preserve"> w </w:t>
      </w:r>
      <w:proofErr w:type="spellStart"/>
      <w:r w:rsidR="006D5B5D">
        <w:rPr>
          <w:rFonts w:ascii="Arial" w:hAnsi="Arial" w:cs="Arial"/>
          <w:sz w:val="20"/>
          <w:szCs w:val="20"/>
        </w:rPr>
        <w:t>pkt</w:t>
      </w:r>
      <w:proofErr w:type="spellEnd"/>
      <w:r w:rsidR="004361F0" w:rsidRPr="00121D15">
        <w:rPr>
          <w:rFonts w:ascii="Arial" w:hAnsi="Arial" w:cs="Arial"/>
          <w:sz w:val="20"/>
          <w:szCs w:val="20"/>
        </w:rPr>
        <w:t>.</w:t>
      </w:r>
      <w:r w:rsidRPr="00121D15">
        <w:rPr>
          <w:rFonts w:ascii="Arial" w:hAnsi="Arial" w:cs="Arial"/>
          <w:sz w:val="20"/>
          <w:szCs w:val="20"/>
        </w:rPr>
        <w:t xml:space="preserve"> </w:t>
      </w:r>
      <w:r w:rsidR="004361F0" w:rsidRPr="00121D15">
        <w:rPr>
          <w:rFonts w:ascii="Arial" w:hAnsi="Arial" w:cs="Arial"/>
          <w:sz w:val="20"/>
          <w:szCs w:val="20"/>
        </w:rPr>
        <w:t>VII</w:t>
      </w:r>
      <w:r w:rsidR="00D6246B" w:rsidRPr="00121D15">
        <w:rPr>
          <w:rFonts w:ascii="Arial" w:hAnsi="Arial" w:cs="Arial"/>
          <w:sz w:val="20"/>
          <w:szCs w:val="20"/>
        </w:rPr>
        <w:t>.</w:t>
      </w:r>
      <w:r w:rsidR="00665BB3">
        <w:rPr>
          <w:rFonts w:ascii="Arial" w:hAnsi="Arial" w:cs="Arial"/>
          <w:sz w:val="20"/>
          <w:szCs w:val="20"/>
        </w:rPr>
        <w:t>7</w:t>
      </w:r>
      <w:r w:rsidR="00D6246B" w:rsidRPr="00121D15">
        <w:rPr>
          <w:rFonts w:ascii="Arial" w:hAnsi="Arial" w:cs="Arial"/>
          <w:sz w:val="20"/>
          <w:szCs w:val="20"/>
        </w:rPr>
        <w:t>.</w:t>
      </w:r>
      <w:r w:rsidRPr="00121D15">
        <w:rPr>
          <w:rFonts w:ascii="Arial" w:hAnsi="Arial" w:cs="Arial"/>
          <w:sz w:val="20"/>
          <w:szCs w:val="20"/>
        </w:rPr>
        <w:t>1)</w:t>
      </w:r>
      <w:r w:rsidR="00D30C93" w:rsidRPr="00121D15">
        <w:rPr>
          <w:rFonts w:ascii="Arial" w:hAnsi="Arial" w:cs="Arial"/>
          <w:sz w:val="20"/>
          <w:szCs w:val="20"/>
        </w:rPr>
        <w:t xml:space="preserve"> SIWZ </w:t>
      </w:r>
      <w:proofErr w:type="spellStart"/>
      <w:r w:rsidRPr="00121D15">
        <w:rPr>
          <w:rFonts w:ascii="Arial" w:hAnsi="Arial" w:cs="Arial"/>
          <w:sz w:val="20"/>
          <w:szCs w:val="20"/>
        </w:rPr>
        <w:t>lub</w:t>
      </w:r>
      <w:proofErr w:type="spellEnd"/>
      <w:r w:rsidRPr="00121D15">
        <w:rPr>
          <w:rFonts w:ascii="Arial" w:hAnsi="Arial" w:cs="Arial"/>
          <w:sz w:val="20"/>
          <w:szCs w:val="20"/>
        </w:rPr>
        <w:t xml:space="preserve"> </w:t>
      </w:r>
      <w:proofErr w:type="spellStart"/>
      <w:r w:rsidRPr="00121D15">
        <w:rPr>
          <w:rFonts w:ascii="Arial" w:hAnsi="Arial" w:cs="Arial"/>
          <w:sz w:val="20"/>
          <w:szCs w:val="20"/>
        </w:rPr>
        <w:t>dotyczy</w:t>
      </w:r>
      <w:proofErr w:type="spellEnd"/>
      <w:r w:rsidRPr="00121D15">
        <w:rPr>
          <w:rFonts w:ascii="Arial" w:hAnsi="Arial" w:cs="Arial"/>
          <w:sz w:val="20"/>
          <w:szCs w:val="20"/>
        </w:rPr>
        <w:t xml:space="preserve"> </w:t>
      </w:r>
      <w:proofErr w:type="spellStart"/>
      <w:r w:rsidRPr="00121D15">
        <w:rPr>
          <w:rFonts w:ascii="Arial" w:hAnsi="Arial" w:cs="Arial"/>
          <w:sz w:val="20"/>
          <w:szCs w:val="20"/>
        </w:rPr>
        <w:t>udzielonych</w:t>
      </w:r>
      <w:proofErr w:type="spellEnd"/>
      <w:r w:rsidRPr="00121D15">
        <w:rPr>
          <w:rFonts w:ascii="Arial" w:hAnsi="Arial" w:cs="Arial"/>
          <w:sz w:val="20"/>
          <w:szCs w:val="20"/>
        </w:rPr>
        <w:t xml:space="preserve"> </w:t>
      </w:r>
      <w:proofErr w:type="spellStart"/>
      <w:r w:rsidRPr="00121D15">
        <w:rPr>
          <w:rFonts w:ascii="Arial" w:hAnsi="Arial" w:cs="Arial"/>
          <w:sz w:val="20"/>
          <w:szCs w:val="20"/>
        </w:rPr>
        <w:t>wyjaśnień</w:t>
      </w:r>
      <w:proofErr w:type="spellEnd"/>
      <w:r w:rsidRPr="00121D15">
        <w:rPr>
          <w:rFonts w:ascii="Arial" w:hAnsi="Arial" w:cs="Arial"/>
          <w:sz w:val="20"/>
          <w:szCs w:val="20"/>
        </w:rPr>
        <w:t xml:space="preserve">, </w:t>
      </w:r>
      <w:proofErr w:type="spellStart"/>
      <w:r w:rsidRPr="00121D15">
        <w:rPr>
          <w:rFonts w:ascii="Arial" w:hAnsi="Arial" w:cs="Arial"/>
          <w:sz w:val="20"/>
          <w:szCs w:val="20"/>
        </w:rPr>
        <w:t>Zamawiający</w:t>
      </w:r>
      <w:proofErr w:type="spellEnd"/>
      <w:r w:rsidRPr="00121D15">
        <w:rPr>
          <w:rFonts w:ascii="Arial" w:hAnsi="Arial" w:cs="Arial"/>
          <w:sz w:val="20"/>
          <w:szCs w:val="20"/>
        </w:rPr>
        <w:t xml:space="preserve"> </w:t>
      </w:r>
      <w:proofErr w:type="spellStart"/>
      <w:r w:rsidRPr="00121D15">
        <w:rPr>
          <w:rFonts w:ascii="Arial" w:hAnsi="Arial" w:cs="Arial"/>
          <w:sz w:val="20"/>
          <w:szCs w:val="20"/>
        </w:rPr>
        <w:t>może</w:t>
      </w:r>
      <w:proofErr w:type="spellEnd"/>
      <w:r w:rsidRPr="00121D15">
        <w:rPr>
          <w:rFonts w:ascii="Arial" w:hAnsi="Arial" w:cs="Arial"/>
          <w:sz w:val="20"/>
          <w:szCs w:val="20"/>
        </w:rPr>
        <w:t xml:space="preserve"> </w:t>
      </w:r>
      <w:proofErr w:type="spellStart"/>
      <w:r w:rsidRPr="00121D15">
        <w:rPr>
          <w:rFonts w:ascii="Arial" w:hAnsi="Arial" w:cs="Arial"/>
          <w:sz w:val="20"/>
          <w:szCs w:val="20"/>
        </w:rPr>
        <w:t>udzielić</w:t>
      </w:r>
      <w:proofErr w:type="spellEnd"/>
      <w:r w:rsidRPr="00121D15">
        <w:rPr>
          <w:rFonts w:ascii="Arial" w:hAnsi="Arial" w:cs="Arial"/>
          <w:sz w:val="20"/>
          <w:szCs w:val="20"/>
        </w:rPr>
        <w:t xml:space="preserve"> </w:t>
      </w:r>
      <w:proofErr w:type="spellStart"/>
      <w:r w:rsidRPr="00121D15">
        <w:rPr>
          <w:rFonts w:ascii="Arial" w:hAnsi="Arial" w:cs="Arial"/>
          <w:sz w:val="20"/>
          <w:szCs w:val="20"/>
        </w:rPr>
        <w:t>wyjaśnień</w:t>
      </w:r>
      <w:proofErr w:type="spellEnd"/>
      <w:r w:rsidRPr="00121D15">
        <w:rPr>
          <w:rFonts w:ascii="Arial" w:hAnsi="Arial" w:cs="Arial"/>
          <w:sz w:val="20"/>
          <w:szCs w:val="20"/>
        </w:rPr>
        <w:t xml:space="preserve"> </w:t>
      </w:r>
      <w:proofErr w:type="spellStart"/>
      <w:r w:rsidRPr="00121D15">
        <w:rPr>
          <w:rFonts w:ascii="Arial" w:hAnsi="Arial" w:cs="Arial"/>
          <w:sz w:val="20"/>
          <w:szCs w:val="20"/>
        </w:rPr>
        <w:t>albo</w:t>
      </w:r>
      <w:proofErr w:type="spellEnd"/>
      <w:r w:rsidRPr="00121D15">
        <w:rPr>
          <w:rFonts w:ascii="Arial" w:hAnsi="Arial" w:cs="Arial"/>
          <w:sz w:val="20"/>
          <w:szCs w:val="20"/>
        </w:rPr>
        <w:t xml:space="preserve"> </w:t>
      </w:r>
      <w:proofErr w:type="spellStart"/>
      <w:r w:rsidRPr="00121D15">
        <w:rPr>
          <w:rFonts w:ascii="Arial" w:hAnsi="Arial" w:cs="Arial"/>
          <w:sz w:val="20"/>
          <w:szCs w:val="20"/>
        </w:rPr>
        <w:t>pozostawić</w:t>
      </w:r>
      <w:proofErr w:type="spellEnd"/>
      <w:r w:rsidRPr="00121D15">
        <w:rPr>
          <w:rFonts w:ascii="Arial" w:hAnsi="Arial" w:cs="Arial"/>
          <w:sz w:val="20"/>
          <w:szCs w:val="20"/>
        </w:rPr>
        <w:t xml:space="preserve"> </w:t>
      </w:r>
      <w:proofErr w:type="spellStart"/>
      <w:r w:rsidRPr="00121D15">
        <w:rPr>
          <w:rFonts w:ascii="Arial" w:hAnsi="Arial" w:cs="Arial"/>
          <w:sz w:val="20"/>
          <w:szCs w:val="20"/>
        </w:rPr>
        <w:t>wniosek</w:t>
      </w:r>
      <w:proofErr w:type="spellEnd"/>
      <w:r w:rsidRPr="00121D15">
        <w:rPr>
          <w:rFonts w:ascii="Arial" w:hAnsi="Arial" w:cs="Arial"/>
          <w:sz w:val="20"/>
          <w:szCs w:val="20"/>
        </w:rPr>
        <w:t xml:space="preserve"> </w:t>
      </w:r>
      <w:proofErr w:type="spellStart"/>
      <w:r w:rsidRPr="00121D15">
        <w:rPr>
          <w:rFonts w:ascii="Arial" w:hAnsi="Arial" w:cs="Arial"/>
          <w:sz w:val="20"/>
          <w:szCs w:val="20"/>
        </w:rPr>
        <w:t>bez</w:t>
      </w:r>
      <w:proofErr w:type="spellEnd"/>
      <w:r w:rsidRPr="00121D15">
        <w:rPr>
          <w:rFonts w:ascii="Arial" w:hAnsi="Arial" w:cs="Arial"/>
          <w:sz w:val="20"/>
          <w:szCs w:val="20"/>
        </w:rPr>
        <w:t xml:space="preserve"> </w:t>
      </w:r>
      <w:proofErr w:type="spellStart"/>
      <w:r w:rsidRPr="00121D15">
        <w:rPr>
          <w:rFonts w:ascii="Arial" w:hAnsi="Arial" w:cs="Arial"/>
          <w:sz w:val="20"/>
          <w:szCs w:val="20"/>
        </w:rPr>
        <w:t>rozpoznania</w:t>
      </w:r>
      <w:proofErr w:type="spellEnd"/>
      <w:r w:rsidRPr="00121D15">
        <w:rPr>
          <w:rFonts w:ascii="Arial" w:hAnsi="Arial" w:cs="Arial"/>
          <w:sz w:val="20"/>
          <w:szCs w:val="20"/>
        </w:rPr>
        <w:t>,</w:t>
      </w:r>
    </w:p>
    <w:p w:rsidR="003C030B" w:rsidRPr="00121D15" w:rsidRDefault="0044483B" w:rsidP="00B62C8C">
      <w:pPr>
        <w:pStyle w:val="WW-Zwykytekst"/>
        <w:shd w:val="clear" w:color="auto" w:fill="FFFFFF"/>
        <w:ind w:left="567" w:hanging="283"/>
        <w:jc w:val="both"/>
        <w:rPr>
          <w:rFonts w:ascii="Arial" w:hAnsi="Arial" w:cs="Arial"/>
          <w:sz w:val="20"/>
          <w:szCs w:val="20"/>
        </w:rPr>
      </w:pPr>
      <w:r w:rsidRPr="00121D15">
        <w:rPr>
          <w:rFonts w:ascii="Arial" w:hAnsi="Arial" w:cs="Arial"/>
          <w:sz w:val="20"/>
          <w:szCs w:val="20"/>
        </w:rPr>
        <w:t xml:space="preserve"> 3) </w:t>
      </w:r>
      <w:proofErr w:type="spellStart"/>
      <w:r w:rsidRPr="00121D15">
        <w:rPr>
          <w:rFonts w:ascii="Arial" w:hAnsi="Arial" w:cs="Arial"/>
          <w:sz w:val="20"/>
          <w:szCs w:val="20"/>
        </w:rPr>
        <w:t>przedłużenie</w:t>
      </w:r>
      <w:proofErr w:type="spellEnd"/>
      <w:r w:rsidRPr="00121D15">
        <w:rPr>
          <w:rFonts w:ascii="Arial" w:hAnsi="Arial" w:cs="Arial"/>
          <w:sz w:val="20"/>
          <w:szCs w:val="20"/>
        </w:rPr>
        <w:t xml:space="preserve"> </w:t>
      </w:r>
      <w:proofErr w:type="spellStart"/>
      <w:r w:rsidRPr="00121D15">
        <w:rPr>
          <w:rFonts w:ascii="Arial" w:hAnsi="Arial" w:cs="Arial"/>
          <w:sz w:val="20"/>
          <w:szCs w:val="20"/>
        </w:rPr>
        <w:t>terminu</w:t>
      </w:r>
      <w:proofErr w:type="spellEnd"/>
      <w:r w:rsidRPr="00121D15">
        <w:rPr>
          <w:rFonts w:ascii="Arial" w:hAnsi="Arial" w:cs="Arial"/>
          <w:sz w:val="20"/>
          <w:szCs w:val="20"/>
        </w:rPr>
        <w:t xml:space="preserve"> </w:t>
      </w:r>
      <w:proofErr w:type="spellStart"/>
      <w:r w:rsidRPr="00121D15">
        <w:rPr>
          <w:rFonts w:ascii="Arial" w:hAnsi="Arial" w:cs="Arial"/>
          <w:sz w:val="20"/>
          <w:szCs w:val="20"/>
        </w:rPr>
        <w:t>składania</w:t>
      </w:r>
      <w:proofErr w:type="spellEnd"/>
      <w:r w:rsidRPr="00121D15">
        <w:rPr>
          <w:rFonts w:ascii="Arial" w:hAnsi="Arial" w:cs="Arial"/>
          <w:sz w:val="20"/>
          <w:szCs w:val="20"/>
        </w:rPr>
        <w:t xml:space="preserve"> </w:t>
      </w:r>
      <w:proofErr w:type="spellStart"/>
      <w:r w:rsidRPr="00121D15">
        <w:rPr>
          <w:rFonts w:ascii="Arial" w:hAnsi="Arial" w:cs="Arial"/>
          <w:sz w:val="20"/>
          <w:szCs w:val="20"/>
        </w:rPr>
        <w:t>ofert</w:t>
      </w:r>
      <w:proofErr w:type="spellEnd"/>
      <w:r w:rsidRPr="00121D15">
        <w:rPr>
          <w:rFonts w:ascii="Arial" w:hAnsi="Arial" w:cs="Arial"/>
          <w:sz w:val="20"/>
          <w:szCs w:val="20"/>
        </w:rPr>
        <w:t xml:space="preserve"> nie </w:t>
      </w:r>
      <w:proofErr w:type="spellStart"/>
      <w:r w:rsidRPr="00121D15">
        <w:rPr>
          <w:rFonts w:ascii="Arial" w:hAnsi="Arial" w:cs="Arial"/>
          <w:sz w:val="20"/>
          <w:szCs w:val="20"/>
        </w:rPr>
        <w:t>wpływa</w:t>
      </w:r>
      <w:proofErr w:type="spellEnd"/>
      <w:r w:rsidRPr="00121D15">
        <w:rPr>
          <w:rFonts w:ascii="Arial" w:hAnsi="Arial" w:cs="Arial"/>
          <w:sz w:val="20"/>
          <w:szCs w:val="20"/>
        </w:rPr>
        <w:t xml:space="preserve"> na bieg </w:t>
      </w:r>
      <w:proofErr w:type="spellStart"/>
      <w:r w:rsidRPr="00121D15">
        <w:rPr>
          <w:rFonts w:ascii="Arial" w:hAnsi="Arial" w:cs="Arial"/>
          <w:sz w:val="20"/>
          <w:szCs w:val="20"/>
        </w:rPr>
        <w:t>terminu</w:t>
      </w:r>
      <w:proofErr w:type="spellEnd"/>
      <w:r w:rsidRPr="00121D15">
        <w:rPr>
          <w:rFonts w:ascii="Arial" w:hAnsi="Arial" w:cs="Arial"/>
          <w:sz w:val="20"/>
          <w:szCs w:val="20"/>
        </w:rPr>
        <w:t xml:space="preserve"> </w:t>
      </w:r>
      <w:proofErr w:type="spellStart"/>
      <w:r w:rsidRPr="00121D15">
        <w:rPr>
          <w:rFonts w:ascii="Arial" w:hAnsi="Arial" w:cs="Arial"/>
          <w:sz w:val="20"/>
          <w:szCs w:val="20"/>
        </w:rPr>
        <w:t>składan</w:t>
      </w:r>
      <w:r w:rsidR="004361F0" w:rsidRPr="00121D15">
        <w:rPr>
          <w:rFonts w:ascii="Arial" w:hAnsi="Arial" w:cs="Arial"/>
          <w:sz w:val="20"/>
          <w:szCs w:val="20"/>
        </w:rPr>
        <w:t>ia</w:t>
      </w:r>
      <w:proofErr w:type="spellEnd"/>
      <w:r w:rsidR="00DE2D01">
        <w:rPr>
          <w:rFonts w:ascii="Arial" w:hAnsi="Arial" w:cs="Arial"/>
          <w:sz w:val="20"/>
          <w:szCs w:val="20"/>
        </w:rPr>
        <w:t xml:space="preserve"> </w:t>
      </w:r>
      <w:proofErr w:type="spellStart"/>
      <w:r w:rsidR="00DE2D01">
        <w:rPr>
          <w:rFonts w:ascii="Arial" w:hAnsi="Arial" w:cs="Arial"/>
          <w:sz w:val="20"/>
          <w:szCs w:val="20"/>
        </w:rPr>
        <w:t>wniosku</w:t>
      </w:r>
      <w:proofErr w:type="spellEnd"/>
      <w:r w:rsidR="00DE2D01">
        <w:rPr>
          <w:rFonts w:ascii="Arial" w:hAnsi="Arial" w:cs="Arial"/>
          <w:sz w:val="20"/>
          <w:szCs w:val="20"/>
        </w:rPr>
        <w:t xml:space="preserve">, o </w:t>
      </w:r>
      <w:proofErr w:type="spellStart"/>
      <w:r w:rsidR="00DE2D01">
        <w:rPr>
          <w:rFonts w:ascii="Arial" w:hAnsi="Arial" w:cs="Arial"/>
          <w:sz w:val="20"/>
          <w:szCs w:val="20"/>
        </w:rPr>
        <w:t>którym</w:t>
      </w:r>
      <w:proofErr w:type="spellEnd"/>
      <w:r w:rsidR="00DE2D01">
        <w:rPr>
          <w:rFonts w:ascii="Arial" w:hAnsi="Arial" w:cs="Arial"/>
          <w:sz w:val="20"/>
          <w:szCs w:val="20"/>
        </w:rPr>
        <w:t xml:space="preserve"> </w:t>
      </w:r>
      <w:proofErr w:type="spellStart"/>
      <w:r w:rsidR="00DE2D01">
        <w:rPr>
          <w:rFonts w:ascii="Arial" w:hAnsi="Arial" w:cs="Arial"/>
          <w:sz w:val="20"/>
          <w:szCs w:val="20"/>
        </w:rPr>
        <w:t>mowa</w:t>
      </w:r>
      <w:proofErr w:type="spellEnd"/>
      <w:r w:rsidR="00DE2D01">
        <w:rPr>
          <w:rFonts w:ascii="Arial" w:hAnsi="Arial" w:cs="Arial"/>
          <w:sz w:val="20"/>
          <w:szCs w:val="20"/>
        </w:rPr>
        <w:t xml:space="preserve"> </w:t>
      </w:r>
      <w:r w:rsidR="00B62C8C">
        <w:rPr>
          <w:rFonts w:ascii="Arial" w:hAnsi="Arial" w:cs="Arial"/>
          <w:sz w:val="20"/>
          <w:szCs w:val="20"/>
        </w:rPr>
        <w:t xml:space="preserve">                </w:t>
      </w:r>
      <w:r w:rsidR="00DE2D01">
        <w:rPr>
          <w:rFonts w:ascii="Arial" w:hAnsi="Arial" w:cs="Arial"/>
          <w:sz w:val="20"/>
          <w:szCs w:val="20"/>
        </w:rPr>
        <w:t xml:space="preserve">w </w:t>
      </w:r>
      <w:proofErr w:type="spellStart"/>
      <w:r w:rsidR="00DE2D01">
        <w:rPr>
          <w:rFonts w:ascii="Arial" w:hAnsi="Arial" w:cs="Arial"/>
          <w:sz w:val="20"/>
          <w:szCs w:val="20"/>
        </w:rPr>
        <w:t>pkt</w:t>
      </w:r>
      <w:proofErr w:type="spellEnd"/>
      <w:r w:rsidR="00DE2D01">
        <w:rPr>
          <w:rFonts w:ascii="Arial" w:hAnsi="Arial" w:cs="Arial"/>
          <w:sz w:val="20"/>
          <w:szCs w:val="20"/>
        </w:rPr>
        <w:t>.</w:t>
      </w:r>
      <w:r w:rsidRPr="00121D15">
        <w:rPr>
          <w:rFonts w:ascii="Arial" w:hAnsi="Arial" w:cs="Arial"/>
          <w:sz w:val="20"/>
          <w:szCs w:val="20"/>
        </w:rPr>
        <w:t xml:space="preserve"> </w:t>
      </w:r>
      <w:r w:rsidR="00D6246B" w:rsidRPr="00121D15">
        <w:rPr>
          <w:rFonts w:ascii="Arial" w:hAnsi="Arial" w:cs="Arial"/>
          <w:sz w:val="20"/>
          <w:szCs w:val="20"/>
        </w:rPr>
        <w:t>VII.</w:t>
      </w:r>
      <w:r w:rsidR="00665BB3">
        <w:rPr>
          <w:rFonts w:ascii="Arial" w:hAnsi="Arial" w:cs="Arial"/>
          <w:sz w:val="20"/>
          <w:szCs w:val="20"/>
        </w:rPr>
        <w:t>7</w:t>
      </w:r>
      <w:r w:rsidR="00D6246B" w:rsidRPr="00121D15">
        <w:rPr>
          <w:rFonts w:ascii="Arial" w:hAnsi="Arial" w:cs="Arial"/>
          <w:sz w:val="20"/>
          <w:szCs w:val="20"/>
        </w:rPr>
        <w:t>.</w:t>
      </w:r>
      <w:r w:rsidRPr="00121D15">
        <w:rPr>
          <w:rFonts w:ascii="Arial" w:hAnsi="Arial" w:cs="Arial"/>
          <w:sz w:val="20"/>
          <w:szCs w:val="20"/>
        </w:rPr>
        <w:t xml:space="preserve">1) </w:t>
      </w:r>
      <w:r w:rsidR="00D30C93" w:rsidRPr="00121D15">
        <w:rPr>
          <w:rFonts w:ascii="Arial" w:hAnsi="Arial" w:cs="Arial"/>
          <w:sz w:val="20"/>
          <w:szCs w:val="20"/>
        </w:rPr>
        <w:t>SIWZ,</w:t>
      </w:r>
    </w:p>
    <w:p w:rsidR="0044483B" w:rsidRPr="00121D15" w:rsidRDefault="0044483B" w:rsidP="00210C1A">
      <w:pPr>
        <w:pStyle w:val="WW-Zwykytekst"/>
        <w:shd w:val="clear" w:color="auto" w:fill="FFFFFF"/>
        <w:ind w:left="568" w:hanging="284"/>
        <w:jc w:val="both"/>
        <w:rPr>
          <w:rFonts w:ascii="Arial" w:hAnsi="Arial" w:cs="Arial"/>
          <w:sz w:val="20"/>
          <w:szCs w:val="20"/>
        </w:rPr>
      </w:pPr>
      <w:r w:rsidRPr="00121D15">
        <w:rPr>
          <w:rFonts w:ascii="Arial" w:hAnsi="Arial" w:cs="Arial"/>
          <w:sz w:val="20"/>
          <w:szCs w:val="20"/>
        </w:rPr>
        <w:t xml:space="preserve"> 4) </w:t>
      </w:r>
      <w:proofErr w:type="spellStart"/>
      <w:r w:rsidRPr="00121D15">
        <w:rPr>
          <w:rFonts w:ascii="Arial" w:hAnsi="Arial" w:cs="Arial"/>
          <w:sz w:val="20"/>
          <w:szCs w:val="20"/>
        </w:rPr>
        <w:t>treść</w:t>
      </w:r>
      <w:proofErr w:type="spellEnd"/>
      <w:r w:rsidRPr="00121D15">
        <w:rPr>
          <w:rFonts w:ascii="Arial" w:hAnsi="Arial" w:cs="Arial"/>
          <w:sz w:val="20"/>
          <w:szCs w:val="20"/>
        </w:rPr>
        <w:t xml:space="preserve"> </w:t>
      </w:r>
      <w:proofErr w:type="spellStart"/>
      <w:r w:rsidRPr="00121D15">
        <w:rPr>
          <w:rFonts w:ascii="Arial" w:hAnsi="Arial" w:cs="Arial"/>
          <w:sz w:val="20"/>
          <w:szCs w:val="20"/>
        </w:rPr>
        <w:t>zapytań</w:t>
      </w:r>
      <w:proofErr w:type="spellEnd"/>
      <w:r w:rsidRPr="00121D15">
        <w:rPr>
          <w:rFonts w:ascii="Arial" w:hAnsi="Arial" w:cs="Arial"/>
          <w:sz w:val="20"/>
          <w:szCs w:val="20"/>
        </w:rPr>
        <w:t xml:space="preserve"> </w:t>
      </w:r>
      <w:proofErr w:type="spellStart"/>
      <w:r w:rsidRPr="00121D15">
        <w:rPr>
          <w:rFonts w:ascii="Arial" w:hAnsi="Arial" w:cs="Arial"/>
          <w:sz w:val="20"/>
          <w:szCs w:val="20"/>
        </w:rPr>
        <w:t>wraz</w:t>
      </w:r>
      <w:proofErr w:type="spellEnd"/>
      <w:r w:rsidRPr="00121D15">
        <w:rPr>
          <w:rFonts w:ascii="Arial" w:hAnsi="Arial" w:cs="Arial"/>
          <w:sz w:val="20"/>
          <w:szCs w:val="20"/>
        </w:rPr>
        <w:t xml:space="preserve"> z </w:t>
      </w:r>
      <w:proofErr w:type="spellStart"/>
      <w:r w:rsidRPr="00121D15">
        <w:rPr>
          <w:rFonts w:ascii="Arial" w:hAnsi="Arial" w:cs="Arial"/>
          <w:sz w:val="20"/>
          <w:szCs w:val="20"/>
        </w:rPr>
        <w:t>wyjaśnieniami</w:t>
      </w:r>
      <w:proofErr w:type="spellEnd"/>
      <w:r w:rsidRPr="00121D15">
        <w:rPr>
          <w:rFonts w:ascii="Arial" w:hAnsi="Arial" w:cs="Arial"/>
          <w:sz w:val="20"/>
          <w:szCs w:val="20"/>
        </w:rPr>
        <w:t xml:space="preserve"> </w:t>
      </w:r>
      <w:proofErr w:type="spellStart"/>
      <w:r w:rsidRPr="00121D15">
        <w:rPr>
          <w:rFonts w:ascii="Arial" w:hAnsi="Arial" w:cs="Arial"/>
          <w:sz w:val="20"/>
          <w:szCs w:val="20"/>
        </w:rPr>
        <w:t>treści</w:t>
      </w:r>
      <w:proofErr w:type="spellEnd"/>
      <w:r w:rsidRPr="00121D15">
        <w:rPr>
          <w:rFonts w:ascii="Arial" w:hAnsi="Arial" w:cs="Arial"/>
          <w:sz w:val="20"/>
          <w:szCs w:val="20"/>
        </w:rPr>
        <w:t xml:space="preserve"> </w:t>
      </w:r>
      <w:r w:rsidR="00D30C93" w:rsidRPr="00121D15">
        <w:rPr>
          <w:rFonts w:ascii="Arial" w:hAnsi="Arial" w:cs="Arial"/>
          <w:sz w:val="20"/>
          <w:szCs w:val="20"/>
        </w:rPr>
        <w:t>SIWZ</w:t>
      </w:r>
      <w:r w:rsidRPr="00121D15">
        <w:rPr>
          <w:rFonts w:ascii="Arial" w:hAnsi="Arial" w:cs="Arial"/>
          <w:sz w:val="20"/>
          <w:szCs w:val="20"/>
        </w:rPr>
        <w:t xml:space="preserve"> </w:t>
      </w:r>
      <w:proofErr w:type="spellStart"/>
      <w:r w:rsidRPr="00121D15">
        <w:rPr>
          <w:rFonts w:ascii="Arial" w:hAnsi="Arial" w:cs="Arial"/>
          <w:sz w:val="20"/>
          <w:szCs w:val="20"/>
        </w:rPr>
        <w:t>Zamawiający</w:t>
      </w:r>
      <w:proofErr w:type="spellEnd"/>
      <w:r w:rsidRPr="00121D15">
        <w:rPr>
          <w:rFonts w:ascii="Arial" w:hAnsi="Arial" w:cs="Arial"/>
          <w:sz w:val="20"/>
          <w:szCs w:val="20"/>
        </w:rPr>
        <w:t xml:space="preserve"> </w:t>
      </w:r>
      <w:proofErr w:type="spellStart"/>
      <w:r w:rsidRPr="00121D15">
        <w:rPr>
          <w:rFonts w:ascii="Arial" w:hAnsi="Arial" w:cs="Arial"/>
          <w:sz w:val="20"/>
          <w:szCs w:val="20"/>
        </w:rPr>
        <w:t>przekazuje</w:t>
      </w:r>
      <w:proofErr w:type="spellEnd"/>
      <w:r w:rsidRPr="00121D15">
        <w:rPr>
          <w:rFonts w:ascii="Arial" w:hAnsi="Arial" w:cs="Arial"/>
          <w:sz w:val="20"/>
          <w:szCs w:val="20"/>
        </w:rPr>
        <w:t xml:space="preserve"> </w:t>
      </w:r>
      <w:proofErr w:type="spellStart"/>
      <w:r w:rsidRPr="00121D15">
        <w:rPr>
          <w:rFonts w:ascii="Arial" w:hAnsi="Arial" w:cs="Arial"/>
          <w:sz w:val="20"/>
          <w:szCs w:val="20"/>
        </w:rPr>
        <w:t>wykonawcom</w:t>
      </w:r>
      <w:proofErr w:type="spellEnd"/>
      <w:r w:rsidRPr="00121D15">
        <w:rPr>
          <w:rFonts w:ascii="Arial" w:hAnsi="Arial" w:cs="Arial"/>
          <w:sz w:val="20"/>
          <w:szCs w:val="20"/>
        </w:rPr>
        <w:t xml:space="preserve">, </w:t>
      </w:r>
      <w:proofErr w:type="spellStart"/>
      <w:r w:rsidRPr="00121D15">
        <w:rPr>
          <w:rFonts w:ascii="Arial" w:hAnsi="Arial" w:cs="Arial"/>
          <w:sz w:val="20"/>
          <w:szCs w:val="20"/>
        </w:rPr>
        <w:t>którym</w:t>
      </w:r>
      <w:proofErr w:type="spellEnd"/>
      <w:r w:rsidRPr="00121D15">
        <w:rPr>
          <w:rFonts w:ascii="Arial" w:hAnsi="Arial" w:cs="Arial"/>
          <w:sz w:val="20"/>
          <w:szCs w:val="20"/>
        </w:rPr>
        <w:t xml:space="preserve"> </w:t>
      </w:r>
      <w:proofErr w:type="spellStart"/>
      <w:r w:rsidRPr="00121D15">
        <w:rPr>
          <w:rFonts w:ascii="Arial" w:hAnsi="Arial" w:cs="Arial"/>
          <w:sz w:val="20"/>
          <w:szCs w:val="20"/>
        </w:rPr>
        <w:t>przekazał</w:t>
      </w:r>
      <w:proofErr w:type="spellEnd"/>
      <w:r w:rsidRPr="00121D15">
        <w:rPr>
          <w:rFonts w:ascii="Arial" w:hAnsi="Arial" w:cs="Arial"/>
          <w:sz w:val="20"/>
          <w:szCs w:val="20"/>
        </w:rPr>
        <w:t xml:space="preserve"> </w:t>
      </w:r>
      <w:r w:rsidR="00D30C93" w:rsidRPr="00121D15">
        <w:rPr>
          <w:rFonts w:ascii="Arial" w:hAnsi="Arial" w:cs="Arial"/>
          <w:sz w:val="20"/>
          <w:szCs w:val="20"/>
        </w:rPr>
        <w:t xml:space="preserve">SIWZ, </w:t>
      </w:r>
      <w:proofErr w:type="spellStart"/>
      <w:r w:rsidRPr="00121D15">
        <w:rPr>
          <w:rFonts w:ascii="Arial" w:hAnsi="Arial" w:cs="Arial"/>
          <w:sz w:val="20"/>
          <w:szCs w:val="20"/>
        </w:rPr>
        <w:t>bez</w:t>
      </w:r>
      <w:proofErr w:type="spellEnd"/>
      <w:r w:rsidRPr="00121D15">
        <w:rPr>
          <w:rFonts w:ascii="Arial" w:hAnsi="Arial" w:cs="Arial"/>
          <w:sz w:val="20"/>
          <w:szCs w:val="20"/>
        </w:rPr>
        <w:t xml:space="preserve"> </w:t>
      </w:r>
      <w:proofErr w:type="spellStart"/>
      <w:r w:rsidRPr="00121D15">
        <w:rPr>
          <w:rFonts w:ascii="Arial" w:hAnsi="Arial" w:cs="Arial"/>
          <w:sz w:val="20"/>
          <w:szCs w:val="20"/>
        </w:rPr>
        <w:t>ujawniania</w:t>
      </w:r>
      <w:proofErr w:type="spellEnd"/>
      <w:r w:rsidRPr="00121D15">
        <w:rPr>
          <w:rFonts w:ascii="Arial" w:hAnsi="Arial" w:cs="Arial"/>
          <w:sz w:val="20"/>
          <w:szCs w:val="20"/>
        </w:rPr>
        <w:t xml:space="preserve"> </w:t>
      </w:r>
      <w:proofErr w:type="spellStart"/>
      <w:r w:rsidRPr="00121D15">
        <w:rPr>
          <w:rFonts w:ascii="Arial" w:hAnsi="Arial" w:cs="Arial"/>
          <w:sz w:val="20"/>
          <w:szCs w:val="20"/>
        </w:rPr>
        <w:t>źródła</w:t>
      </w:r>
      <w:proofErr w:type="spellEnd"/>
      <w:r w:rsidRPr="00121D15">
        <w:rPr>
          <w:rFonts w:ascii="Arial" w:hAnsi="Arial" w:cs="Arial"/>
          <w:sz w:val="20"/>
          <w:szCs w:val="20"/>
        </w:rPr>
        <w:t xml:space="preserve"> </w:t>
      </w:r>
      <w:proofErr w:type="spellStart"/>
      <w:r w:rsidRPr="00121D15">
        <w:rPr>
          <w:rFonts w:ascii="Arial" w:hAnsi="Arial" w:cs="Arial"/>
          <w:sz w:val="20"/>
          <w:szCs w:val="20"/>
        </w:rPr>
        <w:t>zapytania</w:t>
      </w:r>
      <w:proofErr w:type="spellEnd"/>
      <w:r w:rsidRPr="00121D15">
        <w:rPr>
          <w:rFonts w:ascii="Arial" w:hAnsi="Arial" w:cs="Arial"/>
          <w:sz w:val="20"/>
          <w:szCs w:val="20"/>
        </w:rPr>
        <w:t xml:space="preserve"> </w:t>
      </w:r>
      <w:proofErr w:type="spellStart"/>
      <w:r w:rsidRPr="00121D15">
        <w:rPr>
          <w:rFonts w:ascii="Arial" w:hAnsi="Arial" w:cs="Arial"/>
          <w:sz w:val="20"/>
          <w:szCs w:val="20"/>
        </w:rPr>
        <w:t>oraz</w:t>
      </w:r>
      <w:proofErr w:type="spellEnd"/>
      <w:r w:rsidRPr="00121D15">
        <w:rPr>
          <w:rFonts w:ascii="Arial" w:hAnsi="Arial" w:cs="Arial"/>
          <w:sz w:val="20"/>
          <w:szCs w:val="20"/>
        </w:rPr>
        <w:t xml:space="preserve"> </w:t>
      </w:r>
      <w:proofErr w:type="spellStart"/>
      <w:r w:rsidRPr="00121D15">
        <w:rPr>
          <w:rFonts w:ascii="Arial" w:hAnsi="Arial" w:cs="Arial"/>
          <w:sz w:val="20"/>
          <w:szCs w:val="20"/>
        </w:rPr>
        <w:t>zamieszcza</w:t>
      </w:r>
      <w:proofErr w:type="spellEnd"/>
      <w:r w:rsidRPr="00121D15">
        <w:rPr>
          <w:rFonts w:ascii="Arial" w:hAnsi="Arial" w:cs="Arial"/>
          <w:sz w:val="20"/>
          <w:szCs w:val="20"/>
        </w:rPr>
        <w:t xml:space="preserve"> je na </w:t>
      </w:r>
      <w:proofErr w:type="spellStart"/>
      <w:r w:rsidRPr="00121D15">
        <w:rPr>
          <w:rFonts w:ascii="Arial" w:hAnsi="Arial" w:cs="Arial"/>
          <w:sz w:val="20"/>
          <w:szCs w:val="20"/>
        </w:rPr>
        <w:t>stronie</w:t>
      </w:r>
      <w:proofErr w:type="spellEnd"/>
      <w:r w:rsidRPr="00121D15">
        <w:rPr>
          <w:rFonts w:ascii="Arial" w:hAnsi="Arial" w:cs="Arial"/>
          <w:sz w:val="20"/>
          <w:szCs w:val="20"/>
        </w:rPr>
        <w:t xml:space="preserve"> </w:t>
      </w:r>
      <w:proofErr w:type="spellStart"/>
      <w:r w:rsidRPr="00121D15">
        <w:rPr>
          <w:rFonts w:ascii="Arial" w:hAnsi="Arial" w:cs="Arial"/>
          <w:sz w:val="20"/>
          <w:szCs w:val="20"/>
        </w:rPr>
        <w:t>internetowej</w:t>
      </w:r>
      <w:proofErr w:type="spellEnd"/>
      <w:r w:rsidRPr="00121D15">
        <w:rPr>
          <w:rFonts w:ascii="Arial" w:hAnsi="Arial" w:cs="Arial"/>
          <w:sz w:val="20"/>
          <w:szCs w:val="20"/>
        </w:rPr>
        <w:t xml:space="preserve">, na </w:t>
      </w:r>
      <w:proofErr w:type="spellStart"/>
      <w:r w:rsidRPr="00121D15">
        <w:rPr>
          <w:rFonts w:ascii="Arial" w:hAnsi="Arial" w:cs="Arial"/>
          <w:sz w:val="20"/>
          <w:szCs w:val="20"/>
        </w:rPr>
        <w:t>której</w:t>
      </w:r>
      <w:proofErr w:type="spellEnd"/>
      <w:r w:rsidRPr="00121D15">
        <w:rPr>
          <w:rFonts w:ascii="Arial" w:hAnsi="Arial" w:cs="Arial"/>
          <w:sz w:val="20"/>
          <w:szCs w:val="20"/>
        </w:rPr>
        <w:t xml:space="preserve"> </w:t>
      </w:r>
      <w:proofErr w:type="spellStart"/>
      <w:r w:rsidRPr="00121D15">
        <w:rPr>
          <w:rFonts w:ascii="Arial" w:hAnsi="Arial" w:cs="Arial"/>
          <w:sz w:val="20"/>
          <w:szCs w:val="20"/>
        </w:rPr>
        <w:t>udostępniana</w:t>
      </w:r>
      <w:proofErr w:type="spellEnd"/>
      <w:r w:rsidRPr="00121D15">
        <w:rPr>
          <w:rFonts w:ascii="Arial" w:hAnsi="Arial" w:cs="Arial"/>
          <w:sz w:val="20"/>
          <w:szCs w:val="20"/>
        </w:rPr>
        <w:t xml:space="preserve"> </w:t>
      </w:r>
      <w:proofErr w:type="spellStart"/>
      <w:r w:rsidRPr="00121D15">
        <w:rPr>
          <w:rFonts w:ascii="Arial" w:hAnsi="Arial" w:cs="Arial"/>
          <w:sz w:val="20"/>
          <w:szCs w:val="20"/>
        </w:rPr>
        <w:t>jest</w:t>
      </w:r>
      <w:proofErr w:type="spellEnd"/>
      <w:r w:rsidRPr="00121D15">
        <w:rPr>
          <w:rFonts w:ascii="Arial" w:hAnsi="Arial" w:cs="Arial"/>
          <w:sz w:val="20"/>
          <w:szCs w:val="20"/>
        </w:rPr>
        <w:t xml:space="preserve"> </w:t>
      </w:r>
      <w:proofErr w:type="spellStart"/>
      <w:r w:rsidRPr="00121D15">
        <w:rPr>
          <w:rFonts w:ascii="Arial" w:hAnsi="Arial" w:cs="Arial"/>
          <w:sz w:val="20"/>
          <w:szCs w:val="20"/>
        </w:rPr>
        <w:t>siwz</w:t>
      </w:r>
      <w:proofErr w:type="spellEnd"/>
      <w:r w:rsidRPr="00121D15">
        <w:rPr>
          <w:rFonts w:ascii="Arial" w:hAnsi="Arial" w:cs="Arial"/>
          <w:sz w:val="20"/>
          <w:szCs w:val="20"/>
        </w:rPr>
        <w:t xml:space="preserve"> </w:t>
      </w:r>
      <w:r w:rsidRPr="00121D15">
        <w:rPr>
          <w:rFonts w:ascii="Arial" w:hAnsi="Arial" w:cs="Arial"/>
          <w:i/>
          <w:iCs/>
          <w:sz w:val="20"/>
          <w:szCs w:val="20"/>
        </w:rPr>
        <w:t>(</w:t>
      </w:r>
      <w:hyperlink r:id="rId11" w:history="1">
        <w:r w:rsidR="00E16174" w:rsidRPr="00A3162B">
          <w:rPr>
            <w:rStyle w:val="Hipercze"/>
            <w:rFonts w:ascii="Arial" w:hAnsi="Arial" w:cs="Arial"/>
            <w:i/>
            <w:iCs/>
            <w:sz w:val="20"/>
            <w:szCs w:val="20"/>
          </w:rPr>
          <w:t>www.zsc.bydgoszcz.pl</w:t>
        </w:r>
      </w:hyperlink>
      <w:r w:rsidRPr="00121D15">
        <w:rPr>
          <w:rFonts w:ascii="Arial" w:hAnsi="Arial" w:cs="Arial"/>
          <w:i/>
          <w:iCs/>
          <w:sz w:val="20"/>
          <w:szCs w:val="20"/>
        </w:rPr>
        <w:t>)</w:t>
      </w:r>
      <w:r w:rsidRPr="00121D15">
        <w:rPr>
          <w:rFonts w:ascii="Arial" w:hAnsi="Arial" w:cs="Arial"/>
          <w:sz w:val="20"/>
          <w:szCs w:val="20"/>
        </w:rPr>
        <w:t xml:space="preserve">. </w:t>
      </w:r>
    </w:p>
    <w:p w:rsidR="0044483B" w:rsidRPr="00121D15" w:rsidRDefault="00446DED" w:rsidP="00210C1A">
      <w:pPr>
        <w:pStyle w:val="WW-Zwykytekst"/>
        <w:shd w:val="clear" w:color="auto" w:fill="FFFFFF"/>
        <w:ind w:left="284" w:hanging="284"/>
        <w:jc w:val="both"/>
        <w:rPr>
          <w:rFonts w:ascii="Arial" w:hAnsi="Arial" w:cs="Arial"/>
          <w:sz w:val="20"/>
          <w:szCs w:val="20"/>
        </w:rPr>
      </w:pPr>
      <w:r>
        <w:rPr>
          <w:rFonts w:ascii="Arial" w:hAnsi="Arial" w:cs="Arial"/>
          <w:bCs/>
          <w:sz w:val="20"/>
          <w:szCs w:val="20"/>
        </w:rPr>
        <w:t>8</w:t>
      </w:r>
      <w:r w:rsidR="0044483B" w:rsidRPr="00121D15">
        <w:rPr>
          <w:rFonts w:ascii="Arial" w:hAnsi="Arial" w:cs="Arial"/>
          <w:b/>
          <w:bCs/>
          <w:sz w:val="20"/>
          <w:szCs w:val="20"/>
        </w:rPr>
        <w:t>.</w:t>
      </w:r>
      <w:r w:rsidR="00461546">
        <w:rPr>
          <w:rFonts w:ascii="Arial" w:hAnsi="Arial" w:cs="Arial"/>
          <w:b/>
          <w:bCs/>
          <w:sz w:val="20"/>
          <w:szCs w:val="20"/>
        </w:rPr>
        <w:t xml:space="preserve"> </w:t>
      </w:r>
      <w:proofErr w:type="spellStart"/>
      <w:r w:rsidR="0044483B" w:rsidRPr="00121D15">
        <w:rPr>
          <w:rFonts w:ascii="Arial" w:hAnsi="Arial" w:cs="Arial"/>
          <w:sz w:val="20"/>
          <w:szCs w:val="20"/>
        </w:rPr>
        <w:t>Każda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ze</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stron</w:t>
      </w:r>
      <w:proofErr w:type="spellEnd"/>
      <w:r w:rsidR="0044483B" w:rsidRPr="00121D15">
        <w:rPr>
          <w:rFonts w:ascii="Arial" w:hAnsi="Arial" w:cs="Arial"/>
          <w:sz w:val="20"/>
          <w:szCs w:val="20"/>
        </w:rPr>
        <w:t xml:space="preserve"> na </w:t>
      </w:r>
      <w:proofErr w:type="spellStart"/>
      <w:r w:rsidR="0044483B" w:rsidRPr="00121D15">
        <w:rPr>
          <w:rFonts w:ascii="Arial" w:hAnsi="Arial" w:cs="Arial"/>
          <w:sz w:val="20"/>
          <w:szCs w:val="20"/>
        </w:rPr>
        <w:t>żądanie</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drugiej</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niezwłocznie</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potwierdza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fakt</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otrzymania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oświadczeń</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wniosków</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zawiadomień</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lub</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informacji</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przekazanych</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faksem</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lub</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drogą</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elektroniczną</w:t>
      </w:r>
      <w:proofErr w:type="spellEnd"/>
      <w:r w:rsidR="0044483B" w:rsidRPr="00121D15">
        <w:rPr>
          <w:rFonts w:ascii="Arial" w:hAnsi="Arial" w:cs="Arial"/>
          <w:sz w:val="20"/>
          <w:szCs w:val="20"/>
        </w:rPr>
        <w:t xml:space="preserve">. </w:t>
      </w:r>
    </w:p>
    <w:p w:rsidR="00B3132E" w:rsidRPr="00121D15" w:rsidRDefault="00446DED" w:rsidP="00DF11F4">
      <w:pPr>
        <w:pStyle w:val="WW-Zwykytekst"/>
        <w:shd w:val="clear" w:color="auto" w:fill="FFFFFF"/>
        <w:ind w:left="284" w:hanging="284"/>
        <w:jc w:val="both"/>
        <w:rPr>
          <w:rFonts w:ascii="Arial" w:hAnsi="Arial" w:cs="Arial"/>
          <w:sz w:val="20"/>
          <w:szCs w:val="20"/>
        </w:rPr>
      </w:pPr>
      <w:r>
        <w:rPr>
          <w:rFonts w:ascii="Arial" w:hAnsi="Arial" w:cs="Arial"/>
          <w:bCs/>
          <w:sz w:val="20"/>
          <w:szCs w:val="20"/>
        </w:rPr>
        <w:t>9</w:t>
      </w:r>
      <w:r w:rsidR="0044483B" w:rsidRPr="00121D15">
        <w:rPr>
          <w:rFonts w:ascii="Arial" w:hAnsi="Arial" w:cs="Arial"/>
          <w:bCs/>
          <w:sz w:val="20"/>
          <w:szCs w:val="20"/>
        </w:rPr>
        <w:t>.</w:t>
      </w:r>
      <w:r w:rsidR="00210C1A">
        <w:rPr>
          <w:rFonts w:ascii="Arial" w:hAnsi="Arial" w:cs="Arial"/>
          <w:bCs/>
          <w:sz w:val="20"/>
          <w:szCs w:val="20"/>
        </w:rPr>
        <w:t xml:space="preserve"> </w:t>
      </w:r>
      <w:proofErr w:type="spellStart"/>
      <w:r w:rsidR="0044483B" w:rsidRPr="00121D15">
        <w:rPr>
          <w:rFonts w:ascii="Arial" w:hAnsi="Arial" w:cs="Arial"/>
          <w:sz w:val="20"/>
          <w:szCs w:val="20"/>
        </w:rPr>
        <w:t>Oświadczenia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wnioski</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zawiadomienia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oraz</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informacje</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przekazane</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faksem</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lub</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pocztą</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elektroniczną</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uważa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się</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za</w:t>
      </w:r>
      <w:proofErr w:type="spellEnd"/>
      <w:r w:rsidR="0044483B" w:rsidRPr="00121D15">
        <w:rPr>
          <w:rFonts w:ascii="Arial" w:hAnsi="Arial" w:cs="Arial"/>
          <w:sz w:val="20"/>
          <w:szCs w:val="20"/>
        </w:rPr>
        <w:t> </w:t>
      </w:r>
      <w:proofErr w:type="spellStart"/>
      <w:r w:rsidR="0044483B" w:rsidRPr="00121D15">
        <w:rPr>
          <w:rFonts w:ascii="Arial" w:hAnsi="Arial" w:cs="Arial"/>
          <w:sz w:val="20"/>
          <w:szCs w:val="20"/>
        </w:rPr>
        <w:t>złożone</w:t>
      </w:r>
      <w:proofErr w:type="spellEnd"/>
      <w:r w:rsidR="0044483B" w:rsidRPr="00121D15">
        <w:rPr>
          <w:rFonts w:ascii="Arial" w:hAnsi="Arial" w:cs="Arial"/>
          <w:sz w:val="20"/>
          <w:szCs w:val="20"/>
        </w:rPr>
        <w:t xml:space="preserve"> w </w:t>
      </w:r>
      <w:proofErr w:type="spellStart"/>
      <w:r w:rsidR="0044483B" w:rsidRPr="00121D15">
        <w:rPr>
          <w:rFonts w:ascii="Arial" w:hAnsi="Arial" w:cs="Arial"/>
          <w:sz w:val="20"/>
          <w:szCs w:val="20"/>
        </w:rPr>
        <w:t>terminie</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jeżeli</w:t>
      </w:r>
      <w:proofErr w:type="spellEnd"/>
      <w:r w:rsidR="0044483B" w:rsidRPr="00121D15">
        <w:rPr>
          <w:rFonts w:ascii="Arial" w:hAnsi="Arial" w:cs="Arial"/>
          <w:sz w:val="20"/>
          <w:szCs w:val="20"/>
        </w:rPr>
        <w:t xml:space="preserve"> ich </w:t>
      </w:r>
      <w:proofErr w:type="spellStart"/>
      <w:r w:rsidR="0044483B" w:rsidRPr="00121D15">
        <w:rPr>
          <w:rFonts w:ascii="Arial" w:hAnsi="Arial" w:cs="Arial"/>
          <w:sz w:val="20"/>
          <w:szCs w:val="20"/>
        </w:rPr>
        <w:t>treść</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dotarła</w:t>
      </w:r>
      <w:proofErr w:type="spellEnd"/>
      <w:r w:rsidR="0044483B" w:rsidRPr="00121D15">
        <w:rPr>
          <w:rFonts w:ascii="Arial" w:hAnsi="Arial" w:cs="Arial"/>
          <w:sz w:val="20"/>
          <w:szCs w:val="20"/>
        </w:rPr>
        <w:t xml:space="preserve"> do </w:t>
      </w:r>
      <w:proofErr w:type="spellStart"/>
      <w:r w:rsidR="0044483B" w:rsidRPr="00121D15">
        <w:rPr>
          <w:rFonts w:ascii="Arial" w:hAnsi="Arial" w:cs="Arial"/>
          <w:sz w:val="20"/>
          <w:szCs w:val="20"/>
        </w:rPr>
        <w:t>adresata</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przed</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upływem</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odpowiednich</w:t>
      </w:r>
      <w:proofErr w:type="spellEnd"/>
      <w:r w:rsidR="0044483B" w:rsidRPr="00121D15">
        <w:rPr>
          <w:rFonts w:ascii="Arial" w:hAnsi="Arial" w:cs="Arial"/>
          <w:sz w:val="20"/>
          <w:szCs w:val="20"/>
        </w:rPr>
        <w:t xml:space="preserve"> </w:t>
      </w:r>
      <w:proofErr w:type="spellStart"/>
      <w:r w:rsidR="0044483B" w:rsidRPr="00121D15">
        <w:rPr>
          <w:rFonts w:ascii="Arial" w:hAnsi="Arial" w:cs="Arial"/>
          <w:sz w:val="20"/>
          <w:szCs w:val="20"/>
        </w:rPr>
        <w:t>terminów</w:t>
      </w:r>
      <w:proofErr w:type="spellEnd"/>
      <w:r w:rsidR="0044483B" w:rsidRPr="00121D15">
        <w:rPr>
          <w:rFonts w:ascii="Arial" w:hAnsi="Arial" w:cs="Arial"/>
          <w:sz w:val="20"/>
          <w:szCs w:val="20"/>
        </w:rPr>
        <w:t xml:space="preserve">. </w:t>
      </w:r>
    </w:p>
    <w:p w:rsidR="00066594" w:rsidRPr="00716496" w:rsidRDefault="00446DED" w:rsidP="00DF11F4">
      <w:pPr>
        <w:overflowPunct w:val="0"/>
        <w:autoSpaceDE w:val="0"/>
        <w:autoSpaceDN w:val="0"/>
        <w:adjustRightInd w:val="0"/>
        <w:contextualSpacing/>
        <w:jc w:val="both"/>
        <w:rPr>
          <w:rFonts w:ascii="Arial" w:eastAsia="Arial Unicode MS" w:hAnsi="Arial" w:cs="Arial"/>
          <w:sz w:val="20"/>
          <w:szCs w:val="20"/>
        </w:rPr>
      </w:pPr>
      <w:r w:rsidRPr="00DF11F4">
        <w:rPr>
          <w:rFonts w:ascii="Arial" w:hAnsi="Arial" w:cs="Arial"/>
          <w:bCs/>
          <w:sz w:val="20"/>
          <w:szCs w:val="20"/>
        </w:rPr>
        <w:t>10</w:t>
      </w:r>
      <w:r w:rsidR="0044483B" w:rsidRPr="00DF11F4">
        <w:rPr>
          <w:rFonts w:ascii="Arial" w:hAnsi="Arial" w:cs="Arial"/>
          <w:b/>
          <w:bCs/>
          <w:sz w:val="20"/>
          <w:szCs w:val="20"/>
        </w:rPr>
        <w:t>.</w:t>
      </w:r>
      <w:r w:rsidR="00210C1A" w:rsidRPr="00DF11F4">
        <w:rPr>
          <w:rFonts w:ascii="Arial" w:hAnsi="Arial" w:cs="Arial"/>
          <w:b/>
          <w:bCs/>
          <w:sz w:val="20"/>
          <w:szCs w:val="20"/>
        </w:rPr>
        <w:t xml:space="preserve">  </w:t>
      </w:r>
      <w:r w:rsidR="00DC52B4" w:rsidRPr="00DF11F4">
        <w:rPr>
          <w:rFonts w:ascii="Arial" w:hAnsi="Arial" w:cs="Arial"/>
          <w:sz w:val="20"/>
          <w:szCs w:val="20"/>
        </w:rPr>
        <w:t>Osoba uprawniona do porozumiewania się z wykonawcami p</w:t>
      </w:r>
      <w:r w:rsidR="00DF11F4" w:rsidRPr="00DF11F4">
        <w:rPr>
          <w:rFonts w:ascii="Arial" w:hAnsi="Arial" w:cs="Arial"/>
          <w:sz w:val="20"/>
          <w:szCs w:val="20"/>
        </w:rPr>
        <w:t>. Iwona Drozdowska: Tel. 52 -361-10-08</w:t>
      </w:r>
      <w:r w:rsidR="009F6A4A" w:rsidRPr="00121D15">
        <w:rPr>
          <w:rFonts w:ascii="Arial" w:eastAsia="Arial Unicode MS" w:hAnsi="Arial" w:cs="Arial"/>
          <w:sz w:val="20"/>
          <w:szCs w:val="20"/>
        </w:rPr>
        <w:t xml:space="preserve"> </w:t>
      </w:r>
      <w:r w:rsidR="00895E5B" w:rsidRPr="00121D15">
        <w:rPr>
          <w:rFonts w:ascii="Arial" w:eastAsia="Arial Unicode MS" w:hAnsi="Arial" w:cs="Arial"/>
          <w:sz w:val="20"/>
          <w:szCs w:val="20"/>
        </w:rPr>
        <w:t xml:space="preserve"> </w:t>
      </w:r>
      <w:r w:rsidR="00210C1A">
        <w:rPr>
          <w:rFonts w:ascii="Arial" w:eastAsia="Arial Unicode MS" w:hAnsi="Arial" w:cs="Arial"/>
          <w:sz w:val="20"/>
          <w:szCs w:val="20"/>
        </w:rPr>
        <w:t xml:space="preserve">  </w:t>
      </w:r>
    </w:p>
    <w:p w:rsidR="002A0012" w:rsidRPr="00D85561" w:rsidRDefault="00AC2722" w:rsidP="00D85561">
      <w:pPr>
        <w:pStyle w:val="Domylnie"/>
        <w:shd w:val="clear" w:color="auto" w:fill="C0C0C0"/>
        <w:spacing w:before="120"/>
        <w:ind w:left="425" w:hanging="425"/>
        <w:jc w:val="both"/>
        <w:rPr>
          <w:rFonts w:ascii="Arial" w:hAnsi="Arial" w:cs="Arial"/>
          <w:b/>
          <w:bCs/>
          <w:caps/>
          <w:sz w:val="22"/>
          <w:szCs w:val="22"/>
        </w:rPr>
      </w:pPr>
      <w:r>
        <w:rPr>
          <w:rFonts w:ascii="Arial" w:hAnsi="Arial" w:cs="Arial"/>
          <w:b/>
          <w:bCs/>
          <w:caps/>
          <w:sz w:val="22"/>
          <w:szCs w:val="22"/>
        </w:rPr>
        <w:t xml:space="preserve">VIII. </w:t>
      </w:r>
      <w:r w:rsidR="0044483B">
        <w:rPr>
          <w:rFonts w:ascii="Arial" w:hAnsi="Arial" w:cs="Arial"/>
          <w:b/>
          <w:bCs/>
          <w:caps/>
          <w:sz w:val="22"/>
          <w:szCs w:val="22"/>
        </w:rPr>
        <w:t>WYMAGANIA DOTYCZĄCE WADIUM</w:t>
      </w:r>
    </w:p>
    <w:p w:rsidR="00C46024" w:rsidRPr="00012169" w:rsidRDefault="00114E06" w:rsidP="00012169">
      <w:pPr>
        <w:spacing w:before="60"/>
        <w:jc w:val="both"/>
        <w:rPr>
          <w:rFonts w:ascii="Arial" w:hAnsi="Arial" w:cs="Arial"/>
          <w:b/>
          <w:sz w:val="20"/>
          <w:szCs w:val="20"/>
        </w:rPr>
      </w:pPr>
      <w:r>
        <w:rPr>
          <w:rFonts w:ascii="Arial" w:hAnsi="Arial" w:cs="Arial"/>
          <w:sz w:val="20"/>
          <w:szCs w:val="20"/>
        </w:rPr>
        <w:t>Zamawiają</w:t>
      </w:r>
      <w:r w:rsidR="00012169">
        <w:rPr>
          <w:rFonts w:ascii="Arial" w:hAnsi="Arial" w:cs="Arial"/>
          <w:sz w:val="20"/>
          <w:szCs w:val="20"/>
        </w:rPr>
        <w:t>cy nie wymaga wniesienia wadium</w:t>
      </w:r>
      <w:r w:rsidR="00FF0556">
        <w:rPr>
          <w:rFonts w:ascii="Arial" w:hAnsi="Arial" w:cs="Arial"/>
          <w:sz w:val="20"/>
          <w:szCs w:val="20"/>
        </w:rPr>
        <w:t>.</w:t>
      </w:r>
    </w:p>
    <w:p w:rsidR="0044483B" w:rsidRDefault="00AC2722" w:rsidP="007372BE">
      <w:pPr>
        <w:pStyle w:val="Domylnie"/>
        <w:shd w:val="clear" w:color="auto" w:fill="C0C0C0"/>
        <w:spacing w:before="120"/>
        <w:ind w:left="425" w:hanging="425"/>
        <w:jc w:val="both"/>
        <w:rPr>
          <w:rFonts w:ascii="Arial" w:hAnsi="Arial" w:cs="Arial"/>
          <w:b/>
          <w:bCs/>
          <w:caps/>
          <w:sz w:val="22"/>
          <w:szCs w:val="22"/>
        </w:rPr>
      </w:pPr>
      <w:r>
        <w:rPr>
          <w:rFonts w:ascii="Arial" w:hAnsi="Arial" w:cs="Arial"/>
          <w:b/>
          <w:bCs/>
          <w:caps/>
          <w:sz w:val="22"/>
          <w:szCs w:val="22"/>
        </w:rPr>
        <w:t>IX</w:t>
      </w:r>
      <w:r w:rsidR="0044483B">
        <w:rPr>
          <w:rFonts w:ascii="Arial" w:hAnsi="Arial" w:cs="Arial"/>
          <w:b/>
          <w:bCs/>
          <w:caps/>
          <w:sz w:val="22"/>
          <w:szCs w:val="22"/>
        </w:rPr>
        <w:t>.termin związania ofertą:</w:t>
      </w:r>
    </w:p>
    <w:p w:rsidR="0044483B" w:rsidRDefault="0044483B">
      <w:pPr>
        <w:pStyle w:val="Domylnie"/>
        <w:ind w:left="426" w:hanging="426"/>
        <w:jc w:val="both"/>
        <w:rPr>
          <w:rFonts w:ascii="Arial" w:hAnsi="Arial" w:cs="Arial"/>
          <w:caps/>
          <w:sz w:val="10"/>
          <w:szCs w:val="10"/>
        </w:rPr>
      </w:pPr>
      <w:r>
        <w:rPr>
          <w:rFonts w:ascii="Arial" w:hAnsi="Arial" w:cs="Arial"/>
          <w:caps/>
          <w:sz w:val="22"/>
          <w:szCs w:val="22"/>
        </w:rPr>
        <w:t xml:space="preserve">     </w:t>
      </w:r>
    </w:p>
    <w:p w:rsidR="00012169" w:rsidRPr="003F133A" w:rsidRDefault="00563490" w:rsidP="00563490">
      <w:pPr>
        <w:pStyle w:val="Domylnie"/>
        <w:spacing w:after="120"/>
        <w:jc w:val="both"/>
        <w:rPr>
          <w:rFonts w:ascii="Arial" w:hAnsi="Arial" w:cs="Arial"/>
        </w:rPr>
      </w:pPr>
      <w:r w:rsidRPr="003F133A">
        <w:rPr>
          <w:rFonts w:ascii="Arial" w:hAnsi="Arial" w:cs="Arial"/>
        </w:rPr>
        <w:t xml:space="preserve">Termin związania ofertą wynosi 30 dni, a jego bieg rozpoczyna się wraz </w:t>
      </w:r>
      <w:r w:rsidR="00D22B1F" w:rsidRPr="003F133A">
        <w:rPr>
          <w:rFonts w:ascii="Arial" w:hAnsi="Arial" w:cs="Arial"/>
        </w:rPr>
        <w:t xml:space="preserve">z upływem terminu </w:t>
      </w:r>
      <w:r w:rsidRPr="003F133A">
        <w:rPr>
          <w:rFonts w:ascii="Arial" w:hAnsi="Arial" w:cs="Arial"/>
        </w:rPr>
        <w:t xml:space="preserve"> </w:t>
      </w:r>
      <w:r w:rsidR="00D22B1F" w:rsidRPr="003F133A">
        <w:rPr>
          <w:rFonts w:ascii="Arial" w:hAnsi="Arial" w:cs="Arial"/>
        </w:rPr>
        <w:t>składania ofert.</w:t>
      </w:r>
    </w:p>
    <w:p w:rsidR="0044483B" w:rsidRDefault="00AC2722">
      <w:pPr>
        <w:pStyle w:val="Domylnie"/>
        <w:shd w:val="clear" w:color="auto" w:fill="C0C0C0"/>
        <w:ind w:left="426" w:hanging="426"/>
        <w:jc w:val="both"/>
        <w:rPr>
          <w:rFonts w:ascii="Arial" w:hAnsi="Arial" w:cs="Arial"/>
          <w:b/>
          <w:bCs/>
          <w:caps/>
          <w:sz w:val="22"/>
          <w:szCs w:val="22"/>
        </w:rPr>
      </w:pPr>
      <w:r>
        <w:rPr>
          <w:rFonts w:ascii="Arial" w:hAnsi="Arial" w:cs="Arial"/>
          <w:b/>
          <w:bCs/>
          <w:caps/>
          <w:sz w:val="22"/>
          <w:szCs w:val="22"/>
        </w:rPr>
        <w:t>X</w:t>
      </w:r>
      <w:r w:rsidR="0044483B">
        <w:rPr>
          <w:rFonts w:ascii="Arial" w:hAnsi="Arial" w:cs="Arial"/>
          <w:b/>
          <w:bCs/>
          <w:caps/>
          <w:sz w:val="22"/>
          <w:szCs w:val="22"/>
        </w:rPr>
        <w:t>.opis sposobu przygotowywania ofert:</w:t>
      </w:r>
    </w:p>
    <w:p w:rsidR="0044483B" w:rsidRDefault="0044483B">
      <w:pPr>
        <w:pStyle w:val="Domylnie"/>
        <w:jc w:val="both"/>
        <w:rPr>
          <w:rFonts w:ascii="Arial" w:hAnsi="Arial" w:cs="Arial"/>
          <w:sz w:val="12"/>
          <w:szCs w:val="12"/>
        </w:rPr>
      </w:pPr>
    </w:p>
    <w:p w:rsidR="00E520C7" w:rsidRPr="0054497C" w:rsidRDefault="00E520C7" w:rsidP="00662EB7">
      <w:pPr>
        <w:autoSpaceDE w:val="0"/>
        <w:autoSpaceDN w:val="0"/>
        <w:adjustRightInd w:val="0"/>
        <w:rPr>
          <w:rFonts w:ascii="Arial" w:hAnsi="Arial" w:cs="Arial"/>
          <w:sz w:val="20"/>
          <w:szCs w:val="20"/>
        </w:rPr>
      </w:pPr>
      <w:r w:rsidRPr="003F133A">
        <w:rPr>
          <w:rFonts w:ascii="Arial" w:hAnsi="Arial" w:cs="Arial"/>
          <w:sz w:val="20"/>
          <w:szCs w:val="20"/>
        </w:rPr>
        <w:t xml:space="preserve">1. </w:t>
      </w:r>
      <w:r w:rsidRPr="0054497C">
        <w:rPr>
          <w:rFonts w:ascii="Arial" w:hAnsi="Arial" w:cs="Arial"/>
          <w:sz w:val="20"/>
          <w:szCs w:val="20"/>
        </w:rPr>
        <w:t xml:space="preserve">Oferta musi zawierać następujące oświadczenia i dokumenty: </w:t>
      </w:r>
    </w:p>
    <w:p w:rsidR="00E520C7" w:rsidRPr="0054497C" w:rsidRDefault="00E520C7" w:rsidP="00662EB7">
      <w:pPr>
        <w:autoSpaceDE w:val="0"/>
        <w:autoSpaceDN w:val="0"/>
        <w:adjustRightInd w:val="0"/>
        <w:ind w:left="567" w:hanging="283"/>
        <w:jc w:val="both"/>
        <w:rPr>
          <w:rFonts w:ascii="Arial" w:hAnsi="Arial" w:cs="Arial"/>
          <w:sz w:val="20"/>
          <w:szCs w:val="20"/>
        </w:rPr>
      </w:pPr>
      <w:r w:rsidRPr="0054497C">
        <w:rPr>
          <w:rFonts w:ascii="Arial" w:hAnsi="Arial" w:cs="Arial"/>
          <w:sz w:val="20"/>
          <w:szCs w:val="20"/>
        </w:rPr>
        <w:t>1)</w:t>
      </w:r>
      <w:r w:rsidRPr="00C33B26">
        <w:rPr>
          <w:rFonts w:ascii="Arial" w:hAnsi="Arial" w:cs="Arial"/>
          <w:b/>
          <w:sz w:val="20"/>
          <w:szCs w:val="20"/>
        </w:rPr>
        <w:t xml:space="preserve"> </w:t>
      </w:r>
      <w:r w:rsidRPr="0054497C">
        <w:rPr>
          <w:rFonts w:ascii="Arial" w:hAnsi="Arial" w:cs="Arial"/>
          <w:sz w:val="20"/>
          <w:szCs w:val="20"/>
        </w:rPr>
        <w:t xml:space="preserve">wypełniony </w:t>
      </w:r>
      <w:r w:rsidRPr="0054497C">
        <w:rPr>
          <w:rFonts w:ascii="Arial" w:hAnsi="Arial" w:cs="Arial"/>
          <w:bCs/>
          <w:sz w:val="20"/>
          <w:szCs w:val="20"/>
        </w:rPr>
        <w:t>formularz ofertowy</w:t>
      </w:r>
      <w:r w:rsidR="002D4A0E" w:rsidRPr="0054497C">
        <w:rPr>
          <w:rFonts w:ascii="Arial" w:hAnsi="Arial" w:cs="Arial"/>
          <w:bCs/>
          <w:sz w:val="20"/>
          <w:szCs w:val="20"/>
        </w:rPr>
        <w:t>,</w:t>
      </w:r>
      <w:r w:rsidRPr="0054497C">
        <w:rPr>
          <w:rFonts w:ascii="Arial" w:hAnsi="Arial" w:cs="Arial"/>
          <w:sz w:val="20"/>
          <w:szCs w:val="20"/>
        </w:rPr>
        <w:t xml:space="preserve"> </w:t>
      </w:r>
    </w:p>
    <w:p w:rsidR="00E520C7" w:rsidRPr="0054497C" w:rsidRDefault="00E520C7" w:rsidP="00662EB7">
      <w:pPr>
        <w:autoSpaceDE w:val="0"/>
        <w:autoSpaceDN w:val="0"/>
        <w:adjustRightInd w:val="0"/>
        <w:ind w:firstLine="284"/>
        <w:rPr>
          <w:rFonts w:ascii="Arial" w:hAnsi="Arial" w:cs="Arial"/>
          <w:sz w:val="20"/>
          <w:szCs w:val="20"/>
        </w:rPr>
      </w:pPr>
      <w:r w:rsidRPr="0054497C">
        <w:rPr>
          <w:rFonts w:ascii="Arial" w:hAnsi="Arial" w:cs="Arial"/>
          <w:sz w:val="20"/>
          <w:szCs w:val="20"/>
        </w:rPr>
        <w:t>2) ośw</w:t>
      </w:r>
      <w:r w:rsidR="00121D15" w:rsidRPr="0054497C">
        <w:rPr>
          <w:rFonts w:ascii="Arial" w:hAnsi="Arial" w:cs="Arial"/>
          <w:sz w:val="20"/>
          <w:szCs w:val="20"/>
        </w:rPr>
        <w:t>iadczenie o braku podstaw do wykluczenia i o spełnianiu warunków udziału w postępowaniu</w:t>
      </w:r>
      <w:r w:rsidR="00210C1A" w:rsidRPr="0054497C">
        <w:rPr>
          <w:rFonts w:ascii="Arial" w:hAnsi="Arial" w:cs="Arial"/>
          <w:sz w:val="20"/>
          <w:szCs w:val="20"/>
        </w:rPr>
        <w:t>,</w:t>
      </w:r>
    </w:p>
    <w:p w:rsidR="00210C1A" w:rsidRPr="0054497C" w:rsidRDefault="00662EB7" w:rsidP="00662EB7">
      <w:pPr>
        <w:tabs>
          <w:tab w:val="left" w:pos="567"/>
        </w:tabs>
        <w:autoSpaceDE w:val="0"/>
        <w:autoSpaceDN w:val="0"/>
        <w:adjustRightInd w:val="0"/>
        <w:ind w:left="567" w:hanging="283"/>
        <w:jc w:val="both"/>
        <w:rPr>
          <w:rFonts w:ascii="Arial" w:hAnsi="Arial" w:cs="Arial"/>
          <w:i/>
          <w:sz w:val="20"/>
          <w:szCs w:val="20"/>
        </w:rPr>
      </w:pPr>
      <w:r w:rsidRPr="0054497C">
        <w:rPr>
          <w:rFonts w:ascii="Arial" w:hAnsi="Arial" w:cs="Arial"/>
          <w:sz w:val="20"/>
          <w:szCs w:val="20"/>
        </w:rPr>
        <w:t>3)</w:t>
      </w:r>
      <w:r w:rsidR="00C43C52" w:rsidRPr="0054497C">
        <w:rPr>
          <w:rFonts w:ascii="Arial" w:hAnsi="Arial" w:cs="Arial"/>
          <w:sz w:val="20"/>
          <w:szCs w:val="20"/>
        </w:rPr>
        <w:t>*zobowiązanie podmiotu trzecieg</w:t>
      </w:r>
      <w:r w:rsidR="00984484" w:rsidRPr="0054497C">
        <w:rPr>
          <w:rFonts w:ascii="Arial" w:hAnsi="Arial" w:cs="Arial"/>
          <w:sz w:val="20"/>
          <w:szCs w:val="20"/>
        </w:rPr>
        <w:t>o</w:t>
      </w:r>
      <w:r w:rsidR="00C33B26" w:rsidRPr="0054497C">
        <w:rPr>
          <w:rFonts w:ascii="Arial" w:hAnsi="Arial" w:cs="Arial"/>
          <w:sz w:val="20"/>
          <w:szCs w:val="20"/>
        </w:rPr>
        <w:t xml:space="preserve"> (w oryginale)</w:t>
      </w:r>
      <w:r w:rsidRPr="0054497C">
        <w:rPr>
          <w:rFonts w:ascii="Arial" w:hAnsi="Arial" w:cs="Arial"/>
          <w:sz w:val="20"/>
          <w:szCs w:val="20"/>
        </w:rPr>
        <w:t xml:space="preserve">, na którego zdolnościach polega wykonawca, na zasadach określonych w art. 22a </w:t>
      </w:r>
      <w:proofErr w:type="spellStart"/>
      <w:r w:rsidRPr="0054497C">
        <w:rPr>
          <w:rFonts w:ascii="Arial" w:hAnsi="Arial" w:cs="Arial"/>
          <w:sz w:val="20"/>
          <w:szCs w:val="20"/>
        </w:rPr>
        <w:t>uPzp</w:t>
      </w:r>
      <w:proofErr w:type="spellEnd"/>
      <w:r w:rsidRPr="0054497C">
        <w:rPr>
          <w:rFonts w:ascii="Arial" w:hAnsi="Arial" w:cs="Arial"/>
          <w:sz w:val="20"/>
          <w:szCs w:val="20"/>
        </w:rPr>
        <w:t xml:space="preserve"> </w:t>
      </w:r>
      <w:r w:rsidRPr="0054497C">
        <w:rPr>
          <w:rFonts w:ascii="Arial" w:hAnsi="Arial" w:cs="Arial"/>
          <w:i/>
          <w:sz w:val="20"/>
          <w:szCs w:val="20"/>
        </w:rPr>
        <w:t xml:space="preserve">(jeżeli wykonawca polega na zasobach podmiotu trzeciego)  </w:t>
      </w:r>
    </w:p>
    <w:p w:rsidR="00194C4D" w:rsidRPr="0054497C" w:rsidRDefault="00662EB7" w:rsidP="00194C4D">
      <w:pPr>
        <w:tabs>
          <w:tab w:val="left" w:pos="567"/>
        </w:tabs>
        <w:autoSpaceDE w:val="0"/>
        <w:autoSpaceDN w:val="0"/>
        <w:adjustRightInd w:val="0"/>
        <w:ind w:left="567" w:hanging="283"/>
        <w:jc w:val="both"/>
        <w:rPr>
          <w:rFonts w:ascii="Arial" w:hAnsi="Arial" w:cs="Arial"/>
          <w:i/>
          <w:sz w:val="20"/>
          <w:szCs w:val="20"/>
        </w:rPr>
      </w:pPr>
      <w:r w:rsidRPr="0054497C">
        <w:rPr>
          <w:rFonts w:ascii="Arial" w:hAnsi="Arial" w:cs="Arial"/>
          <w:sz w:val="20"/>
          <w:szCs w:val="20"/>
        </w:rPr>
        <w:t xml:space="preserve">4) *pełnomocnictwo </w:t>
      </w:r>
      <w:r w:rsidRPr="0054497C">
        <w:rPr>
          <w:rFonts w:ascii="Arial" w:hAnsi="Arial" w:cs="Arial"/>
          <w:i/>
          <w:sz w:val="20"/>
          <w:szCs w:val="20"/>
        </w:rPr>
        <w:t>(jeśli jest konieczne)</w:t>
      </w:r>
      <w:r w:rsidR="00194C4D" w:rsidRPr="0054497C">
        <w:rPr>
          <w:rFonts w:ascii="Arial" w:hAnsi="Arial" w:cs="Arial"/>
          <w:i/>
          <w:sz w:val="20"/>
          <w:szCs w:val="20"/>
        </w:rPr>
        <w:t>.</w:t>
      </w:r>
      <w:r w:rsidR="00194C4D" w:rsidRPr="0054497C">
        <w:rPr>
          <w:rFonts w:ascii="Arial" w:eastAsia="Arial Unicode MS" w:hAnsi="Arial" w:cs="Arial"/>
          <w:sz w:val="22"/>
          <w:szCs w:val="22"/>
        </w:rPr>
        <w:t xml:space="preserve">     </w:t>
      </w:r>
    </w:p>
    <w:p w:rsidR="0044483B" w:rsidRPr="003F133A" w:rsidRDefault="005143E8" w:rsidP="00662EB7">
      <w:pPr>
        <w:pStyle w:val="Domylnie"/>
        <w:ind w:left="284" w:hanging="284"/>
        <w:jc w:val="both"/>
        <w:rPr>
          <w:rFonts w:ascii="Arial" w:hAnsi="Arial" w:cs="Arial"/>
        </w:rPr>
      </w:pPr>
      <w:r w:rsidRPr="003F133A">
        <w:rPr>
          <w:rFonts w:ascii="Arial" w:hAnsi="Arial" w:cs="Arial"/>
          <w:bCs/>
        </w:rPr>
        <w:t>2</w:t>
      </w:r>
      <w:r w:rsidR="0044483B" w:rsidRPr="003F133A">
        <w:rPr>
          <w:rFonts w:ascii="Arial" w:hAnsi="Arial" w:cs="Arial"/>
          <w:bCs/>
        </w:rPr>
        <w:t>.</w:t>
      </w:r>
      <w:r w:rsidR="00D30C93" w:rsidRPr="003F133A">
        <w:rPr>
          <w:rFonts w:ascii="Arial" w:hAnsi="Arial" w:cs="Arial"/>
          <w:bCs/>
        </w:rPr>
        <w:t xml:space="preserve"> </w:t>
      </w:r>
      <w:r w:rsidR="0044483B" w:rsidRPr="003F133A">
        <w:rPr>
          <w:rFonts w:ascii="Arial" w:hAnsi="Arial" w:cs="Arial"/>
        </w:rPr>
        <w:t>Ofertę należy sporządzić w for</w:t>
      </w:r>
      <w:r w:rsidR="003F133A" w:rsidRPr="003F133A">
        <w:rPr>
          <w:rFonts w:ascii="Arial" w:hAnsi="Arial" w:cs="Arial"/>
        </w:rPr>
        <w:t>mie pisemnej, w języku polskim.</w:t>
      </w:r>
    </w:p>
    <w:p w:rsidR="003D57E2" w:rsidRPr="003F133A" w:rsidRDefault="005143E8" w:rsidP="00662EB7">
      <w:pPr>
        <w:pStyle w:val="Domylnie"/>
        <w:ind w:left="284" w:hanging="284"/>
        <w:jc w:val="both"/>
      </w:pPr>
      <w:r w:rsidRPr="003F133A">
        <w:rPr>
          <w:rFonts w:ascii="Arial" w:hAnsi="Arial" w:cs="Arial"/>
          <w:bCs/>
        </w:rPr>
        <w:t>3</w:t>
      </w:r>
      <w:r w:rsidR="0044483B" w:rsidRPr="003F133A">
        <w:rPr>
          <w:rFonts w:ascii="Arial" w:hAnsi="Arial" w:cs="Arial"/>
          <w:b/>
          <w:bCs/>
        </w:rPr>
        <w:t>.</w:t>
      </w:r>
      <w:r w:rsidR="00D30C93" w:rsidRPr="003F133A">
        <w:rPr>
          <w:rFonts w:ascii="Arial" w:hAnsi="Arial" w:cs="Arial"/>
          <w:b/>
          <w:bCs/>
        </w:rPr>
        <w:t xml:space="preserve"> </w:t>
      </w:r>
      <w:r w:rsidR="0044483B" w:rsidRPr="003F133A">
        <w:rPr>
          <w:rFonts w:ascii="Arial" w:hAnsi="Arial" w:cs="Arial"/>
        </w:rPr>
        <w:t xml:space="preserve">Formularz ofertowy </w:t>
      </w:r>
      <w:r w:rsidR="0044483B" w:rsidRPr="003F133A">
        <w:rPr>
          <w:rFonts w:ascii="Arial" w:hAnsi="Arial" w:cs="Arial"/>
          <w:i/>
          <w:iCs/>
        </w:rPr>
        <w:t>(wg wzoru Zamawiającego)</w:t>
      </w:r>
      <w:r w:rsidR="0044483B" w:rsidRPr="003F133A">
        <w:rPr>
          <w:rFonts w:ascii="Arial" w:hAnsi="Arial" w:cs="Arial"/>
        </w:rPr>
        <w:t xml:space="preserve"> powinien być podpisany przez osobę </w:t>
      </w:r>
      <w:r w:rsidR="0044483B" w:rsidRPr="003F133A">
        <w:rPr>
          <w:rFonts w:ascii="Arial" w:hAnsi="Arial" w:cs="Arial"/>
          <w:i/>
          <w:iCs/>
        </w:rPr>
        <w:t>(osoby)</w:t>
      </w:r>
      <w:r w:rsidR="0044483B" w:rsidRPr="003F133A">
        <w:rPr>
          <w:rFonts w:ascii="Arial" w:hAnsi="Arial" w:cs="Arial"/>
        </w:rPr>
        <w:t xml:space="preserve"> upoważnion</w:t>
      </w:r>
      <w:r w:rsidR="00713189">
        <w:rPr>
          <w:rFonts w:ascii="Arial" w:hAnsi="Arial" w:cs="Arial"/>
        </w:rPr>
        <w:t>ą/e</w:t>
      </w:r>
      <w:r w:rsidR="0044483B" w:rsidRPr="003F133A">
        <w:rPr>
          <w:rFonts w:ascii="Arial" w:hAnsi="Arial" w:cs="Arial"/>
        </w:rPr>
        <w:t xml:space="preserve"> do reprezentowania wykonawcy, zgodnie z formą reprezentacji określoną w rejestrze sądowym lub innym dokumencie</w:t>
      </w:r>
      <w:r w:rsidR="003F133A" w:rsidRPr="003F133A">
        <w:rPr>
          <w:rFonts w:ascii="Arial" w:hAnsi="Arial" w:cs="Arial"/>
        </w:rPr>
        <w:t>.</w:t>
      </w:r>
    </w:p>
    <w:p w:rsidR="0044483B" w:rsidRPr="003F133A" w:rsidRDefault="005143E8" w:rsidP="00662EB7">
      <w:pPr>
        <w:pStyle w:val="Domylnie"/>
        <w:ind w:left="284" w:hanging="284"/>
        <w:jc w:val="both"/>
        <w:rPr>
          <w:rFonts w:ascii="Arial" w:hAnsi="Arial" w:cs="Arial"/>
        </w:rPr>
      </w:pPr>
      <w:r w:rsidRPr="003F133A">
        <w:rPr>
          <w:rFonts w:ascii="Arial" w:hAnsi="Arial" w:cs="Arial"/>
          <w:bCs/>
        </w:rPr>
        <w:t>4</w:t>
      </w:r>
      <w:r w:rsidR="0044483B" w:rsidRPr="003F133A">
        <w:rPr>
          <w:rFonts w:ascii="Arial" w:hAnsi="Arial" w:cs="Arial"/>
          <w:bCs/>
        </w:rPr>
        <w:t>.</w:t>
      </w:r>
      <w:r w:rsidR="00D30C93" w:rsidRPr="003F133A">
        <w:rPr>
          <w:rFonts w:ascii="Arial" w:hAnsi="Arial" w:cs="Arial"/>
          <w:b/>
          <w:bCs/>
        </w:rPr>
        <w:t xml:space="preserve"> </w:t>
      </w:r>
      <w:r w:rsidR="0044483B" w:rsidRPr="003F133A">
        <w:rPr>
          <w:rFonts w:ascii="Arial" w:hAnsi="Arial" w:cs="Arial"/>
        </w:rPr>
        <w:t>Wszelkie miejsca, w których wykonawca naniósł zmiany winny być parafowane przez osobę podpisującą ofertę albo przez osobę um</w:t>
      </w:r>
      <w:r w:rsidR="003F133A" w:rsidRPr="003F133A">
        <w:rPr>
          <w:rFonts w:ascii="Arial" w:hAnsi="Arial" w:cs="Arial"/>
        </w:rPr>
        <w:t>ocowaną przez osobę uprawnioną.</w:t>
      </w:r>
    </w:p>
    <w:p w:rsidR="00512F8B" w:rsidRPr="00716496" w:rsidRDefault="00713189" w:rsidP="00662EB7">
      <w:pPr>
        <w:pStyle w:val="WW-Zwykytekst"/>
        <w:jc w:val="both"/>
        <w:rPr>
          <w:rFonts w:ascii="Arial" w:eastAsia="Arial Unicode MS" w:hAnsi="Arial" w:cs="Arial"/>
          <w:sz w:val="20"/>
          <w:szCs w:val="20"/>
          <w:lang w:val="pl-PL"/>
        </w:rPr>
      </w:pPr>
      <w:r>
        <w:rPr>
          <w:rFonts w:ascii="Arial" w:eastAsia="Arial Unicode MS" w:hAnsi="Arial" w:cs="Arial"/>
          <w:bCs/>
          <w:sz w:val="20"/>
          <w:szCs w:val="20"/>
          <w:lang w:val="pl-PL"/>
        </w:rPr>
        <w:t>5</w:t>
      </w:r>
      <w:r w:rsidR="0044483B" w:rsidRPr="00716496">
        <w:rPr>
          <w:rFonts w:ascii="Arial" w:eastAsia="Arial Unicode MS" w:hAnsi="Arial" w:cs="Arial"/>
          <w:bCs/>
          <w:sz w:val="20"/>
          <w:szCs w:val="20"/>
          <w:lang w:val="pl-PL"/>
        </w:rPr>
        <w:t>.</w:t>
      </w:r>
      <w:r w:rsidR="00B93762" w:rsidRPr="00716496">
        <w:rPr>
          <w:rFonts w:ascii="Arial" w:eastAsia="Arial Unicode MS" w:hAnsi="Arial" w:cs="Arial"/>
          <w:b/>
          <w:bCs/>
          <w:sz w:val="20"/>
          <w:szCs w:val="20"/>
          <w:lang w:val="pl-PL"/>
        </w:rPr>
        <w:t xml:space="preserve"> </w:t>
      </w:r>
      <w:r w:rsidR="0044483B" w:rsidRPr="00716496">
        <w:rPr>
          <w:rFonts w:ascii="Arial" w:eastAsia="Arial Unicode MS" w:hAnsi="Arial" w:cs="Arial"/>
          <w:sz w:val="20"/>
          <w:szCs w:val="20"/>
          <w:lang w:val="pl-PL"/>
        </w:rPr>
        <w:t xml:space="preserve">Każdy wykonawca może złożyć tylko 1 ofertę. </w:t>
      </w:r>
    </w:p>
    <w:p w:rsidR="005A2D81" w:rsidRDefault="00713189" w:rsidP="00662EB7">
      <w:pPr>
        <w:pStyle w:val="Domylnie"/>
        <w:tabs>
          <w:tab w:val="left" w:pos="1724"/>
        </w:tabs>
        <w:spacing w:after="60"/>
        <w:ind w:left="284" w:hanging="284"/>
        <w:jc w:val="both"/>
        <w:rPr>
          <w:rFonts w:ascii="Arial" w:hAnsi="Arial" w:cs="Arial"/>
        </w:rPr>
      </w:pPr>
      <w:r>
        <w:rPr>
          <w:rFonts w:ascii="Arial" w:hAnsi="Arial" w:cs="Arial"/>
          <w:bCs/>
        </w:rPr>
        <w:t>6</w:t>
      </w:r>
      <w:r w:rsidR="0044483B" w:rsidRPr="00716496">
        <w:rPr>
          <w:rFonts w:ascii="Arial" w:hAnsi="Arial" w:cs="Arial"/>
          <w:bCs/>
        </w:rPr>
        <w:t>.</w:t>
      </w:r>
      <w:r w:rsidR="00D30C93" w:rsidRPr="00716496">
        <w:rPr>
          <w:rFonts w:ascii="Arial" w:hAnsi="Arial" w:cs="Arial"/>
          <w:b/>
          <w:bCs/>
        </w:rPr>
        <w:t xml:space="preserve"> </w:t>
      </w:r>
      <w:r w:rsidR="0044483B" w:rsidRPr="00716496">
        <w:rPr>
          <w:rFonts w:ascii="Arial" w:hAnsi="Arial" w:cs="Arial"/>
        </w:rPr>
        <w:t>Ofertę</w:t>
      </w:r>
      <w:r w:rsidR="00D22B1F" w:rsidRPr="00716496">
        <w:rPr>
          <w:rFonts w:ascii="Arial" w:hAnsi="Arial" w:cs="Arial"/>
        </w:rPr>
        <w:t xml:space="preserve"> należy złożyć w zamkniętej kopercie, w siedzibie Zamawiającego </w:t>
      </w:r>
      <w:r w:rsidR="005A2D81" w:rsidRPr="00716496">
        <w:rPr>
          <w:rFonts w:ascii="Arial" w:hAnsi="Arial" w:cs="Arial"/>
        </w:rPr>
        <w:t>(</w:t>
      </w:r>
      <w:r w:rsidR="000172AA">
        <w:rPr>
          <w:rFonts w:ascii="Arial" w:hAnsi="Arial" w:cs="Arial"/>
        </w:rPr>
        <w:t>Z</w:t>
      </w:r>
      <w:r w:rsidR="00DC52B4">
        <w:rPr>
          <w:rFonts w:ascii="Arial" w:hAnsi="Arial" w:cs="Arial"/>
        </w:rPr>
        <w:t xml:space="preserve">espół </w:t>
      </w:r>
      <w:r w:rsidR="000172AA">
        <w:rPr>
          <w:rFonts w:ascii="Arial" w:hAnsi="Arial" w:cs="Arial"/>
        </w:rPr>
        <w:t>Szk</w:t>
      </w:r>
      <w:r w:rsidR="00DC52B4">
        <w:rPr>
          <w:rFonts w:ascii="Arial" w:hAnsi="Arial" w:cs="Arial"/>
        </w:rPr>
        <w:t>ó</w:t>
      </w:r>
      <w:r w:rsidR="000172AA">
        <w:rPr>
          <w:rFonts w:ascii="Arial" w:hAnsi="Arial" w:cs="Arial"/>
        </w:rPr>
        <w:t xml:space="preserve">ł </w:t>
      </w:r>
      <w:r w:rsidR="00DF11F4">
        <w:rPr>
          <w:rFonts w:ascii="Arial" w:hAnsi="Arial" w:cs="Arial"/>
        </w:rPr>
        <w:t xml:space="preserve">Chemicznych im Ignacego Łukasiewicza w </w:t>
      </w:r>
      <w:r w:rsidR="005A2D81" w:rsidRPr="00716496">
        <w:rPr>
          <w:rFonts w:ascii="Arial" w:hAnsi="Arial" w:cs="Arial"/>
        </w:rPr>
        <w:t>85-</w:t>
      </w:r>
      <w:r w:rsidR="00DF11F4">
        <w:rPr>
          <w:rFonts w:ascii="Arial" w:hAnsi="Arial" w:cs="Arial"/>
        </w:rPr>
        <w:t>821</w:t>
      </w:r>
      <w:r w:rsidR="005A2D81" w:rsidRPr="00716496">
        <w:rPr>
          <w:rFonts w:ascii="Arial" w:hAnsi="Arial" w:cs="Arial"/>
        </w:rPr>
        <w:t xml:space="preserve"> Bydgoszcz, ul. </w:t>
      </w:r>
      <w:r w:rsidR="00DF11F4">
        <w:rPr>
          <w:rFonts w:ascii="Arial" w:hAnsi="Arial" w:cs="Arial"/>
        </w:rPr>
        <w:t>Łukasiewicza 3</w:t>
      </w:r>
      <w:r w:rsidR="00771146">
        <w:rPr>
          <w:rFonts w:ascii="Arial" w:hAnsi="Arial" w:cs="Arial"/>
        </w:rPr>
        <w:t>, parter</w:t>
      </w:r>
      <w:r w:rsidR="005A2D81" w:rsidRPr="00716496">
        <w:rPr>
          <w:rFonts w:ascii="Arial" w:hAnsi="Arial" w:cs="Arial"/>
        </w:rPr>
        <w:t xml:space="preserve">, </w:t>
      </w:r>
      <w:r w:rsidR="000172AA">
        <w:rPr>
          <w:rFonts w:ascii="Arial" w:hAnsi="Arial" w:cs="Arial"/>
        </w:rPr>
        <w:t xml:space="preserve">sekretariat szkoły </w:t>
      </w:r>
      <w:r w:rsidR="00D22B1F" w:rsidRPr="00716496">
        <w:rPr>
          <w:rFonts w:ascii="Arial" w:hAnsi="Arial" w:cs="Arial"/>
        </w:rPr>
        <w:t>i oznakować</w:t>
      </w:r>
      <w:r w:rsidR="00F0163C" w:rsidRPr="00716496">
        <w:rPr>
          <w:rFonts w:ascii="Arial" w:hAnsi="Arial" w:cs="Arial"/>
        </w:rPr>
        <w:t xml:space="preserve"> </w:t>
      </w:r>
      <w:r w:rsidR="00D22B1F" w:rsidRPr="00716496">
        <w:rPr>
          <w:rFonts w:ascii="Arial" w:hAnsi="Arial" w:cs="Arial"/>
        </w:rPr>
        <w:t>w następujący sposób:</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0"/>
      </w:tblGrid>
      <w:tr w:rsidR="003F133A" w:rsidRPr="00F47A33" w:rsidTr="00212C0D">
        <w:tc>
          <w:tcPr>
            <w:tcW w:w="9660" w:type="dxa"/>
          </w:tcPr>
          <w:p w:rsidR="00E16174" w:rsidRDefault="00E16174" w:rsidP="00E16174">
            <w:pPr>
              <w:pStyle w:val="Domylnie"/>
              <w:tabs>
                <w:tab w:val="center" w:pos="284"/>
                <w:tab w:val="left" w:pos="9923"/>
                <w:tab w:val="right" w:pos="9999"/>
              </w:tabs>
              <w:jc w:val="center"/>
              <w:rPr>
                <w:rFonts w:ascii="Arial" w:hAnsi="Arial" w:cs="Arial"/>
                <w:i/>
              </w:rPr>
            </w:pPr>
          </w:p>
          <w:p w:rsidR="002F2593" w:rsidRDefault="00C07CF6" w:rsidP="00E16174">
            <w:pPr>
              <w:pStyle w:val="Domylnie"/>
              <w:tabs>
                <w:tab w:val="center" w:pos="284"/>
                <w:tab w:val="left" w:pos="9923"/>
                <w:tab w:val="right" w:pos="9999"/>
              </w:tabs>
              <w:jc w:val="center"/>
              <w:rPr>
                <w:rFonts w:ascii="Arial" w:hAnsi="Arial" w:cs="Arial"/>
                <w:i/>
              </w:rPr>
            </w:pPr>
            <w:r w:rsidRPr="00E16174">
              <w:rPr>
                <w:rFonts w:ascii="Arial" w:hAnsi="Arial" w:cs="Arial"/>
                <w:i/>
              </w:rPr>
              <w:t>„</w:t>
            </w:r>
            <w:r w:rsidRPr="002F2593">
              <w:rPr>
                <w:rFonts w:ascii="Arial" w:hAnsi="Arial" w:cs="Arial"/>
                <w:i/>
              </w:rPr>
              <w:t xml:space="preserve">Oferta na wykonanie </w:t>
            </w:r>
            <w:r w:rsidR="000172AA" w:rsidRPr="002F2593">
              <w:rPr>
                <w:rFonts w:ascii="Arial" w:hAnsi="Arial" w:cs="Arial"/>
                <w:i/>
              </w:rPr>
              <w:t>dostawy</w:t>
            </w:r>
            <w:r w:rsidR="002F2593" w:rsidRPr="002F2593">
              <w:rPr>
                <w:rFonts w:ascii="Arial" w:hAnsi="Arial" w:cs="Arial"/>
                <w:i/>
              </w:rPr>
              <w:t>, montaż</w:t>
            </w:r>
            <w:r w:rsidR="002F2593">
              <w:rPr>
                <w:rFonts w:ascii="Arial" w:hAnsi="Arial" w:cs="Arial"/>
                <w:i/>
              </w:rPr>
              <w:t>u</w:t>
            </w:r>
            <w:r w:rsidR="002F2593" w:rsidRPr="002F2593">
              <w:rPr>
                <w:rFonts w:ascii="Arial" w:hAnsi="Arial" w:cs="Arial"/>
                <w:i/>
              </w:rPr>
              <w:t>, konfiguracj</w:t>
            </w:r>
            <w:r w:rsidR="002F2593">
              <w:rPr>
                <w:rFonts w:ascii="Arial" w:hAnsi="Arial" w:cs="Arial"/>
                <w:i/>
              </w:rPr>
              <w:t>i</w:t>
            </w:r>
            <w:r w:rsidR="002F2593" w:rsidRPr="002F2593">
              <w:rPr>
                <w:rFonts w:ascii="Arial" w:hAnsi="Arial" w:cs="Arial"/>
                <w:i/>
              </w:rPr>
              <w:t xml:space="preserve"> i uruchomieni</w:t>
            </w:r>
            <w:r w:rsidR="002F2593">
              <w:rPr>
                <w:rFonts w:ascii="Arial" w:hAnsi="Arial" w:cs="Arial"/>
                <w:i/>
              </w:rPr>
              <w:t>a</w:t>
            </w:r>
            <w:r w:rsidR="002F2593" w:rsidRPr="002F2593">
              <w:rPr>
                <w:rFonts w:ascii="Arial" w:hAnsi="Arial" w:cs="Arial"/>
                <w:i/>
              </w:rPr>
              <w:t xml:space="preserve"> fabrycznie nowe</w:t>
            </w:r>
            <w:r w:rsidR="00EA17D2">
              <w:rPr>
                <w:rFonts w:ascii="Arial" w:hAnsi="Arial" w:cs="Arial"/>
                <w:i/>
              </w:rPr>
              <w:t>j tablicy interaktywnej</w:t>
            </w:r>
            <w:r w:rsidR="002F2593" w:rsidRPr="002F2593">
              <w:rPr>
                <w:rFonts w:ascii="Arial" w:hAnsi="Arial" w:cs="Arial"/>
                <w:i/>
              </w:rPr>
              <w:t xml:space="preserve"> wraz z akcesoriami oraz oprogramowaniem</w:t>
            </w:r>
            <w:r w:rsidR="002F2593">
              <w:rPr>
                <w:rFonts w:ascii="Arial" w:hAnsi="Arial" w:cs="Arial"/>
                <w:i/>
              </w:rPr>
              <w:t xml:space="preserve"> dla pracowni zawodowych </w:t>
            </w:r>
          </w:p>
          <w:p w:rsidR="00DF11F4" w:rsidRPr="002F2593" w:rsidRDefault="002F2593" w:rsidP="00E16174">
            <w:pPr>
              <w:pStyle w:val="Domylnie"/>
              <w:tabs>
                <w:tab w:val="center" w:pos="284"/>
                <w:tab w:val="left" w:pos="9923"/>
                <w:tab w:val="right" w:pos="9999"/>
              </w:tabs>
              <w:jc w:val="center"/>
              <w:rPr>
                <w:rFonts w:ascii="Arial" w:hAnsi="Arial" w:cs="Arial"/>
                <w:i/>
              </w:rPr>
            </w:pPr>
            <w:r>
              <w:rPr>
                <w:rFonts w:ascii="Arial" w:hAnsi="Arial" w:cs="Arial"/>
                <w:i/>
              </w:rPr>
              <w:t>w</w:t>
            </w:r>
            <w:r w:rsidR="001F30C0" w:rsidRPr="002F2593">
              <w:rPr>
                <w:rFonts w:ascii="Arial" w:hAnsi="Arial" w:cs="Arial"/>
                <w:i/>
              </w:rPr>
              <w:t xml:space="preserve"> ZS</w:t>
            </w:r>
            <w:r w:rsidR="00DF11F4" w:rsidRPr="002F2593">
              <w:rPr>
                <w:rFonts w:ascii="Arial" w:hAnsi="Arial" w:cs="Arial"/>
                <w:i/>
              </w:rPr>
              <w:t>CH</w:t>
            </w:r>
            <w:r w:rsidR="001F30C0" w:rsidRPr="002F2593">
              <w:rPr>
                <w:rFonts w:ascii="Arial" w:hAnsi="Arial" w:cs="Arial"/>
                <w:i/>
              </w:rPr>
              <w:t xml:space="preserve"> w Bydgoszczy</w:t>
            </w:r>
            <w:r w:rsidR="00C07CF6" w:rsidRPr="002F2593">
              <w:rPr>
                <w:rFonts w:ascii="Arial" w:hAnsi="Arial" w:cs="Arial"/>
                <w:i/>
              </w:rPr>
              <w:t>”.</w:t>
            </w:r>
          </w:p>
          <w:p w:rsidR="00E16174" w:rsidRPr="0067466F" w:rsidRDefault="00E16174" w:rsidP="00E16174">
            <w:pPr>
              <w:pStyle w:val="Domylnie"/>
              <w:tabs>
                <w:tab w:val="center" w:pos="284"/>
                <w:tab w:val="left" w:pos="9923"/>
                <w:tab w:val="right" w:pos="9999"/>
              </w:tabs>
              <w:jc w:val="center"/>
              <w:rPr>
                <w:rFonts w:ascii="Arial" w:hAnsi="Arial" w:cs="Arial"/>
                <w:b/>
                <w:i/>
              </w:rPr>
            </w:pPr>
          </w:p>
        </w:tc>
      </w:tr>
    </w:tbl>
    <w:p w:rsidR="00A140F7" w:rsidRDefault="0044483B" w:rsidP="00A67B02">
      <w:pPr>
        <w:pStyle w:val="WW-Zwykytekst"/>
        <w:numPr>
          <w:ilvl w:val="0"/>
          <w:numId w:val="12"/>
        </w:numPr>
        <w:spacing w:before="120"/>
        <w:ind w:left="284" w:hanging="284"/>
        <w:jc w:val="both"/>
        <w:rPr>
          <w:rFonts w:ascii="Arial" w:eastAsia="Arial Unicode MS" w:hAnsi="Arial" w:cs="Arial"/>
          <w:sz w:val="20"/>
          <w:szCs w:val="20"/>
          <w:lang w:val="pl-PL"/>
        </w:rPr>
      </w:pPr>
      <w:r w:rsidRPr="00716496">
        <w:rPr>
          <w:rFonts w:ascii="Arial" w:eastAsia="Arial Unicode MS" w:hAnsi="Arial" w:cs="Arial"/>
          <w:sz w:val="20"/>
          <w:szCs w:val="20"/>
          <w:lang w:val="pl-PL"/>
        </w:rPr>
        <w:t>Przed upływem terminu składania ofert Wykonawca może wprowadzić zmiany do złożonej oferty. Zmiany winny by</w:t>
      </w:r>
      <w:r w:rsidR="00D34118">
        <w:rPr>
          <w:rFonts w:ascii="Arial" w:eastAsia="Arial Unicode MS" w:hAnsi="Arial" w:cs="Arial"/>
          <w:sz w:val="20"/>
          <w:szCs w:val="20"/>
          <w:lang w:val="pl-PL"/>
        </w:rPr>
        <w:t>ć doręczone Zamawiającemu w formie pisemnej</w:t>
      </w:r>
      <w:r w:rsidRPr="00716496">
        <w:rPr>
          <w:rFonts w:ascii="Arial" w:eastAsia="Arial Unicode MS" w:hAnsi="Arial" w:cs="Arial"/>
          <w:sz w:val="20"/>
          <w:szCs w:val="20"/>
          <w:lang w:val="pl-PL"/>
        </w:rPr>
        <w:t xml:space="preserve"> przed upływem terminu składania ofert. Oświadczenie o wprowadzeniu zmian winno być opakowane tak, jak oferta, a opakowanie winno zawierać dodatkowe oznaczenie wyrazem: ZMIANA.</w:t>
      </w:r>
    </w:p>
    <w:p w:rsidR="003157F1" w:rsidRPr="00716496" w:rsidRDefault="00713189" w:rsidP="00662EB7">
      <w:pPr>
        <w:pStyle w:val="WW-Zwykytekst"/>
        <w:ind w:left="284" w:hanging="284"/>
        <w:jc w:val="both"/>
        <w:rPr>
          <w:rFonts w:ascii="Arial" w:eastAsia="Arial Unicode MS" w:hAnsi="Arial" w:cs="Arial"/>
          <w:bCs/>
          <w:sz w:val="20"/>
          <w:szCs w:val="20"/>
          <w:lang w:val="pl-PL"/>
        </w:rPr>
      </w:pPr>
      <w:r>
        <w:rPr>
          <w:rFonts w:ascii="Arial" w:eastAsia="Arial Unicode MS" w:hAnsi="Arial" w:cs="Arial"/>
          <w:bCs/>
          <w:sz w:val="20"/>
          <w:szCs w:val="20"/>
          <w:lang w:val="pl-PL"/>
        </w:rPr>
        <w:t>8</w:t>
      </w:r>
      <w:r w:rsidR="0044483B" w:rsidRPr="00716496">
        <w:rPr>
          <w:rFonts w:ascii="Arial" w:eastAsia="Arial Unicode MS" w:hAnsi="Arial" w:cs="Arial"/>
          <w:bCs/>
          <w:sz w:val="20"/>
          <w:szCs w:val="20"/>
          <w:lang w:val="pl-PL"/>
        </w:rPr>
        <w:t>.</w:t>
      </w:r>
      <w:r w:rsidR="003157F1" w:rsidRPr="00716496">
        <w:rPr>
          <w:rFonts w:ascii="Arial" w:eastAsia="Arial Unicode MS" w:hAnsi="Arial" w:cs="Arial"/>
          <w:b/>
          <w:bCs/>
          <w:sz w:val="20"/>
          <w:szCs w:val="20"/>
          <w:lang w:val="pl-PL"/>
        </w:rPr>
        <w:t xml:space="preserve"> </w:t>
      </w:r>
      <w:r w:rsidR="003157F1" w:rsidRPr="00716496">
        <w:rPr>
          <w:rFonts w:ascii="Arial" w:eastAsia="Arial Unicode MS" w:hAnsi="Arial" w:cs="Arial"/>
          <w:bCs/>
          <w:sz w:val="20"/>
          <w:szCs w:val="20"/>
          <w:lang w:val="pl-PL"/>
        </w:rPr>
        <w:t xml:space="preserve">Wykonawca, nie później niż w terminie składania ofert może zastrzec </w:t>
      </w:r>
      <w:r w:rsidR="00AC3BA6" w:rsidRPr="00716496">
        <w:rPr>
          <w:rFonts w:ascii="Arial" w:eastAsia="Arial Unicode MS" w:hAnsi="Arial" w:cs="Arial"/>
          <w:bCs/>
          <w:i/>
          <w:sz w:val="20"/>
          <w:szCs w:val="20"/>
          <w:lang w:val="pl-PL"/>
        </w:rPr>
        <w:t>informacje (</w:t>
      </w:r>
      <w:r w:rsidR="003157F1" w:rsidRPr="00716496">
        <w:rPr>
          <w:rFonts w:ascii="Arial" w:eastAsia="Arial Unicode MS" w:hAnsi="Arial" w:cs="Arial"/>
          <w:bCs/>
          <w:i/>
          <w:sz w:val="20"/>
          <w:szCs w:val="20"/>
          <w:lang w:val="pl-PL"/>
        </w:rPr>
        <w:t>stanowiące tajemnicę przedsiębiorstwa w rozumieniu przepisów o zwalczaniu nieuczciwej konkurencji</w:t>
      </w:r>
      <w:r w:rsidR="00AC3BA6" w:rsidRPr="00716496">
        <w:rPr>
          <w:rFonts w:ascii="Arial" w:eastAsia="Arial Unicode MS" w:hAnsi="Arial" w:cs="Arial"/>
          <w:bCs/>
          <w:i/>
          <w:sz w:val="20"/>
          <w:szCs w:val="20"/>
          <w:lang w:val="pl-PL"/>
        </w:rPr>
        <w:t>),</w:t>
      </w:r>
      <w:r w:rsidR="00AC3BA6" w:rsidRPr="00716496">
        <w:rPr>
          <w:rFonts w:ascii="Arial" w:eastAsia="Arial Unicode MS" w:hAnsi="Arial" w:cs="Arial"/>
          <w:bCs/>
          <w:sz w:val="20"/>
          <w:szCs w:val="20"/>
          <w:lang w:val="pl-PL"/>
        </w:rPr>
        <w:t xml:space="preserve"> które nie mogą być udostępniane, </w:t>
      </w:r>
      <w:r w:rsidR="00B90F86" w:rsidRPr="00716496">
        <w:rPr>
          <w:rFonts w:ascii="Arial" w:eastAsia="Arial Unicode MS" w:hAnsi="Arial" w:cs="Arial"/>
          <w:bCs/>
          <w:sz w:val="20"/>
          <w:szCs w:val="20"/>
          <w:u w:val="single"/>
          <w:lang w:val="pl-PL"/>
        </w:rPr>
        <w:t xml:space="preserve">oraz </w:t>
      </w:r>
      <w:r w:rsidR="00AC3BA6" w:rsidRPr="00716496">
        <w:rPr>
          <w:rFonts w:ascii="Arial" w:eastAsia="Arial Unicode MS" w:hAnsi="Arial" w:cs="Arial"/>
          <w:bCs/>
          <w:sz w:val="20"/>
          <w:szCs w:val="20"/>
          <w:u w:val="single"/>
          <w:lang w:val="pl-PL"/>
        </w:rPr>
        <w:t xml:space="preserve">jednocześnie zobowiązany jest </w:t>
      </w:r>
      <w:r w:rsidR="00B90F86" w:rsidRPr="00716496">
        <w:rPr>
          <w:rFonts w:ascii="Arial" w:eastAsia="Arial Unicode MS" w:hAnsi="Arial" w:cs="Arial"/>
          <w:bCs/>
          <w:sz w:val="20"/>
          <w:szCs w:val="20"/>
          <w:u w:val="single"/>
          <w:lang w:val="pl-PL"/>
        </w:rPr>
        <w:t>wykazać, że zastrzeżone informacje stanowią tajemnicę przedsiębiorstwa i nie</w:t>
      </w:r>
      <w:r w:rsidR="00145485" w:rsidRPr="00716496">
        <w:rPr>
          <w:rFonts w:ascii="Arial" w:eastAsia="Arial Unicode MS" w:hAnsi="Arial" w:cs="Arial"/>
          <w:bCs/>
          <w:sz w:val="20"/>
          <w:szCs w:val="20"/>
          <w:u w:val="single"/>
          <w:lang w:val="pl-PL"/>
        </w:rPr>
        <w:t xml:space="preserve"> mogą być udostępniane</w:t>
      </w:r>
      <w:r w:rsidR="00B90F86" w:rsidRPr="00716496">
        <w:rPr>
          <w:rFonts w:ascii="Arial" w:eastAsia="Arial Unicode MS" w:hAnsi="Arial" w:cs="Arial"/>
          <w:bCs/>
          <w:color w:val="FF0000"/>
          <w:sz w:val="20"/>
          <w:szCs w:val="20"/>
          <w:lang w:val="pl-PL"/>
        </w:rPr>
        <w:t>.</w:t>
      </w:r>
      <w:r w:rsidR="003157F1" w:rsidRPr="00716496">
        <w:rPr>
          <w:rFonts w:ascii="Arial" w:eastAsia="Arial Unicode MS" w:hAnsi="Arial" w:cs="Arial"/>
          <w:bCs/>
          <w:color w:val="FF0000"/>
          <w:sz w:val="20"/>
          <w:szCs w:val="20"/>
          <w:lang w:val="pl-PL"/>
        </w:rPr>
        <w:t xml:space="preserve"> </w:t>
      </w:r>
      <w:r w:rsidR="003157F1" w:rsidRPr="00716496">
        <w:rPr>
          <w:rFonts w:ascii="Arial" w:eastAsia="Arial Unicode MS" w:hAnsi="Arial" w:cs="Arial"/>
          <w:bCs/>
          <w:sz w:val="20"/>
          <w:szCs w:val="20"/>
          <w:lang w:val="pl-PL"/>
        </w:rPr>
        <w:t>Przy czym Wykonawca nie może zastrzec inform</w:t>
      </w:r>
      <w:r w:rsidR="00D34118">
        <w:rPr>
          <w:rFonts w:ascii="Arial" w:eastAsia="Arial Unicode MS" w:hAnsi="Arial" w:cs="Arial"/>
          <w:bCs/>
          <w:sz w:val="20"/>
          <w:szCs w:val="20"/>
          <w:lang w:val="pl-PL"/>
        </w:rPr>
        <w:t>acji o których mowa w art. 86 u</w:t>
      </w:r>
      <w:r w:rsidR="003157F1" w:rsidRPr="00716496">
        <w:rPr>
          <w:rFonts w:ascii="Arial" w:eastAsia="Arial Unicode MS" w:hAnsi="Arial" w:cs="Arial"/>
          <w:bCs/>
          <w:sz w:val="20"/>
          <w:szCs w:val="20"/>
          <w:lang w:val="pl-PL"/>
        </w:rPr>
        <w:t xml:space="preserve">st. 4 </w:t>
      </w:r>
      <w:proofErr w:type="spellStart"/>
      <w:r w:rsidR="003157F1" w:rsidRPr="00716496">
        <w:rPr>
          <w:rFonts w:ascii="Arial" w:eastAsia="Arial Unicode MS" w:hAnsi="Arial" w:cs="Arial"/>
          <w:bCs/>
          <w:sz w:val="20"/>
          <w:szCs w:val="20"/>
          <w:lang w:val="pl-PL"/>
        </w:rPr>
        <w:t>uPzp</w:t>
      </w:r>
      <w:proofErr w:type="spellEnd"/>
      <w:r w:rsidR="003157F1" w:rsidRPr="00716496">
        <w:rPr>
          <w:rFonts w:ascii="Arial" w:eastAsia="Arial Unicode MS" w:hAnsi="Arial" w:cs="Arial"/>
          <w:bCs/>
          <w:sz w:val="20"/>
          <w:szCs w:val="20"/>
          <w:lang w:val="pl-PL"/>
        </w:rPr>
        <w:t xml:space="preserve">. </w:t>
      </w:r>
    </w:p>
    <w:p w:rsidR="0044483B" w:rsidRPr="00716496" w:rsidRDefault="00713189" w:rsidP="00662EB7">
      <w:pPr>
        <w:pStyle w:val="WW-Zwykytekst"/>
        <w:ind w:left="567" w:hanging="567"/>
        <w:jc w:val="both"/>
        <w:rPr>
          <w:rFonts w:ascii="Arial" w:eastAsia="Arial Unicode MS" w:hAnsi="Arial" w:cs="Arial"/>
          <w:sz w:val="20"/>
          <w:szCs w:val="20"/>
          <w:lang w:val="pl-PL"/>
        </w:rPr>
      </w:pPr>
      <w:r>
        <w:rPr>
          <w:rFonts w:ascii="Arial" w:eastAsia="Arial Unicode MS" w:hAnsi="Arial" w:cs="Arial"/>
          <w:sz w:val="20"/>
          <w:szCs w:val="20"/>
          <w:lang w:val="pl-PL"/>
        </w:rPr>
        <w:lastRenderedPageBreak/>
        <w:t>9</w:t>
      </w:r>
      <w:r w:rsidR="00096D2F" w:rsidRPr="00716496">
        <w:rPr>
          <w:rFonts w:ascii="Arial" w:eastAsia="Arial Unicode MS" w:hAnsi="Arial" w:cs="Arial"/>
          <w:sz w:val="20"/>
          <w:szCs w:val="20"/>
          <w:lang w:val="pl-PL"/>
        </w:rPr>
        <w:t>.</w:t>
      </w:r>
      <w:r w:rsidR="00662EB7">
        <w:rPr>
          <w:rFonts w:ascii="Arial" w:eastAsia="Arial Unicode MS" w:hAnsi="Arial" w:cs="Arial"/>
          <w:sz w:val="20"/>
          <w:szCs w:val="20"/>
          <w:lang w:val="pl-PL"/>
        </w:rPr>
        <w:t xml:space="preserve">  </w:t>
      </w:r>
      <w:r w:rsidR="0044483B" w:rsidRPr="00716496">
        <w:rPr>
          <w:rFonts w:ascii="Arial" w:eastAsia="Arial Unicode MS" w:hAnsi="Arial" w:cs="Arial"/>
          <w:sz w:val="20"/>
          <w:szCs w:val="20"/>
          <w:lang w:val="pl-PL"/>
        </w:rPr>
        <w:t>Wykonawca  może,  przed  upływem  terminu  do  składania ofert wycofać ofertę.</w:t>
      </w:r>
    </w:p>
    <w:p w:rsidR="00585BFD" w:rsidRPr="00585BFD" w:rsidRDefault="0044483B" w:rsidP="00585BFD">
      <w:pPr>
        <w:pStyle w:val="Domylnie"/>
        <w:jc w:val="both"/>
        <w:rPr>
          <w:rFonts w:ascii="Arial" w:hAnsi="Arial" w:cs="Arial"/>
        </w:rPr>
      </w:pPr>
      <w:r w:rsidRPr="00716496">
        <w:rPr>
          <w:rFonts w:ascii="Arial" w:hAnsi="Arial" w:cs="Arial"/>
          <w:bCs/>
        </w:rPr>
        <w:t>1</w:t>
      </w:r>
      <w:r w:rsidR="00713189">
        <w:rPr>
          <w:rFonts w:ascii="Arial" w:hAnsi="Arial" w:cs="Arial"/>
          <w:bCs/>
        </w:rPr>
        <w:t>0</w:t>
      </w:r>
      <w:r w:rsidR="003B4476" w:rsidRPr="00716496">
        <w:rPr>
          <w:rFonts w:ascii="Arial" w:hAnsi="Arial" w:cs="Arial"/>
          <w:bCs/>
        </w:rPr>
        <w:t>.</w:t>
      </w:r>
      <w:r w:rsidR="003B4476" w:rsidRPr="00716496">
        <w:rPr>
          <w:rFonts w:ascii="Arial" w:hAnsi="Arial" w:cs="Arial"/>
          <w:b/>
          <w:bCs/>
        </w:rPr>
        <w:t xml:space="preserve"> </w:t>
      </w:r>
      <w:r w:rsidRPr="00716496">
        <w:rPr>
          <w:rFonts w:ascii="Arial" w:hAnsi="Arial" w:cs="Arial"/>
        </w:rPr>
        <w:t>Oferta zostanie odrzucona, jeżeli:</w:t>
      </w:r>
    </w:p>
    <w:p w:rsidR="00600AD9" w:rsidRDefault="00600AD9" w:rsidP="00A67B02">
      <w:pPr>
        <w:pStyle w:val="Domylnie"/>
        <w:numPr>
          <w:ilvl w:val="0"/>
          <w:numId w:val="13"/>
        </w:numPr>
        <w:tabs>
          <w:tab w:val="clear" w:pos="486"/>
          <w:tab w:val="num" w:pos="426"/>
        </w:tabs>
        <w:autoSpaceDE w:val="0"/>
        <w:autoSpaceDN w:val="0"/>
        <w:jc w:val="both"/>
        <w:rPr>
          <w:rFonts w:ascii="Arial" w:hAnsi="Arial" w:cs="Arial"/>
        </w:rPr>
      </w:pPr>
      <w:r w:rsidRPr="00716496">
        <w:rPr>
          <w:rFonts w:ascii="Arial" w:hAnsi="Arial" w:cs="Arial"/>
        </w:rPr>
        <w:t xml:space="preserve">jest niezgodna z </w:t>
      </w:r>
      <w:proofErr w:type="spellStart"/>
      <w:r w:rsidRPr="00716496">
        <w:rPr>
          <w:rFonts w:ascii="Arial" w:hAnsi="Arial" w:cs="Arial"/>
        </w:rPr>
        <w:t>uPzp</w:t>
      </w:r>
      <w:proofErr w:type="spellEnd"/>
      <w:r w:rsidRPr="00716496">
        <w:rPr>
          <w:rFonts w:ascii="Arial" w:hAnsi="Arial" w:cs="Arial"/>
        </w:rPr>
        <w:t>,</w:t>
      </w:r>
    </w:p>
    <w:p w:rsidR="00600AD9" w:rsidRDefault="00600AD9" w:rsidP="00A67B02">
      <w:pPr>
        <w:pStyle w:val="Domylnie"/>
        <w:numPr>
          <w:ilvl w:val="0"/>
          <w:numId w:val="13"/>
        </w:numPr>
        <w:jc w:val="both"/>
        <w:rPr>
          <w:rFonts w:ascii="Arial" w:hAnsi="Arial" w:cs="Arial"/>
        </w:rPr>
      </w:pPr>
      <w:r w:rsidRPr="00716496">
        <w:rPr>
          <w:rFonts w:ascii="Arial" w:hAnsi="Arial" w:cs="Arial"/>
        </w:rPr>
        <w:t xml:space="preserve">jej treść nie odpowiada treści specyfikacji istotnych warunków zamówienia, z zastrzeżeniem art. 87 ust. 2 </w:t>
      </w:r>
      <w:proofErr w:type="spellStart"/>
      <w:r w:rsidRPr="00716496">
        <w:rPr>
          <w:rFonts w:ascii="Arial" w:hAnsi="Arial" w:cs="Arial"/>
        </w:rPr>
        <w:t>pkt</w:t>
      </w:r>
      <w:proofErr w:type="spellEnd"/>
      <w:r w:rsidRPr="00716496">
        <w:rPr>
          <w:rFonts w:ascii="Arial" w:hAnsi="Arial" w:cs="Arial"/>
        </w:rPr>
        <w:t xml:space="preserve"> 3 </w:t>
      </w:r>
      <w:proofErr w:type="spellStart"/>
      <w:r w:rsidRPr="00716496">
        <w:rPr>
          <w:rFonts w:ascii="Arial" w:hAnsi="Arial" w:cs="Arial"/>
        </w:rPr>
        <w:t>uPzp</w:t>
      </w:r>
      <w:proofErr w:type="spellEnd"/>
      <w:r w:rsidRPr="00716496">
        <w:rPr>
          <w:rFonts w:ascii="Arial" w:hAnsi="Arial" w:cs="Arial"/>
        </w:rPr>
        <w:t>,</w:t>
      </w:r>
    </w:p>
    <w:p w:rsidR="00600AD9" w:rsidRPr="00716496" w:rsidRDefault="00600AD9" w:rsidP="00600AD9">
      <w:pPr>
        <w:pStyle w:val="Domylnie"/>
        <w:tabs>
          <w:tab w:val="num" w:pos="426"/>
        </w:tabs>
        <w:ind w:left="426" w:hanging="284"/>
        <w:jc w:val="both"/>
        <w:rPr>
          <w:rFonts w:ascii="Arial" w:hAnsi="Arial" w:cs="Arial"/>
        </w:rPr>
      </w:pPr>
      <w:r w:rsidRPr="00716496">
        <w:rPr>
          <w:rFonts w:ascii="Arial" w:hAnsi="Arial" w:cs="Arial"/>
        </w:rPr>
        <w:t>3) jej złożenie stanowi czyn nieuczciwej konkurencji w rozumieniu przepisów o zwalczaniu nieuczciwej konkurencji,</w:t>
      </w:r>
    </w:p>
    <w:p w:rsidR="00600AD9" w:rsidRPr="008B5956" w:rsidRDefault="00600AD9" w:rsidP="00A67B02">
      <w:pPr>
        <w:pStyle w:val="ust"/>
        <w:numPr>
          <w:ilvl w:val="0"/>
          <w:numId w:val="2"/>
        </w:numPr>
        <w:tabs>
          <w:tab w:val="clear" w:pos="502"/>
          <w:tab w:val="num" w:pos="426"/>
        </w:tabs>
        <w:autoSpaceDE w:val="0"/>
        <w:autoSpaceDN w:val="0"/>
        <w:spacing w:before="0" w:after="0"/>
        <w:rPr>
          <w:rFonts w:ascii="Arial" w:hAnsi="Arial" w:cs="Arial"/>
          <w:sz w:val="20"/>
          <w:szCs w:val="20"/>
        </w:rPr>
      </w:pPr>
      <w:r w:rsidRPr="00716496">
        <w:rPr>
          <w:rFonts w:ascii="Arial" w:hAnsi="Arial" w:cs="Arial"/>
          <w:sz w:val="20"/>
          <w:szCs w:val="20"/>
        </w:rPr>
        <w:t>jest ofertą, która zawiera rażąco niską cenę w stosunku do przedmiotu zamówienia,</w:t>
      </w:r>
    </w:p>
    <w:p w:rsidR="00600AD9" w:rsidRPr="00716496" w:rsidRDefault="00600AD9" w:rsidP="00A67B02">
      <w:pPr>
        <w:pStyle w:val="Domylnie"/>
        <w:numPr>
          <w:ilvl w:val="0"/>
          <w:numId w:val="2"/>
        </w:numPr>
        <w:tabs>
          <w:tab w:val="clear" w:pos="502"/>
          <w:tab w:val="num" w:pos="426"/>
        </w:tabs>
        <w:autoSpaceDE w:val="0"/>
        <w:autoSpaceDN w:val="0"/>
        <w:ind w:left="426" w:hanging="284"/>
        <w:jc w:val="both"/>
        <w:rPr>
          <w:rFonts w:ascii="Arial" w:hAnsi="Arial" w:cs="Arial"/>
        </w:rPr>
      </w:pPr>
      <w:r w:rsidRPr="00716496">
        <w:rPr>
          <w:rFonts w:ascii="Arial" w:hAnsi="Arial" w:cs="Arial"/>
        </w:rPr>
        <w:t>została złożona przez wykonawcę wykluczonego z udziału w postępowaniu o udzielenie zamówienia lub niezaproszonego do składania ofert,</w:t>
      </w:r>
    </w:p>
    <w:p w:rsidR="00600AD9" w:rsidRPr="00716496" w:rsidRDefault="00600AD9" w:rsidP="00A67B02">
      <w:pPr>
        <w:pStyle w:val="Domylnie"/>
        <w:numPr>
          <w:ilvl w:val="0"/>
          <w:numId w:val="14"/>
        </w:numPr>
        <w:tabs>
          <w:tab w:val="clear" w:pos="502"/>
          <w:tab w:val="num" w:pos="426"/>
        </w:tabs>
        <w:jc w:val="both"/>
        <w:rPr>
          <w:rFonts w:ascii="Arial" w:hAnsi="Arial" w:cs="Arial"/>
        </w:rPr>
      </w:pPr>
      <w:r w:rsidRPr="00716496">
        <w:rPr>
          <w:rFonts w:ascii="Arial" w:hAnsi="Arial" w:cs="Arial"/>
        </w:rPr>
        <w:t>zawiera błędy w obliczeniu ceny,</w:t>
      </w:r>
    </w:p>
    <w:p w:rsidR="00600AD9" w:rsidRPr="00B62C8C" w:rsidRDefault="00600AD9" w:rsidP="00A67B02">
      <w:pPr>
        <w:pStyle w:val="ust"/>
        <w:numPr>
          <w:ilvl w:val="0"/>
          <w:numId w:val="14"/>
        </w:numPr>
        <w:tabs>
          <w:tab w:val="clear" w:pos="502"/>
          <w:tab w:val="left" w:pos="426"/>
        </w:tabs>
        <w:autoSpaceDE w:val="0"/>
        <w:autoSpaceDN w:val="0"/>
        <w:spacing w:before="0" w:after="0"/>
        <w:rPr>
          <w:rFonts w:ascii="Arial" w:hAnsi="Arial" w:cs="Arial"/>
          <w:sz w:val="20"/>
          <w:szCs w:val="20"/>
        </w:rPr>
      </w:pPr>
      <w:r w:rsidRPr="00716496">
        <w:rPr>
          <w:rFonts w:ascii="Arial" w:hAnsi="Arial" w:cs="Arial"/>
          <w:sz w:val="20"/>
          <w:szCs w:val="20"/>
        </w:rPr>
        <w:t>wykonawca w terminie 3 dni od dnia doręczenia zawiadomienia nie zgodz</w:t>
      </w:r>
      <w:r>
        <w:rPr>
          <w:rFonts w:ascii="Arial" w:hAnsi="Arial" w:cs="Arial"/>
          <w:sz w:val="20"/>
          <w:szCs w:val="20"/>
        </w:rPr>
        <w:t>ił się na pop</w:t>
      </w:r>
      <w:r w:rsidR="00F36807">
        <w:rPr>
          <w:rFonts w:ascii="Arial" w:hAnsi="Arial" w:cs="Arial"/>
          <w:sz w:val="20"/>
          <w:szCs w:val="20"/>
        </w:rPr>
        <w:t xml:space="preserve">rawienie omyłki,               </w:t>
      </w:r>
      <w:r>
        <w:rPr>
          <w:rFonts w:ascii="Arial" w:hAnsi="Arial" w:cs="Arial"/>
          <w:sz w:val="20"/>
          <w:szCs w:val="20"/>
        </w:rPr>
        <w:t xml:space="preserve">o </w:t>
      </w:r>
      <w:r w:rsidRPr="00716496">
        <w:rPr>
          <w:rFonts w:ascii="Arial" w:hAnsi="Arial" w:cs="Arial"/>
          <w:sz w:val="20"/>
          <w:szCs w:val="20"/>
        </w:rPr>
        <w:t xml:space="preserve">której mowa w art. 87 ust. 2 </w:t>
      </w:r>
      <w:proofErr w:type="spellStart"/>
      <w:r w:rsidRPr="00716496">
        <w:rPr>
          <w:rFonts w:ascii="Arial" w:hAnsi="Arial" w:cs="Arial"/>
          <w:sz w:val="20"/>
          <w:szCs w:val="20"/>
        </w:rPr>
        <w:t>pkt</w:t>
      </w:r>
      <w:proofErr w:type="spellEnd"/>
      <w:r w:rsidRPr="00716496">
        <w:rPr>
          <w:rFonts w:ascii="Arial" w:hAnsi="Arial" w:cs="Arial"/>
          <w:sz w:val="20"/>
          <w:szCs w:val="20"/>
        </w:rPr>
        <w:t xml:space="preserve"> 3 </w:t>
      </w:r>
      <w:proofErr w:type="spellStart"/>
      <w:r w:rsidRPr="00716496">
        <w:rPr>
          <w:rFonts w:ascii="Arial" w:hAnsi="Arial" w:cs="Arial"/>
          <w:sz w:val="20"/>
          <w:szCs w:val="20"/>
        </w:rPr>
        <w:t>uPzp</w:t>
      </w:r>
      <w:proofErr w:type="spellEnd"/>
      <w:r w:rsidRPr="00716496">
        <w:rPr>
          <w:rFonts w:ascii="Arial" w:hAnsi="Arial" w:cs="Arial"/>
          <w:sz w:val="20"/>
          <w:szCs w:val="20"/>
        </w:rPr>
        <w:t>,</w:t>
      </w:r>
    </w:p>
    <w:p w:rsidR="00600AD9" w:rsidRDefault="00600AD9" w:rsidP="00600AD9">
      <w:pPr>
        <w:pStyle w:val="Domylnie"/>
        <w:autoSpaceDE w:val="0"/>
        <w:autoSpaceDN w:val="0"/>
        <w:ind w:left="426" w:hanging="284"/>
        <w:jc w:val="both"/>
        <w:rPr>
          <w:rFonts w:ascii="Arial" w:hAnsi="Arial" w:cs="Arial"/>
        </w:rPr>
      </w:pPr>
      <w:r>
        <w:rPr>
          <w:rFonts w:ascii="Arial" w:hAnsi="Arial" w:cs="Arial"/>
        </w:rPr>
        <w:t>7a)</w:t>
      </w:r>
      <w:r w:rsidR="00D70593">
        <w:rPr>
          <w:rFonts w:ascii="Arial" w:hAnsi="Arial" w:cs="Arial"/>
        </w:rPr>
        <w:t xml:space="preserve"> </w:t>
      </w:r>
      <w:r w:rsidRPr="00716496">
        <w:rPr>
          <w:rFonts w:ascii="Arial" w:hAnsi="Arial" w:cs="Arial"/>
        </w:rPr>
        <w:t xml:space="preserve">wykonawca nie wyraził zgody, o której mowa w art. 85 ust. 2 </w:t>
      </w:r>
      <w:proofErr w:type="spellStart"/>
      <w:r w:rsidRPr="00716496">
        <w:rPr>
          <w:rFonts w:ascii="Arial" w:hAnsi="Arial" w:cs="Arial"/>
        </w:rPr>
        <w:t>uPzp</w:t>
      </w:r>
      <w:proofErr w:type="spellEnd"/>
      <w:r w:rsidRPr="00716496">
        <w:rPr>
          <w:rFonts w:ascii="Arial" w:hAnsi="Arial" w:cs="Arial"/>
        </w:rPr>
        <w:t xml:space="preserve"> na przedłużenie terminu  związania ofertą,</w:t>
      </w:r>
    </w:p>
    <w:p w:rsidR="00600AD9" w:rsidRDefault="00600AD9" w:rsidP="00600AD9">
      <w:pPr>
        <w:pStyle w:val="Domylnie"/>
        <w:autoSpaceDE w:val="0"/>
        <w:autoSpaceDN w:val="0"/>
        <w:ind w:left="502" w:hanging="360"/>
        <w:jc w:val="both"/>
        <w:rPr>
          <w:rFonts w:ascii="Arial" w:hAnsi="Arial" w:cs="Arial"/>
        </w:rPr>
      </w:pPr>
      <w:r w:rsidRPr="00716496">
        <w:rPr>
          <w:rFonts w:ascii="Arial" w:hAnsi="Arial" w:cs="Arial"/>
        </w:rPr>
        <w:t>7</w:t>
      </w:r>
      <w:r w:rsidR="00D70593">
        <w:rPr>
          <w:rFonts w:ascii="Arial" w:hAnsi="Arial" w:cs="Arial"/>
        </w:rPr>
        <w:t>b</w:t>
      </w:r>
      <w:r w:rsidRPr="00716496">
        <w:rPr>
          <w:rFonts w:ascii="Arial" w:hAnsi="Arial" w:cs="Arial"/>
        </w:rPr>
        <w:t>) jej przyjęcie naruszałoby bezpieczeństwo publiczne lub istotny interes bezpieczeństwa państwa, a tego bezpieczeństwa lub interesu nie można zagwarantować w inny sposób,</w:t>
      </w:r>
    </w:p>
    <w:p w:rsidR="00600AD9" w:rsidRDefault="00600AD9" w:rsidP="00A67B02">
      <w:pPr>
        <w:pStyle w:val="Domylnie"/>
        <w:numPr>
          <w:ilvl w:val="0"/>
          <w:numId w:val="14"/>
        </w:numPr>
        <w:autoSpaceDE w:val="0"/>
        <w:autoSpaceDN w:val="0"/>
        <w:jc w:val="both"/>
        <w:rPr>
          <w:rFonts w:ascii="Arial" w:hAnsi="Arial" w:cs="Arial"/>
        </w:rPr>
      </w:pPr>
      <w:r w:rsidRPr="002F07E3">
        <w:rPr>
          <w:rFonts w:ascii="Arial" w:hAnsi="Arial" w:cs="Arial"/>
        </w:rPr>
        <w:t>jest nieważna na podstawie odrębnych przepisów.</w:t>
      </w:r>
    </w:p>
    <w:p w:rsidR="004D6E01" w:rsidRDefault="004D6E01" w:rsidP="004D6E01">
      <w:pPr>
        <w:pStyle w:val="Domylnie"/>
        <w:autoSpaceDE w:val="0"/>
        <w:autoSpaceDN w:val="0"/>
        <w:ind w:left="142" w:hanging="142"/>
        <w:jc w:val="both"/>
        <w:rPr>
          <w:rFonts w:ascii="Arial" w:hAnsi="Arial" w:cs="Arial"/>
        </w:rPr>
      </w:pPr>
      <w:r>
        <w:rPr>
          <w:rFonts w:ascii="Arial" w:hAnsi="Arial" w:cs="Arial"/>
        </w:rPr>
        <w:t xml:space="preserve">11. Przed podpisaniem umowy Wykonawca dostarczy Zamawiającemu dokumenty, z których wynikać będzie że zaoferowane urządzenia oraz sprzęt spełniają wszystkie kryteria i parametry techniczne określone przez Zamawiającego </w:t>
      </w:r>
      <w:r w:rsidR="008A630C">
        <w:rPr>
          <w:rFonts w:ascii="Arial" w:hAnsi="Arial" w:cs="Arial"/>
        </w:rPr>
        <w:t>w opisie przedmiotu zamówienia</w:t>
      </w:r>
    </w:p>
    <w:p w:rsidR="0044483B" w:rsidRDefault="00AC2722" w:rsidP="008C33D6">
      <w:pPr>
        <w:pStyle w:val="Domylnie"/>
        <w:shd w:val="clear" w:color="auto" w:fill="C0C0C0"/>
        <w:tabs>
          <w:tab w:val="num" w:pos="426"/>
        </w:tabs>
        <w:spacing w:before="120"/>
        <w:ind w:left="142" w:hanging="142"/>
        <w:jc w:val="both"/>
        <w:rPr>
          <w:rFonts w:ascii="Arial" w:hAnsi="Arial" w:cs="Arial"/>
          <w:b/>
          <w:bCs/>
          <w:sz w:val="22"/>
          <w:szCs w:val="22"/>
        </w:rPr>
      </w:pPr>
      <w:r>
        <w:rPr>
          <w:rFonts w:ascii="Arial" w:hAnsi="Arial" w:cs="Arial"/>
          <w:b/>
          <w:bCs/>
          <w:sz w:val="22"/>
          <w:szCs w:val="22"/>
        </w:rPr>
        <w:t>XI</w:t>
      </w:r>
      <w:r w:rsidR="0044483B">
        <w:rPr>
          <w:rFonts w:ascii="Arial" w:hAnsi="Arial" w:cs="Arial"/>
          <w:b/>
          <w:bCs/>
          <w:sz w:val="22"/>
          <w:szCs w:val="22"/>
        </w:rPr>
        <w:t>.</w:t>
      </w:r>
      <w:r>
        <w:rPr>
          <w:rFonts w:ascii="Arial" w:hAnsi="Arial" w:cs="Arial"/>
          <w:b/>
          <w:bCs/>
          <w:sz w:val="22"/>
          <w:szCs w:val="22"/>
        </w:rPr>
        <w:t xml:space="preserve"> </w:t>
      </w:r>
      <w:r w:rsidR="0044483B">
        <w:rPr>
          <w:rFonts w:ascii="Arial" w:hAnsi="Arial" w:cs="Arial"/>
          <w:b/>
          <w:bCs/>
          <w:sz w:val="22"/>
          <w:szCs w:val="22"/>
        </w:rPr>
        <w:t xml:space="preserve">MIEJSCE ORAZ TERMIN SKŁADANIA I OTWARCIA OFERT: </w:t>
      </w:r>
    </w:p>
    <w:p w:rsidR="0044483B" w:rsidRDefault="0044483B">
      <w:pPr>
        <w:pStyle w:val="Domylnie"/>
        <w:ind w:left="426" w:hanging="284"/>
        <w:jc w:val="both"/>
        <w:rPr>
          <w:rFonts w:ascii="Arial" w:hAnsi="Arial" w:cs="Arial"/>
          <w:b/>
          <w:bCs/>
          <w:sz w:val="6"/>
          <w:szCs w:val="6"/>
        </w:rPr>
      </w:pPr>
    </w:p>
    <w:p w:rsidR="008A630C" w:rsidRPr="008A630C" w:rsidRDefault="008A630C" w:rsidP="008A630C">
      <w:pPr>
        <w:pStyle w:val="Akapitzlist"/>
        <w:numPr>
          <w:ilvl w:val="3"/>
          <w:numId w:val="23"/>
        </w:numPr>
        <w:overflowPunct w:val="0"/>
        <w:autoSpaceDE w:val="0"/>
        <w:autoSpaceDN w:val="0"/>
        <w:adjustRightInd w:val="0"/>
        <w:ind w:left="426" w:hanging="426"/>
        <w:contextualSpacing/>
        <w:jc w:val="both"/>
        <w:rPr>
          <w:rFonts w:ascii="Arial" w:hAnsi="Arial" w:cs="Arial"/>
          <w:b/>
          <w:sz w:val="20"/>
          <w:szCs w:val="20"/>
        </w:rPr>
      </w:pPr>
      <w:r w:rsidRPr="008A630C">
        <w:rPr>
          <w:rFonts w:ascii="Arial" w:hAnsi="Arial" w:cs="Arial"/>
          <w:b/>
          <w:sz w:val="20"/>
          <w:szCs w:val="20"/>
        </w:rPr>
        <w:t>Składanie ofert:</w:t>
      </w:r>
      <w:r w:rsidRPr="008A630C">
        <w:rPr>
          <w:rFonts w:ascii="Arial" w:hAnsi="Arial" w:cs="Arial"/>
          <w:sz w:val="20"/>
          <w:szCs w:val="20"/>
        </w:rPr>
        <w:t xml:space="preserve"> w siedzibie Zespołu Szkół Chemicznych  w Bydgoszczy przy ul. Ignacego Łukasiewicza 3, I piętro, sekretariat </w:t>
      </w:r>
      <w:r w:rsidRPr="008A630C">
        <w:rPr>
          <w:rFonts w:ascii="Arial" w:hAnsi="Arial" w:cs="Arial"/>
          <w:b/>
          <w:sz w:val="20"/>
          <w:szCs w:val="20"/>
        </w:rPr>
        <w:t xml:space="preserve">do dnia </w:t>
      </w:r>
      <w:r w:rsidR="00EA17D2">
        <w:rPr>
          <w:rFonts w:ascii="Arial" w:hAnsi="Arial" w:cs="Arial"/>
          <w:b/>
          <w:sz w:val="20"/>
          <w:szCs w:val="20"/>
        </w:rPr>
        <w:t>22</w:t>
      </w:r>
      <w:r w:rsidRPr="008A630C">
        <w:rPr>
          <w:rFonts w:ascii="Arial" w:hAnsi="Arial" w:cs="Arial"/>
          <w:b/>
          <w:sz w:val="20"/>
          <w:szCs w:val="20"/>
        </w:rPr>
        <w:t>.</w:t>
      </w:r>
      <w:r w:rsidR="00855A1A">
        <w:rPr>
          <w:rFonts w:ascii="Arial" w:hAnsi="Arial" w:cs="Arial"/>
          <w:b/>
          <w:sz w:val="20"/>
          <w:szCs w:val="20"/>
        </w:rPr>
        <w:t>0</w:t>
      </w:r>
      <w:r w:rsidR="00EA17D2">
        <w:rPr>
          <w:rFonts w:ascii="Arial" w:hAnsi="Arial" w:cs="Arial"/>
          <w:b/>
          <w:sz w:val="20"/>
          <w:szCs w:val="20"/>
        </w:rPr>
        <w:t>2</w:t>
      </w:r>
      <w:r w:rsidRPr="008A630C">
        <w:rPr>
          <w:rFonts w:ascii="Arial" w:hAnsi="Arial" w:cs="Arial"/>
          <w:b/>
          <w:sz w:val="20"/>
          <w:szCs w:val="20"/>
        </w:rPr>
        <w:t>.201</w:t>
      </w:r>
      <w:r w:rsidR="00855A1A">
        <w:rPr>
          <w:rFonts w:ascii="Arial" w:hAnsi="Arial" w:cs="Arial"/>
          <w:b/>
          <w:sz w:val="20"/>
          <w:szCs w:val="20"/>
        </w:rPr>
        <w:t>8</w:t>
      </w:r>
      <w:r w:rsidRPr="008A630C">
        <w:rPr>
          <w:rFonts w:ascii="Arial" w:hAnsi="Arial" w:cs="Arial"/>
          <w:b/>
          <w:sz w:val="20"/>
          <w:szCs w:val="20"/>
        </w:rPr>
        <w:t xml:space="preserve"> r. do godz. </w:t>
      </w:r>
      <w:r w:rsidR="0041554C">
        <w:rPr>
          <w:rFonts w:ascii="Arial" w:hAnsi="Arial" w:cs="Arial"/>
          <w:b/>
          <w:sz w:val="20"/>
          <w:szCs w:val="20"/>
        </w:rPr>
        <w:t>14</w:t>
      </w:r>
      <w:r w:rsidRPr="008A630C">
        <w:rPr>
          <w:rFonts w:ascii="Arial" w:hAnsi="Arial" w:cs="Arial"/>
          <w:b/>
          <w:sz w:val="20"/>
          <w:szCs w:val="20"/>
        </w:rPr>
        <w:t>.00.</w:t>
      </w:r>
    </w:p>
    <w:p w:rsidR="008A630C" w:rsidRPr="008A630C" w:rsidRDefault="008A630C" w:rsidP="008A630C">
      <w:pPr>
        <w:pStyle w:val="Akapitzlist"/>
        <w:numPr>
          <w:ilvl w:val="3"/>
          <w:numId w:val="23"/>
        </w:numPr>
        <w:overflowPunct w:val="0"/>
        <w:autoSpaceDE w:val="0"/>
        <w:autoSpaceDN w:val="0"/>
        <w:adjustRightInd w:val="0"/>
        <w:ind w:left="426" w:hanging="426"/>
        <w:contextualSpacing/>
        <w:jc w:val="both"/>
        <w:rPr>
          <w:rFonts w:ascii="Arial" w:hAnsi="Arial" w:cs="Arial"/>
          <w:sz w:val="20"/>
          <w:szCs w:val="20"/>
        </w:rPr>
      </w:pPr>
      <w:r w:rsidRPr="008A630C">
        <w:rPr>
          <w:rFonts w:ascii="Arial" w:hAnsi="Arial" w:cs="Arial"/>
          <w:b/>
          <w:sz w:val="20"/>
          <w:szCs w:val="20"/>
        </w:rPr>
        <w:t xml:space="preserve">Otwarcie ofert nastąpi w dniu </w:t>
      </w:r>
      <w:r w:rsidR="00EA17D2">
        <w:rPr>
          <w:rFonts w:ascii="Arial" w:hAnsi="Arial" w:cs="Arial"/>
          <w:b/>
          <w:sz w:val="20"/>
          <w:szCs w:val="20"/>
        </w:rPr>
        <w:t>22</w:t>
      </w:r>
      <w:r w:rsidRPr="008A630C">
        <w:rPr>
          <w:rFonts w:ascii="Arial" w:hAnsi="Arial" w:cs="Arial"/>
          <w:b/>
          <w:sz w:val="20"/>
          <w:szCs w:val="20"/>
        </w:rPr>
        <w:t>.</w:t>
      </w:r>
      <w:r w:rsidR="00D70593">
        <w:rPr>
          <w:rFonts w:ascii="Arial" w:hAnsi="Arial" w:cs="Arial"/>
          <w:b/>
          <w:sz w:val="20"/>
          <w:szCs w:val="20"/>
        </w:rPr>
        <w:t>0</w:t>
      </w:r>
      <w:r w:rsidR="00EA17D2">
        <w:rPr>
          <w:rFonts w:ascii="Arial" w:hAnsi="Arial" w:cs="Arial"/>
          <w:b/>
          <w:sz w:val="20"/>
          <w:szCs w:val="20"/>
        </w:rPr>
        <w:t>2</w:t>
      </w:r>
      <w:r w:rsidRPr="008A630C">
        <w:rPr>
          <w:rFonts w:ascii="Arial" w:hAnsi="Arial" w:cs="Arial"/>
          <w:b/>
          <w:sz w:val="20"/>
          <w:szCs w:val="20"/>
        </w:rPr>
        <w:t>.201</w:t>
      </w:r>
      <w:r w:rsidR="00855A1A">
        <w:rPr>
          <w:rFonts w:ascii="Arial" w:hAnsi="Arial" w:cs="Arial"/>
          <w:b/>
          <w:sz w:val="20"/>
          <w:szCs w:val="20"/>
        </w:rPr>
        <w:t>8</w:t>
      </w:r>
      <w:r w:rsidRPr="008A630C">
        <w:rPr>
          <w:rFonts w:ascii="Arial" w:hAnsi="Arial" w:cs="Arial"/>
          <w:b/>
          <w:sz w:val="20"/>
          <w:szCs w:val="20"/>
        </w:rPr>
        <w:t xml:space="preserve">r. o godz. </w:t>
      </w:r>
      <w:r w:rsidR="0041554C">
        <w:rPr>
          <w:rFonts w:ascii="Arial" w:hAnsi="Arial" w:cs="Arial"/>
          <w:b/>
          <w:sz w:val="20"/>
          <w:szCs w:val="20"/>
        </w:rPr>
        <w:t>14</w:t>
      </w:r>
      <w:r w:rsidRPr="008A630C">
        <w:rPr>
          <w:rFonts w:ascii="Arial" w:hAnsi="Arial" w:cs="Arial"/>
          <w:b/>
          <w:sz w:val="20"/>
          <w:szCs w:val="20"/>
        </w:rPr>
        <w:t>.15</w:t>
      </w:r>
      <w:r w:rsidRPr="008A630C">
        <w:rPr>
          <w:rFonts w:ascii="Arial" w:hAnsi="Arial" w:cs="Arial"/>
          <w:sz w:val="20"/>
          <w:szCs w:val="20"/>
        </w:rPr>
        <w:t xml:space="preserve"> w siedzibie Zespołu Szkół Chemicznych w Bydgoszczy przy ul. Ignacego Łukasiewicza 3, I piętro, sekretariat.</w:t>
      </w:r>
    </w:p>
    <w:p w:rsidR="008A630C" w:rsidRPr="008A630C" w:rsidRDefault="008A630C" w:rsidP="008A630C">
      <w:pPr>
        <w:pStyle w:val="Akapitzlist"/>
        <w:numPr>
          <w:ilvl w:val="3"/>
          <w:numId w:val="23"/>
        </w:numPr>
        <w:overflowPunct w:val="0"/>
        <w:autoSpaceDE w:val="0"/>
        <w:autoSpaceDN w:val="0"/>
        <w:adjustRightInd w:val="0"/>
        <w:ind w:left="426" w:hanging="426"/>
        <w:contextualSpacing/>
        <w:jc w:val="both"/>
        <w:rPr>
          <w:rFonts w:ascii="Arial" w:hAnsi="Arial" w:cs="Arial"/>
          <w:sz w:val="20"/>
          <w:szCs w:val="20"/>
        </w:rPr>
      </w:pPr>
      <w:r w:rsidRPr="008A630C">
        <w:rPr>
          <w:rFonts w:ascii="Arial" w:hAnsi="Arial" w:cs="Arial"/>
          <w:sz w:val="20"/>
          <w:szCs w:val="20"/>
        </w:rPr>
        <w:t>Niezwłocznie po otwarciu ofert Zamawiający zamieści na swojej stronie internetowej (</w:t>
      </w:r>
      <w:hyperlink r:id="rId12" w:history="1">
        <w:r w:rsidRPr="008A630C">
          <w:rPr>
            <w:rStyle w:val="Hipercze"/>
            <w:rFonts w:ascii="Arial" w:hAnsi="Arial" w:cs="Arial"/>
            <w:sz w:val="20"/>
            <w:szCs w:val="20"/>
          </w:rPr>
          <w:t>www.zsc.bydgoszcz.pl</w:t>
        </w:r>
      </w:hyperlink>
      <w:r w:rsidRPr="008A630C">
        <w:rPr>
          <w:rFonts w:ascii="Arial" w:hAnsi="Arial" w:cs="Arial"/>
          <w:sz w:val="20"/>
          <w:szCs w:val="20"/>
        </w:rPr>
        <w:t xml:space="preserve">) informacje dotyczące: </w:t>
      </w:r>
    </w:p>
    <w:p w:rsidR="008A630C" w:rsidRPr="008A630C" w:rsidRDefault="008A630C" w:rsidP="008A630C">
      <w:pPr>
        <w:pStyle w:val="Akapitzlist"/>
        <w:numPr>
          <w:ilvl w:val="1"/>
          <w:numId w:val="24"/>
        </w:numPr>
        <w:overflowPunct w:val="0"/>
        <w:autoSpaceDE w:val="0"/>
        <w:autoSpaceDN w:val="0"/>
        <w:adjustRightInd w:val="0"/>
        <w:ind w:left="851" w:hanging="425"/>
        <w:contextualSpacing/>
        <w:jc w:val="both"/>
        <w:rPr>
          <w:rFonts w:ascii="Arial" w:hAnsi="Arial" w:cs="Arial"/>
          <w:sz w:val="20"/>
          <w:szCs w:val="20"/>
        </w:rPr>
      </w:pPr>
      <w:r w:rsidRPr="008A630C">
        <w:rPr>
          <w:rFonts w:ascii="Arial" w:hAnsi="Arial" w:cs="Arial"/>
          <w:sz w:val="20"/>
          <w:szCs w:val="20"/>
        </w:rPr>
        <w:t>kwoty, jaką zamierza przeznaczyć na sfinansowanie zamówienia,</w:t>
      </w:r>
    </w:p>
    <w:p w:rsidR="008A630C" w:rsidRPr="008A630C" w:rsidRDefault="008A630C" w:rsidP="008A630C">
      <w:pPr>
        <w:pStyle w:val="Akapitzlist"/>
        <w:numPr>
          <w:ilvl w:val="1"/>
          <w:numId w:val="24"/>
        </w:numPr>
        <w:overflowPunct w:val="0"/>
        <w:autoSpaceDE w:val="0"/>
        <w:autoSpaceDN w:val="0"/>
        <w:adjustRightInd w:val="0"/>
        <w:ind w:left="851" w:hanging="425"/>
        <w:contextualSpacing/>
        <w:jc w:val="both"/>
        <w:rPr>
          <w:rFonts w:ascii="Arial" w:hAnsi="Arial" w:cs="Arial"/>
          <w:sz w:val="20"/>
          <w:szCs w:val="20"/>
        </w:rPr>
      </w:pPr>
      <w:r w:rsidRPr="008A630C">
        <w:rPr>
          <w:rFonts w:ascii="Arial" w:hAnsi="Arial" w:cs="Arial"/>
          <w:sz w:val="20"/>
          <w:szCs w:val="20"/>
        </w:rPr>
        <w:t>firm oraz adresów wykonawców, którzy złożyli oferty w terminie,</w:t>
      </w:r>
    </w:p>
    <w:p w:rsidR="008A630C" w:rsidRDefault="008A630C" w:rsidP="008A630C">
      <w:pPr>
        <w:pStyle w:val="Akapitzlist"/>
        <w:numPr>
          <w:ilvl w:val="1"/>
          <w:numId w:val="24"/>
        </w:numPr>
        <w:overflowPunct w:val="0"/>
        <w:autoSpaceDE w:val="0"/>
        <w:autoSpaceDN w:val="0"/>
        <w:adjustRightInd w:val="0"/>
        <w:spacing w:after="120"/>
        <w:ind w:left="850" w:hanging="425"/>
        <w:contextualSpacing/>
        <w:jc w:val="both"/>
        <w:rPr>
          <w:rFonts w:ascii="Arial" w:hAnsi="Arial" w:cs="Arial"/>
          <w:sz w:val="20"/>
          <w:szCs w:val="20"/>
        </w:rPr>
      </w:pPr>
      <w:r w:rsidRPr="008A630C">
        <w:rPr>
          <w:rFonts w:ascii="Arial" w:hAnsi="Arial" w:cs="Arial"/>
          <w:sz w:val="20"/>
          <w:szCs w:val="20"/>
        </w:rPr>
        <w:t>ceny, terminu wykonania zamówienia i warunków płatności zawartych w ofertach.</w:t>
      </w:r>
    </w:p>
    <w:p w:rsidR="0044483B" w:rsidRPr="00A30BA7" w:rsidRDefault="00AC2722">
      <w:pPr>
        <w:pStyle w:val="Domylnie"/>
        <w:shd w:val="clear" w:color="auto" w:fill="C0C0C0"/>
        <w:ind w:left="284" w:hanging="284"/>
        <w:jc w:val="both"/>
        <w:rPr>
          <w:rFonts w:ascii="Arial" w:hAnsi="Arial" w:cs="Arial"/>
          <w:b/>
          <w:sz w:val="22"/>
          <w:szCs w:val="22"/>
        </w:rPr>
      </w:pPr>
      <w:r>
        <w:rPr>
          <w:rFonts w:ascii="Arial" w:hAnsi="Arial" w:cs="Arial"/>
          <w:b/>
          <w:bCs/>
          <w:sz w:val="22"/>
          <w:szCs w:val="22"/>
        </w:rPr>
        <w:t>XII</w:t>
      </w:r>
      <w:r w:rsidR="0044483B" w:rsidRPr="00A30BA7">
        <w:rPr>
          <w:rFonts w:ascii="Arial" w:hAnsi="Arial" w:cs="Arial"/>
          <w:b/>
          <w:bCs/>
          <w:sz w:val="22"/>
          <w:szCs w:val="22"/>
        </w:rPr>
        <w:t>.</w:t>
      </w:r>
      <w:r>
        <w:rPr>
          <w:rFonts w:ascii="Arial" w:hAnsi="Arial" w:cs="Arial"/>
          <w:b/>
          <w:bCs/>
          <w:sz w:val="22"/>
          <w:szCs w:val="22"/>
        </w:rPr>
        <w:t xml:space="preserve"> </w:t>
      </w:r>
      <w:r w:rsidR="0044483B" w:rsidRPr="00A30BA7">
        <w:rPr>
          <w:rFonts w:ascii="Arial" w:hAnsi="Arial" w:cs="Arial"/>
          <w:b/>
          <w:bCs/>
          <w:caps/>
          <w:sz w:val="22"/>
          <w:szCs w:val="22"/>
        </w:rPr>
        <w:t>opis sposobu obliczenia ceny:</w:t>
      </w:r>
    </w:p>
    <w:p w:rsidR="000E4A65" w:rsidRPr="000E4A65" w:rsidRDefault="000E4A65" w:rsidP="000E4A65">
      <w:pPr>
        <w:tabs>
          <w:tab w:val="left" w:pos="426"/>
        </w:tabs>
        <w:jc w:val="both"/>
        <w:rPr>
          <w:rFonts w:ascii="Arial" w:hAnsi="Arial" w:cs="Arial"/>
          <w:sz w:val="20"/>
          <w:szCs w:val="20"/>
        </w:rPr>
      </w:pPr>
      <w:r>
        <w:rPr>
          <w:rFonts w:ascii="Arial" w:hAnsi="Arial" w:cs="Arial"/>
          <w:sz w:val="20"/>
          <w:szCs w:val="20"/>
        </w:rPr>
        <w:t xml:space="preserve">1. </w:t>
      </w:r>
      <w:r w:rsidRPr="000E4A65">
        <w:rPr>
          <w:rFonts w:ascii="Arial" w:hAnsi="Arial" w:cs="Arial"/>
          <w:sz w:val="20"/>
          <w:szCs w:val="20"/>
        </w:rPr>
        <w:t>Cenę należy obliczyć w sposób uwzględniający:</w:t>
      </w:r>
    </w:p>
    <w:p w:rsidR="000E4A65" w:rsidRPr="000E4A65" w:rsidRDefault="000E4A65" w:rsidP="000E4A65">
      <w:pPr>
        <w:ind w:left="709" w:hanging="283"/>
        <w:jc w:val="both"/>
        <w:rPr>
          <w:rFonts w:ascii="Arial" w:hAnsi="Arial" w:cs="Arial"/>
          <w:sz w:val="20"/>
          <w:szCs w:val="20"/>
        </w:rPr>
      </w:pPr>
      <w:r w:rsidRPr="000E4A65">
        <w:rPr>
          <w:rFonts w:ascii="Arial" w:hAnsi="Arial" w:cs="Arial"/>
          <w:sz w:val="20"/>
          <w:szCs w:val="20"/>
        </w:rPr>
        <w:t>1)</w:t>
      </w:r>
      <w:r w:rsidRPr="000E4A65">
        <w:rPr>
          <w:rFonts w:ascii="Arial" w:hAnsi="Arial" w:cs="Arial"/>
          <w:sz w:val="20"/>
          <w:szCs w:val="20"/>
        </w:rPr>
        <w:tab/>
        <w:t>wszystkie nakłady pozwalające osiągnąć cel oznaczony w umowie,</w:t>
      </w:r>
    </w:p>
    <w:p w:rsidR="000E4A65" w:rsidRPr="000E4A65" w:rsidRDefault="000E4A65" w:rsidP="000E4A65">
      <w:pPr>
        <w:ind w:left="709" w:hanging="283"/>
        <w:jc w:val="both"/>
        <w:rPr>
          <w:rFonts w:ascii="Arial" w:hAnsi="Arial" w:cs="Arial"/>
          <w:sz w:val="20"/>
          <w:szCs w:val="20"/>
        </w:rPr>
      </w:pPr>
      <w:r w:rsidRPr="000E4A65">
        <w:rPr>
          <w:rFonts w:ascii="Arial" w:hAnsi="Arial" w:cs="Arial"/>
          <w:sz w:val="20"/>
          <w:szCs w:val="20"/>
        </w:rPr>
        <w:t>2)</w:t>
      </w:r>
      <w:r w:rsidRPr="000E4A65">
        <w:rPr>
          <w:rFonts w:ascii="Arial" w:hAnsi="Arial" w:cs="Arial"/>
          <w:sz w:val="20"/>
          <w:szCs w:val="20"/>
        </w:rPr>
        <w:tab/>
        <w:t>okres realizacji zamówienia, w tym skutki wzrostu cen towarów i usług konsumpcyjnych do końca realizacji przedmiotu zamówienia,</w:t>
      </w:r>
    </w:p>
    <w:p w:rsidR="000E4A65" w:rsidRPr="000E4A65" w:rsidRDefault="000E4A65" w:rsidP="000E4A65">
      <w:pPr>
        <w:tabs>
          <w:tab w:val="left" w:pos="709"/>
        </w:tabs>
        <w:ind w:firstLine="426"/>
        <w:jc w:val="both"/>
        <w:rPr>
          <w:rFonts w:ascii="Arial" w:hAnsi="Arial" w:cs="Arial"/>
          <w:sz w:val="20"/>
          <w:szCs w:val="20"/>
        </w:rPr>
      </w:pPr>
      <w:r w:rsidRPr="000E4A65">
        <w:rPr>
          <w:rFonts w:ascii="Arial" w:hAnsi="Arial" w:cs="Arial"/>
          <w:sz w:val="20"/>
          <w:szCs w:val="20"/>
        </w:rPr>
        <w:t>3)</w:t>
      </w:r>
      <w:r w:rsidRPr="000E4A65">
        <w:rPr>
          <w:rFonts w:ascii="Arial" w:hAnsi="Arial" w:cs="Arial"/>
          <w:sz w:val="20"/>
          <w:szCs w:val="20"/>
        </w:rPr>
        <w:tab/>
        <w:t xml:space="preserve">wykonanie wszelkich zobowiązań wynikających z </w:t>
      </w:r>
      <w:proofErr w:type="spellStart"/>
      <w:r w:rsidRPr="000E4A65">
        <w:rPr>
          <w:rFonts w:ascii="Arial" w:hAnsi="Arial" w:cs="Arial"/>
          <w:sz w:val="20"/>
          <w:szCs w:val="20"/>
        </w:rPr>
        <w:t>siwz</w:t>
      </w:r>
      <w:proofErr w:type="spellEnd"/>
      <w:r w:rsidRPr="000E4A65">
        <w:rPr>
          <w:rFonts w:ascii="Arial" w:hAnsi="Arial" w:cs="Arial"/>
          <w:sz w:val="20"/>
          <w:szCs w:val="20"/>
        </w:rPr>
        <w:t xml:space="preserve"> i załączników do </w:t>
      </w:r>
      <w:proofErr w:type="spellStart"/>
      <w:r w:rsidRPr="000E4A65">
        <w:rPr>
          <w:rFonts w:ascii="Arial" w:hAnsi="Arial" w:cs="Arial"/>
          <w:sz w:val="20"/>
          <w:szCs w:val="20"/>
        </w:rPr>
        <w:t>siwz</w:t>
      </w:r>
      <w:proofErr w:type="spellEnd"/>
      <w:r w:rsidRPr="000E4A65">
        <w:rPr>
          <w:rFonts w:ascii="Arial" w:hAnsi="Arial" w:cs="Arial"/>
          <w:sz w:val="20"/>
          <w:szCs w:val="20"/>
        </w:rPr>
        <w:t xml:space="preserve">, </w:t>
      </w:r>
    </w:p>
    <w:p w:rsidR="000E4A65" w:rsidRPr="000E4A65" w:rsidRDefault="000E4A65" w:rsidP="000E4A65">
      <w:pPr>
        <w:ind w:left="709" w:hanging="283"/>
        <w:jc w:val="both"/>
        <w:rPr>
          <w:rFonts w:ascii="Arial" w:hAnsi="Arial" w:cs="Arial"/>
          <w:sz w:val="20"/>
          <w:szCs w:val="20"/>
        </w:rPr>
      </w:pPr>
      <w:r w:rsidRPr="000E4A65">
        <w:rPr>
          <w:rFonts w:ascii="Arial" w:hAnsi="Arial" w:cs="Arial"/>
          <w:sz w:val="20"/>
          <w:szCs w:val="20"/>
        </w:rPr>
        <w:t>4) wszelkie czynności prawne i faktyczne związane z dopełnieniem obowiązków wynikających z przepisów prawa regulującego przedmiotową problematykę,</w:t>
      </w:r>
    </w:p>
    <w:p w:rsidR="000E4A65" w:rsidRPr="000E4A65" w:rsidRDefault="000E4A65" w:rsidP="000E4A65">
      <w:pPr>
        <w:pStyle w:val="Domylnie"/>
        <w:tabs>
          <w:tab w:val="num" w:pos="600"/>
          <w:tab w:val="center" w:pos="5900"/>
          <w:tab w:val="right" w:pos="10436"/>
        </w:tabs>
        <w:autoSpaceDN w:val="0"/>
        <w:ind w:left="600" w:hanging="174"/>
        <w:jc w:val="both"/>
        <w:rPr>
          <w:rFonts w:ascii="Arial" w:hAnsi="Arial" w:cs="Arial"/>
        </w:rPr>
      </w:pPr>
      <w:r w:rsidRPr="000E4A65">
        <w:rPr>
          <w:rFonts w:ascii="Arial" w:hAnsi="Arial" w:cs="Arial"/>
          <w:bCs/>
        </w:rPr>
        <w:t>5)</w:t>
      </w:r>
      <w:r w:rsidRPr="000E4A65">
        <w:rPr>
          <w:rFonts w:ascii="Arial" w:hAnsi="Arial" w:cs="Arial"/>
          <w:b/>
          <w:bCs/>
        </w:rPr>
        <w:t xml:space="preserve"> formę wynagrodzenia ryczałtowego (art. 632 KC), a więc i jego ryzyko, </w:t>
      </w:r>
      <w:r w:rsidRPr="000E4A65">
        <w:rPr>
          <w:rFonts w:ascii="Arial" w:hAnsi="Arial" w:cs="Arial"/>
        </w:rPr>
        <w:t>co oznacza, że Wykonawca nie będzie mógł żądać zmiany wynagrodzenia ryczałtowego, w szczególności domagać się dodatkowego wynagrodzenia z tytułu wykonania prac, które nie zostały uwzględnione w opisie przedmiotu zamówienia, a które są niezbędne do prawidłowej realizacji zamówienia,</w:t>
      </w:r>
    </w:p>
    <w:p w:rsidR="000E4A65" w:rsidRDefault="008C7EC7" w:rsidP="008C7EC7">
      <w:pPr>
        <w:pStyle w:val="Domylnie"/>
        <w:tabs>
          <w:tab w:val="num" w:pos="600"/>
          <w:tab w:val="center" w:pos="5900"/>
          <w:tab w:val="right" w:pos="10436"/>
        </w:tabs>
        <w:autoSpaceDN w:val="0"/>
        <w:ind w:left="600" w:hanging="174"/>
        <w:jc w:val="both"/>
        <w:rPr>
          <w:rFonts w:ascii="Arial" w:hAnsi="Arial" w:cs="Arial"/>
          <w:bCs/>
        </w:rPr>
      </w:pPr>
      <w:r>
        <w:rPr>
          <w:rFonts w:ascii="Arial" w:hAnsi="Arial" w:cs="Arial"/>
          <w:bCs/>
        </w:rPr>
        <w:t xml:space="preserve"> </w:t>
      </w:r>
      <w:r w:rsidR="000E4A65" w:rsidRPr="000E4A65">
        <w:rPr>
          <w:rFonts w:ascii="Arial" w:hAnsi="Arial" w:cs="Arial"/>
          <w:bCs/>
        </w:rPr>
        <w:t>6) układ podany w formularzu oferty w celu uzyskania od wykonawców ofert w formie umożliwiającej ich porównanie,</w:t>
      </w:r>
    </w:p>
    <w:p w:rsidR="00D24855" w:rsidRPr="00A60822" w:rsidRDefault="008C7EC7" w:rsidP="008C7EC7">
      <w:pPr>
        <w:pStyle w:val="Domylnie"/>
        <w:tabs>
          <w:tab w:val="center" w:pos="5900"/>
          <w:tab w:val="right" w:pos="10436"/>
        </w:tabs>
        <w:ind w:left="567" w:hanging="141"/>
        <w:jc w:val="both"/>
        <w:rPr>
          <w:rFonts w:ascii="Arial" w:hAnsi="Arial"/>
        </w:rPr>
      </w:pPr>
      <w:r>
        <w:rPr>
          <w:rFonts w:ascii="Arial" w:hAnsi="Arial" w:cs="Arial"/>
        </w:rPr>
        <w:t xml:space="preserve">7) </w:t>
      </w:r>
      <w:r w:rsidR="00D24855">
        <w:rPr>
          <w:rFonts w:ascii="Arial" w:hAnsi="Arial" w:cs="Arial"/>
        </w:rPr>
        <w:t xml:space="preserve">wykonanie zobowiązań wynikających z umowy stanowiącej integralną część </w:t>
      </w:r>
      <w:proofErr w:type="spellStart"/>
      <w:r w:rsidR="00D24855">
        <w:rPr>
          <w:rFonts w:ascii="Arial" w:hAnsi="Arial" w:cs="Arial"/>
        </w:rPr>
        <w:t>siwz</w:t>
      </w:r>
      <w:proofErr w:type="spellEnd"/>
      <w:r w:rsidR="00D24855">
        <w:rPr>
          <w:rFonts w:ascii="Arial" w:hAnsi="Arial" w:cs="Arial"/>
        </w:rPr>
        <w:t xml:space="preserve">, w tym skutki zapewnienia Zamawiającemu: </w:t>
      </w:r>
      <w:r w:rsidR="00A60822">
        <w:rPr>
          <w:rFonts w:ascii="Arial" w:hAnsi="Arial" w:cs="Arial"/>
        </w:rPr>
        <w:t xml:space="preserve">co najmniej </w:t>
      </w:r>
      <w:r w:rsidR="002F2593">
        <w:rPr>
          <w:rFonts w:ascii="Arial" w:hAnsi="Arial" w:cs="Arial"/>
        </w:rPr>
        <w:t>12</w:t>
      </w:r>
      <w:r w:rsidR="00A60822">
        <w:rPr>
          <w:rFonts w:ascii="Arial" w:hAnsi="Arial" w:cs="Arial"/>
        </w:rPr>
        <w:t xml:space="preserve"> miesięcznej </w:t>
      </w:r>
      <w:r w:rsidR="00D24855">
        <w:rPr>
          <w:rFonts w:ascii="Arial" w:hAnsi="Arial" w:cs="Arial"/>
        </w:rPr>
        <w:t xml:space="preserve">gwarancji jakości producenta w okresie i na warunkach opisanych w </w:t>
      </w:r>
      <w:proofErr w:type="spellStart"/>
      <w:r w:rsidR="00A60822">
        <w:rPr>
          <w:rFonts w:ascii="Arial" w:hAnsi="Arial" w:cs="Arial"/>
        </w:rPr>
        <w:t>siwz</w:t>
      </w:r>
      <w:proofErr w:type="spellEnd"/>
      <w:r w:rsidR="00A60822">
        <w:rPr>
          <w:rFonts w:ascii="Arial" w:hAnsi="Arial" w:cs="Arial"/>
        </w:rPr>
        <w:t xml:space="preserve"> i załącznikach</w:t>
      </w:r>
      <w:r w:rsidR="00D24855">
        <w:rPr>
          <w:rFonts w:ascii="Arial" w:hAnsi="Arial" w:cs="Arial"/>
        </w:rPr>
        <w:t xml:space="preserve">, odpowiedzialności z tytułu rękojmi za wady w terminie </w:t>
      </w:r>
      <w:r w:rsidR="00A60822">
        <w:rPr>
          <w:rFonts w:ascii="Arial" w:hAnsi="Arial" w:cs="Arial"/>
        </w:rPr>
        <w:t>co najmniej</w:t>
      </w:r>
      <w:r w:rsidR="00D24855">
        <w:rPr>
          <w:rFonts w:ascii="Arial" w:hAnsi="Arial" w:cs="Arial"/>
        </w:rPr>
        <w:t xml:space="preserve"> </w:t>
      </w:r>
      <w:r w:rsidR="002F2593">
        <w:rPr>
          <w:rFonts w:ascii="Arial" w:hAnsi="Arial" w:cs="Arial"/>
        </w:rPr>
        <w:t>12</w:t>
      </w:r>
      <w:r w:rsidR="00A60822">
        <w:rPr>
          <w:rFonts w:ascii="Arial" w:hAnsi="Arial" w:cs="Arial"/>
        </w:rPr>
        <w:t xml:space="preserve"> miesięcy.</w:t>
      </w:r>
    </w:p>
    <w:p w:rsidR="00FA1863" w:rsidRDefault="00FA1863" w:rsidP="008A630C">
      <w:pPr>
        <w:pStyle w:val="Domylnie"/>
        <w:numPr>
          <w:ilvl w:val="0"/>
          <w:numId w:val="23"/>
        </w:numPr>
        <w:tabs>
          <w:tab w:val="left" w:pos="284"/>
          <w:tab w:val="center" w:pos="5900"/>
          <w:tab w:val="right" w:pos="10436"/>
        </w:tabs>
        <w:ind w:left="284" w:hanging="284"/>
        <w:jc w:val="both"/>
        <w:rPr>
          <w:rFonts w:ascii="Arial" w:hAnsi="Arial" w:cs="Arial"/>
        </w:rPr>
      </w:pPr>
      <w:r w:rsidRPr="00716496">
        <w:rPr>
          <w:rFonts w:ascii="Arial" w:hAnsi="Arial" w:cs="Arial"/>
        </w:rPr>
        <w:t>Oferta winna zawierać cenę w złotych polskich</w:t>
      </w:r>
      <w:r w:rsidR="00E520C7" w:rsidRPr="00716496">
        <w:rPr>
          <w:rFonts w:ascii="Arial" w:hAnsi="Arial" w:cs="Arial"/>
        </w:rPr>
        <w:t xml:space="preserve"> </w:t>
      </w:r>
      <w:r w:rsidRPr="00716496">
        <w:rPr>
          <w:rFonts w:ascii="Arial" w:hAnsi="Arial" w:cs="Arial"/>
        </w:rPr>
        <w:t>z podatkiem od towarów i usług VAT obowiąz</w:t>
      </w:r>
      <w:r w:rsidR="00D34118">
        <w:rPr>
          <w:rFonts w:ascii="Arial" w:hAnsi="Arial" w:cs="Arial"/>
        </w:rPr>
        <w:t>ującym na dzień składania ofert</w:t>
      </w:r>
      <w:r w:rsidRPr="00716496">
        <w:rPr>
          <w:rFonts w:ascii="Arial" w:hAnsi="Arial" w:cs="Arial"/>
        </w:rPr>
        <w:t xml:space="preserve"> oraz obejmować inne podatki oraz daniny publiczne.</w:t>
      </w:r>
    </w:p>
    <w:p w:rsidR="00512F8B" w:rsidRDefault="00713189" w:rsidP="00600AD9">
      <w:pPr>
        <w:pStyle w:val="Domylnie"/>
        <w:tabs>
          <w:tab w:val="center" w:pos="5900"/>
          <w:tab w:val="right" w:pos="10436"/>
        </w:tabs>
        <w:ind w:left="284" w:hanging="284"/>
        <w:jc w:val="both"/>
        <w:rPr>
          <w:rFonts w:ascii="Arial" w:hAnsi="Arial" w:cs="Arial"/>
        </w:rPr>
      </w:pPr>
      <w:r>
        <w:rPr>
          <w:rFonts w:ascii="Arial" w:hAnsi="Arial" w:cs="Arial"/>
        </w:rPr>
        <w:t>3</w:t>
      </w:r>
      <w:r w:rsidR="00FA1863" w:rsidRPr="00716496">
        <w:rPr>
          <w:rFonts w:ascii="Arial" w:hAnsi="Arial" w:cs="Arial"/>
        </w:rPr>
        <w:t xml:space="preserve">. </w:t>
      </w:r>
      <w:r w:rsidR="00FA1863" w:rsidRPr="008A630C">
        <w:rPr>
          <w:rFonts w:ascii="Arial" w:hAnsi="Arial" w:cs="Arial"/>
        </w:rPr>
        <w:t>Ceny muszą być: podane i wyliczone w zaokrągleniu do dwóch miejsc po przecinku (zasada zaokrąglenia – poniżej 5 należy końcówkę pominąć, powyżej i równe 5 należy zaokrąglić w górę).</w:t>
      </w:r>
      <w:r w:rsidR="00397855">
        <w:rPr>
          <w:rFonts w:ascii="Arial" w:hAnsi="Arial" w:cs="Arial"/>
        </w:rPr>
        <w:t xml:space="preserve"> W</w:t>
      </w:r>
      <w:r w:rsidR="00E91675" w:rsidRPr="008A630C">
        <w:rPr>
          <w:rFonts w:ascii="Arial" w:hAnsi="Arial" w:cs="Arial"/>
        </w:rPr>
        <w:t xml:space="preserve"> przypadku podania większej </w:t>
      </w:r>
      <w:r w:rsidR="00D124AB" w:rsidRPr="008A630C">
        <w:rPr>
          <w:rFonts w:ascii="Arial" w:hAnsi="Arial" w:cs="Arial"/>
        </w:rPr>
        <w:t>ilości miejsc po przecinku niż dwa</w:t>
      </w:r>
      <w:r w:rsidR="00E91675" w:rsidRPr="008A630C">
        <w:rPr>
          <w:rFonts w:ascii="Arial" w:hAnsi="Arial" w:cs="Arial"/>
        </w:rPr>
        <w:t xml:space="preserve">, Zamawiający dokona zaokrąglenia do dwóch miejsc po przecinku i samodzielnie poprawi omyłki rachunkowe. </w:t>
      </w:r>
    </w:p>
    <w:p w:rsidR="002F2593" w:rsidRDefault="002F2593" w:rsidP="00600AD9">
      <w:pPr>
        <w:pStyle w:val="Domylnie"/>
        <w:tabs>
          <w:tab w:val="center" w:pos="5900"/>
          <w:tab w:val="right" w:pos="10436"/>
        </w:tabs>
        <w:ind w:left="284" w:hanging="284"/>
        <w:jc w:val="both"/>
        <w:rPr>
          <w:rFonts w:ascii="Arial" w:hAnsi="Arial" w:cs="Arial"/>
        </w:rPr>
      </w:pPr>
    </w:p>
    <w:p w:rsidR="002B00BB" w:rsidRDefault="002B00BB" w:rsidP="00600AD9">
      <w:pPr>
        <w:pStyle w:val="Domylnie"/>
        <w:tabs>
          <w:tab w:val="center" w:pos="5900"/>
          <w:tab w:val="right" w:pos="10436"/>
        </w:tabs>
        <w:ind w:left="284" w:hanging="284"/>
        <w:jc w:val="both"/>
        <w:rPr>
          <w:rFonts w:ascii="Arial" w:hAnsi="Arial" w:cs="Arial"/>
        </w:rPr>
      </w:pPr>
    </w:p>
    <w:p w:rsidR="002B00BB" w:rsidRDefault="002B00BB" w:rsidP="00600AD9">
      <w:pPr>
        <w:pStyle w:val="Domylnie"/>
        <w:tabs>
          <w:tab w:val="center" w:pos="5900"/>
          <w:tab w:val="right" w:pos="10436"/>
        </w:tabs>
        <w:ind w:left="284" w:hanging="284"/>
        <w:jc w:val="both"/>
        <w:rPr>
          <w:rFonts w:ascii="Arial" w:hAnsi="Arial" w:cs="Arial"/>
        </w:rPr>
      </w:pPr>
    </w:p>
    <w:p w:rsidR="002B00BB" w:rsidRDefault="002B00BB" w:rsidP="00600AD9">
      <w:pPr>
        <w:pStyle w:val="Domylnie"/>
        <w:tabs>
          <w:tab w:val="center" w:pos="5900"/>
          <w:tab w:val="right" w:pos="10436"/>
        </w:tabs>
        <w:ind w:left="284" w:hanging="284"/>
        <w:jc w:val="both"/>
        <w:rPr>
          <w:rFonts w:ascii="Arial" w:hAnsi="Arial" w:cs="Arial"/>
        </w:rPr>
      </w:pPr>
    </w:p>
    <w:p w:rsidR="002B00BB" w:rsidRDefault="002B00BB" w:rsidP="00600AD9">
      <w:pPr>
        <w:pStyle w:val="Domylnie"/>
        <w:tabs>
          <w:tab w:val="center" w:pos="5900"/>
          <w:tab w:val="right" w:pos="10436"/>
        </w:tabs>
        <w:ind w:left="284" w:hanging="284"/>
        <w:jc w:val="both"/>
        <w:rPr>
          <w:rFonts w:ascii="Arial" w:hAnsi="Arial" w:cs="Arial"/>
        </w:rPr>
      </w:pPr>
    </w:p>
    <w:p w:rsidR="002B00BB" w:rsidRDefault="002B00BB" w:rsidP="00600AD9">
      <w:pPr>
        <w:pStyle w:val="Domylnie"/>
        <w:tabs>
          <w:tab w:val="center" w:pos="5900"/>
          <w:tab w:val="right" w:pos="10436"/>
        </w:tabs>
        <w:ind w:left="284" w:hanging="284"/>
        <w:jc w:val="both"/>
        <w:rPr>
          <w:rFonts w:ascii="Arial" w:hAnsi="Arial" w:cs="Arial"/>
        </w:rPr>
      </w:pPr>
    </w:p>
    <w:p w:rsidR="002B00BB" w:rsidRPr="008A630C" w:rsidRDefault="002B00BB" w:rsidP="00600AD9">
      <w:pPr>
        <w:pStyle w:val="Domylnie"/>
        <w:tabs>
          <w:tab w:val="center" w:pos="5900"/>
          <w:tab w:val="right" w:pos="10436"/>
        </w:tabs>
        <w:ind w:left="284" w:hanging="284"/>
        <w:jc w:val="both"/>
        <w:rPr>
          <w:rFonts w:ascii="Arial" w:hAnsi="Arial" w:cs="Arial"/>
        </w:rPr>
      </w:pPr>
    </w:p>
    <w:p w:rsidR="008D2DE2" w:rsidRPr="008D2DE2" w:rsidRDefault="00AC2722" w:rsidP="008D2DE2">
      <w:pPr>
        <w:pStyle w:val="Domylnie"/>
        <w:shd w:val="clear" w:color="auto" w:fill="C0C0C0"/>
        <w:spacing w:before="120"/>
        <w:ind w:left="284" w:hanging="284"/>
        <w:jc w:val="both"/>
        <w:rPr>
          <w:rFonts w:ascii="Arial" w:hAnsi="Arial" w:cs="Arial"/>
          <w:b/>
          <w:bCs/>
          <w:caps/>
          <w:sz w:val="22"/>
          <w:szCs w:val="22"/>
        </w:rPr>
      </w:pPr>
      <w:r>
        <w:rPr>
          <w:rFonts w:ascii="Arial" w:hAnsi="Arial" w:cs="Arial"/>
          <w:b/>
          <w:bCs/>
          <w:caps/>
          <w:sz w:val="22"/>
          <w:szCs w:val="22"/>
        </w:rPr>
        <w:lastRenderedPageBreak/>
        <w:t>XIII</w:t>
      </w:r>
      <w:r w:rsidR="0044483B">
        <w:rPr>
          <w:rFonts w:ascii="Arial" w:hAnsi="Arial" w:cs="Arial"/>
          <w:b/>
          <w:bCs/>
          <w:caps/>
          <w:sz w:val="22"/>
          <w:szCs w:val="22"/>
        </w:rPr>
        <w:t>.opis  kryteriów,  którymi  zamawiający  będzie  się  kierował przy wyborze oferty wraz z podaniem</w:t>
      </w:r>
      <w:r w:rsidR="00CF101E">
        <w:rPr>
          <w:rFonts w:ascii="Arial" w:hAnsi="Arial" w:cs="Arial"/>
          <w:b/>
          <w:bCs/>
          <w:caps/>
          <w:sz w:val="22"/>
          <w:szCs w:val="22"/>
        </w:rPr>
        <w:t xml:space="preserve"> WAG TYCH KRYTERIÓW I SPOSOBU OCENY OFERT A JEŻELI PRZYPISANIE WAGI NIE JEST możliwe Z OBIEKTYWNYCH PRZYCZYN, ZAMAWIAJ</w:t>
      </w:r>
      <w:r w:rsidR="00BD2CE0">
        <w:rPr>
          <w:rFonts w:ascii="Arial" w:hAnsi="Arial" w:cs="Arial"/>
          <w:b/>
          <w:bCs/>
          <w:caps/>
          <w:sz w:val="22"/>
          <w:szCs w:val="22"/>
        </w:rPr>
        <w:t>Ą</w:t>
      </w:r>
      <w:r w:rsidR="00CF101E">
        <w:rPr>
          <w:rFonts w:ascii="Arial" w:hAnsi="Arial" w:cs="Arial"/>
          <w:b/>
          <w:bCs/>
          <w:caps/>
          <w:sz w:val="22"/>
          <w:szCs w:val="22"/>
        </w:rPr>
        <w:t>CY WSKAZUJE KRYTERIA OCENY OFERT W KOLEJNO</w:t>
      </w:r>
      <w:r w:rsidR="00BD2CE0">
        <w:rPr>
          <w:rFonts w:ascii="Arial" w:hAnsi="Arial" w:cs="Arial"/>
          <w:b/>
          <w:bCs/>
          <w:caps/>
          <w:sz w:val="22"/>
          <w:szCs w:val="22"/>
        </w:rPr>
        <w:t>Ś</w:t>
      </w:r>
      <w:r w:rsidR="00CF101E">
        <w:rPr>
          <w:rFonts w:ascii="Arial" w:hAnsi="Arial" w:cs="Arial"/>
          <w:b/>
          <w:bCs/>
          <w:caps/>
          <w:sz w:val="22"/>
          <w:szCs w:val="22"/>
        </w:rPr>
        <w:t>CI OD NAJW</w:t>
      </w:r>
      <w:r w:rsidR="00BD2CE0">
        <w:rPr>
          <w:rFonts w:ascii="Arial" w:hAnsi="Arial" w:cs="Arial"/>
          <w:b/>
          <w:bCs/>
          <w:caps/>
          <w:sz w:val="22"/>
          <w:szCs w:val="22"/>
        </w:rPr>
        <w:t>AŻ</w:t>
      </w:r>
      <w:r w:rsidR="00CF101E">
        <w:rPr>
          <w:rFonts w:ascii="Arial" w:hAnsi="Arial" w:cs="Arial"/>
          <w:b/>
          <w:bCs/>
          <w:caps/>
          <w:sz w:val="22"/>
          <w:szCs w:val="22"/>
        </w:rPr>
        <w:t>NIEJSZEGO DO NAJMNIEJ WA</w:t>
      </w:r>
      <w:r w:rsidR="00BD2CE0">
        <w:rPr>
          <w:rFonts w:ascii="Arial" w:hAnsi="Arial" w:cs="Arial"/>
          <w:b/>
          <w:bCs/>
          <w:caps/>
          <w:sz w:val="22"/>
          <w:szCs w:val="22"/>
        </w:rPr>
        <w:t>Ż</w:t>
      </w:r>
      <w:r w:rsidR="00CF101E">
        <w:rPr>
          <w:rFonts w:ascii="Arial" w:hAnsi="Arial" w:cs="Arial"/>
          <w:b/>
          <w:bCs/>
          <w:caps/>
          <w:sz w:val="22"/>
          <w:szCs w:val="22"/>
        </w:rPr>
        <w:t>NEGO</w:t>
      </w:r>
      <w:r w:rsidR="0044483B">
        <w:rPr>
          <w:rFonts w:ascii="Arial" w:hAnsi="Arial" w:cs="Arial"/>
          <w:b/>
          <w:bCs/>
          <w:caps/>
          <w:sz w:val="22"/>
          <w:szCs w:val="22"/>
        </w:rPr>
        <w:t>:</w:t>
      </w:r>
    </w:p>
    <w:p w:rsidR="004D2B0C" w:rsidRPr="00000571" w:rsidRDefault="00C87297" w:rsidP="004D2B0C">
      <w:pPr>
        <w:spacing w:before="120"/>
        <w:jc w:val="both"/>
        <w:rPr>
          <w:rFonts w:ascii="Arial" w:hAnsi="Arial" w:cs="Arial"/>
          <w:sz w:val="20"/>
          <w:szCs w:val="20"/>
        </w:rPr>
      </w:pPr>
      <w:r>
        <w:rPr>
          <w:rFonts w:ascii="Arial" w:hAnsi="Arial" w:cs="Arial"/>
          <w:b/>
          <w:sz w:val="20"/>
          <w:szCs w:val="20"/>
        </w:rPr>
        <w:t>1</w:t>
      </w:r>
      <w:r w:rsidR="004D2B0C" w:rsidRPr="00000571">
        <w:rPr>
          <w:rFonts w:ascii="Arial" w:hAnsi="Arial" w:cs="Arial"/>
          <w:b/>
          <w:sz w:val="20"/>
          <w:szCs w:val="20"/>
        </w:rPr>
        <w:t>.</w:t>
      </w:r>
      <w:r w:rsidR="004D2B0C" w:rsidRPr="00000571">
        <w:rPr>
          <w:rFonts w:ascii="Arial" w:hAnsi="Arial" w:cs="Arial"/>
          <w:sz w:val="20"/>
          <w:szCs w:val="20"/>
        </w:rPr>
        <w:t xml:space="preserve"> Zamawiający ustala następujące kryteria wyboru oferty najkorzystniejszej: </w:t>
      </w:r>
    </w:p>
    <w:p w:rsidR="004D2B0C" w:rsidRPr="00000571" w:rsidRDefault="004D2B0C" w:rsidP="004D2B0C">
      <w:pPr>
        <w:jc w:val="both"/>
        <w:rPr>
          <w:rFonts w:ascii="Arial" w:hAnsi="Arial" w:cs="Arial"/>
          <w:b/>
          <w:sz w:val="20"/>
          <w:szCs w:val="20"/>
        </w:rPr>
      </w:pPr>
      <w:r w:rsidRPr="00000571">
        <w:rPr>
          <w:rFonts w:ascii="Arial" w:hAnsi="Arial" w:cs="Arial"/>
          <w:b/>
          <w:sz w:val="20"/>
          <w:szCs w:val="20"/>
        </w:rPr>
        <w:t xml:space="preserve">     1) Kryterium „cena” – C: znaczenie – 60 %. </w:t>
      </w:r>
    </w:p>
    <w:p w:rsidR="00C4442C" w:rsidRPr="00680D16" w:rsidRDefault="00C4442C" w:rsidP="00C4442C">
      <w:pPr>
        <w:jc w:val="both"/>
        <w:rPr>
          <w:rFonts w:ascii="Arial" w:hAnsi="Arial" w:cs="Arial"/>
          <w:b/>
          <w:sz w:val="20"/>
          <w:szCs w:val="20"/>
        </w:rPr>
      </w:pPr>
      <w:r w:rsidRPr="00680D16">
        <w:rPr>
          <w:rFonts w:ascii="Arial" w:hAnsi="Arial" w:cs="Arial"/>
          <w:b/>
          <w:sz w:val="20"/>
          <w:szCs w:val="20"/>
        </w:rPr>
        <w:t xml:space="preserve">     2) Kryterium „</w:t>
      </w:r>
      <w:r>
        <w:rPr>
          <w:rFonts w:ascii="Arial" w:hAnsi="Arial" w:cs="Arial"/>
          <w:b/>
          <w:sz w:val="20"/>
          <w:szCs w:val="20"/>
        </w:rPr>
        <w:t>termin dostawy</w:t>
      </w:r>
      <w:r w:rsidRPr="00680D16">
        <w:rPr>
          <w:rFonts w:ascii="Arial" w:hAnsi="Arial" w:cs="Arial"/>
          <w:b/>
          <w:sz w:val="20"/>
          <w:szCs w:val="20"/>
        </w:rPr>
        <w:t xml:space="preserve">”- </w:t>
      </w:r>
      <w:r>
        <w:rPr>
          <w:rFonts w:ascii="Arial" w:hAnsi="Arial" w:cs="Arial"/>
          <w:b/>
          <w:sz w:val="20"/>
          <w:szCs w:val="20"/>
        </w:rPr>
        <w:t>T</w:t>
      </w:r>
      <w:r w:rsidRPr="00680D16">
        <w:rPr>
          <w:rFonts w:ascii="Arial" w:hAnsi="Arial" w:cs="Arial"/>
          <w:b/>
          <w:sz w:val="20"/>
          <w:szCs w:val="20"/>
        </w:rPr>
        <w:t xml:space="preserve">: znaczenie -40%. </w:t>
      </w:r>
    </w:p>
    <w:p w:rsidR="00C4442C" w:rsidRDefault="00C4442C" w:rsidP="00C4442C">
      <w:pPr>
        <w:jc w:val="both"/>
        <w:rPr>
          <w:rFonts w:ascii="Arial" w:hAnsi="Arial" w:cs="Arial"/>
          <w:b/>
          <w:sz w:val="20"/>
          <w:szCs w:val="20"/>
        </w:rPr>
      </w:pPr>
    </w:p>
    <w:p w:rsidR="00C4442C" w:rsidRPr="00680D16" w:rsidRDefault="00C4442C" w:rsidP="00C4442C">
      <w:pPr>
        <w:jc w:val="both"/>
        <w:rPr>
          <w:rFonts w:ascii="Arial" w:hAnsi="Arial" w:cs="Arial"/>
          <w:sz w:val="20"/>
          <w:szCs w:val="20"/>
        </w:rPr>
      </w:pPr>
      <w:r w:rsidRPr="00680D16">
        <w:rPr>
          <w:rFonts w:ascii="Arial" w:hAnsi="Arial" w:cs="Arial"/>
          <w:b/>
          <w:sz w:val="20"/>
          <w:szCs w:val="20"/>
        </w:rPr>
        <w:t>2.</w:t>
      </w:r>
      <w:r w:rsidRPr="00680D16">
        <w:rPr>
          <w:rFonts w:ascii="Arial" w:hAnsi="Arial" w:cs="Arial"/>
          <w:sz w:val="20"/>
          <w:szCs w:val="20"/>
        </w:rPr>
        <w:t xml:space="preserve"> Ocena ofert będzie dokonywana według następujących zasad:</w:t>
      </w:r>
    </w:p>
    <w:p w:rsidR="00C4442C" w:rsidRPr="00680D16" w:rsidRDefault="00C4442C" w:rsidP="00C4442C">
      <w:pPr>
        <w:spacing w:before="120"/>
        <w:jc w:val="both"/>
        <w:rPr>
          <w:rFonts w:ascii="Arial" w:hAnsi="Arial" w:cs="Arial"/>
          <w:sz w:val="20"/>
          <w:szCs w:val="20"/>
        </w:rPr>
      </w:pPr>
      <w:r w:rsidRPr="00680D16">
        <w:rPr>
          <w:rFonts w:ascii="Arial" w:hAnsi="Arial" w:cs="Arial"/>
          <w:sz w:val="20"/>
          <w:szCs w:val="20"/>
        </w:rPr>
        <w:t xml:space="preserve">     1) Kryterium „</w:t>
      </w:r>
      <w:r w:rsidRPr="00680D16">
        <w:rPr>
          <w:rFonts w:ascii="Arial" w:hAnsi="Arial" w:cs="Arial"/>
          <w:b/>
          <w:sz w:val="20"/>
          <w:szCs w:val="20"/>
        </w:rPr>
        <w:t>cena”- wskaźnik C</w:t>
      </w:r>
      <w:r w:rsidRPr="00680D16">
        <w:rPr>
          <w:rFonts w:ascii="Arial" w:hAnsi="Arial" w:cs="Arial"/>
          <w:sz w:val="20"/>
          <w:szCs w:val="20"/>
        </w:rPr>
        <w:t xml:space="preserve"> – wg poniższego wzoru:</w:t>
      </w:r>
    </w:p>
    <w:p w:rsidR="00C4442C" w:rsidRPr="00680D16" w:rsidRDefault="00C4442C" w:rsidP="00C4442C">
      <w:pPr>
        <w:spacing w:before="120"/>
        <w:jc w:val="both"/>
        <w:rPr>
          <w:rFonts w:ascii="Arial" w:hAnsi="Arial" w:cs="Arial"/>
          <w:sz w:val="20"/>
          <w:szCs w:val="20"/>
        </w:rPr>
      </w:pPr>
    </w:p>
    <w:tbl>
      <w:tblPr>
        <w:tblW w:w="10065" w:type="dxa"/>
        <w:tblInd w:w="284" w:type="dxa"/>
        <w:tblLayout w:type="fixed"/>
        <w:tblCellMar>
          <w:left w:w="0" w:type="dxa"/>
          <w:right w:w="0" w:type="dxa"/>
        </w:tblCellMar>
        <w:tblLook w:val="04A0"/>
      </w:tblPr>
      <w:tblGrid>
        <w:gridCol w:w="850"/>
        <w:gridCol w:w="7516"/>
        <w:gridCol w:w="1699"/>
      </w:tblGrid>
      <w:tr w:rsidR="00C4442C" w:rsidRPr="00680D16" w:rsidTr="009321AD">
        <w:trPr>
          <w:cantSplit/>
          <w:trHeight w:val="267"/>
        </w:trPr>
        <w:tc>
          <w:tcPr>
            <w:tcW w:w="850" w:type="dxa"/>
            <w:vMerge w:val="restart"/>
            <w:vAlign w:val="center"/>
            <w:hideMark/>
          </w:tcPr>
          <w:p w:rsidR="00C4442C" w:rsidRDefault="00C4442C" w:rsidP="009321AD">
            <w:pPr>
              <w:pStyle w:val="Domylnie"/>
              <w:rPr>
                <w:rFonts w:ascii="Arial" w:hAnsi="Arial" w:cs="Arial"/>
              </w:rPr>
            </w:pPr>
            <w:r w:rsidRPr="00680D16">
              <w:rPr>
                <w:rFonts w:ascii="Arial" w:hAnsi="Arial" w:cs="Arial"/>
              </w:rPr>
              <w:t xml:space="preserve">C    = </w:t>
            </w:r>
          </w:p>
          <w:p w:rsidR="00C4442C" w:rsidRDefault="00C4442C" w:rsidP="009321AD">
            <w:pPr>
              <w:pStyle w:val="Domylnie"/>
              <w:rPr>
                <w:rFonts w:ascii="Arial" w:hAnsi="Arial" w:cs="Arial"/>
              </w:rPr>
            </w:pPr>
          </w:p>
          <w:p w:rsidR="00C4442C" w:rsidRPr="00680D16" w:rsidRDefault="00C4442C" w:rsidP="009321AD">
            <w:pPr>
              <w:pStyle w:val="Domylnie"/>
              <w:rPr>
                <w:rFonts w:ascii="Arial" w:hAnsi="Arial" w:cs="Arial"/>
              </w:rPr>
            </w:pPr>
            <w:r w:rsidRPr="00680D16">
              <w:rPr>
                <w:rFonts w:ascii="Arial" w:hAnsi="Arial" w:cs="Arial"/>
              </w:rPr>
              <w:t xml:space="preserve">                </w:t>
            </w:r>
          </w:p>
        </w:tc>
        <w:tc>
          <w:tcPr>
            <w:tcW w:w="7513" w:type="dxa"/>
            <w:hideMark/>
          </w:tcPr>
          <w:p w:rsidR="00C4442C" w:rsidRPr="00680D16" w:rsidRDefault="00C4442C" w:rsidP="009321AD">
            <w:pPr>
              <w:pStyle w:val="Domylnie"/>
              <w:rPr>
                <w:rFonts w:ascii="Arial" w:hAnsi="Arial" w:cs="Arial"/>
              </w:rPr>
            </w:pPr>
            <w:r w:rsidRPr="00680D16">
              <w:rPr>
                <w:rFonts w:ascii="Arial" w:hAnsi="Arial" w:cs="Arial"/>
              </w:rPr>
              <w:t xml:space="preserve">                    najniższa cena spośród nieodrzuconych ofert  </w:t>
            </w:r>
          </w:p>
        </w:tc>
        <w:tc>
          <w:tcPr>
            <w:tcW w:w="1698" w:type="dxa"/>
            <w:vMerge w:val="restart"/>
            <w:vAlign w:val="center"/>
            <w:hideMark/>
          </w:tcPr>
          <w:p w:rsidR="00C4442C" w:rsidRDefault="00C4442C" w:rsidP="009321AD">
            <w:pPr>
              <w:pStyle w:val="Domylnie"/>
              <w:ind w:left="142"/>
              <w:rPr>
                <w:rFonts w:ascii="Arial" w:hAnsi="Arial" w:cs="Arial"/>
              </w:rPr>
            </w:pPr>
            <w:r w:rsidRPr="00680D16">
              <w:rPr>
                <w:rFonts w:ascii="Arial" w:hAnsi="Arial" w:cs="Arial"/>
              </w:rPr>
              <w:t>x 60</w:t>
            </w:r>
          </w:p>
          <w:p w:rsidR="00C4442C" w:rsidRDefault="00C4442C" w:rsidP="009321AD">
            <w:pPr>
              <w:pStyle w:val="Domylnie"/>
              <w:ind w:left="142"/>
              <w:rPr>
                <w:rFonts w:ascii="Arial" w:hAnsi="Arial" w:cs="Arial"/>
              </w:rPr>
            </w:pPr>
          </w:p>
          <w:p w:rsidR="00C4442C" w:rsidRPr="00680D16" w:rsidRDefault="00C4442C" w:rsidP="009321AD">
            <w:pPr>
              <w:pStyle w:val="Domylnie"/>
              <w:ind w:left="142"/>
              <w:rPr>
                <w:rFonts w:ascii="Arial" w:hAnsi="Arial" w:cs="Arial"/>
              </w:rPr>
            </w:pPr>
          </w:p>
        </w:tc>
      </w:tr>
      <w:tr w:rsidR="00C4442C" w:rsidRPr="00680D16" w:rsidTr="009321AD">
        <w:trPr>
          <w:cantSplit/>
          <w:trHeight w:val="266"/>
        </w:trPr>
        <w:tc>
          <w:tcPr>
            <w:tcW w:w="850" w:type="dxa"/>
            <w:vMerge/>
            <w:vAlign w:val="center"/>
            <w:hideMark/>
          </w:tcPr>
          <w:p w:rsidR="00C4442C" w:rsidRPr="00680D16" w:rsidRDefault="00C4442C" w:rsidP="009321AD">
            <w:pPr>
              <w:rPr>
                <w:rFonts w:ascii="Arial" w:hAnsi="Arial" w:cs="Arial"/>
                <w:sz w:val="20"/>
                <w:szCs w:val="20"/>
              </w:rPr>
            </w:pPr>
          </w:p>
        </w:tc>
        <w:tc>
          <w:tcPr>
            <w:tcW w:w="7513" w:type="dxa"/>
            <w:tcBorders>
              <w:top w:val="single" w:sz="2" w:space="0" w:color="000000"/>
              <w:left w:val="nil"/>
              <w:bottom w:val="nil"/>
              <w:right w:val="nil"/>
            </w:tcBorders>
            <w:vAlign w:val="bottom"/>
          </w:tcPr>
          <w:p w:rsidR="00C4442C" w:rsidRPr="00680D16" w:rsidRDefault="00C4442C" w:rsidP="009321AD">
            <w:pPr>
              <w:pStyle w:val="Domylnie"/>
              <w:rPr>
                <w:rFonts w:ascii="Arial" w:hAnsi="Arial" w:cs="Arial"/>
              </w:rPr>
            </w:pPr>
            <w:r w:rsidRPr="00680D16">
              <w:rPr>
                <w:rFonts w:ascii="Arial" w:hAnsi="Arial" w:cs="Arial"/>
              </w:rPr>
              <w:t xml:space="preserve">                                      cena badanej oferty </w:t>
            </w:r>
          </w:p>
          <w:p w:rsidR="00C4442C" w:rsidRPr="00680D16" w:rsidRDefault="00C4442C" w:rsidP="009321AD">
            <w:pPr>
              <w:pStyle w:val="Domylnie"/>
              <w:jc w:val="center"/>
              <w:rPr>
                <w:rFonts w:ascii="Arial" w:hAnsi="Arial" w:cs="Arial"/>
              </w:rPr>
            </w:pPr>
          </w:p>
          <w:p w:rsidR="00C4442C" w:rsidRPr="00680D16" w:rsidRDefault="00C4442C" w:rsidP="009321AD">
            <w:pPr>
              <w:pStyle w:val="Domylnie"/>
              <w:jc w:val="center"/>
              <w:rPr>
                <w:rFonts w:ascii="Arial" w:hAnsi="Arial" w:cs="Arial"/>
              </w:rPr>
            </w:pPr>
          </w:p>
        </w:tc>
        <w:tc>
          <w:tcPr>
            <w:tcW w:w="1698" w:type="dxa"/>
            <w:vMerge/>
            <w:vAlign w:val="center"/>
            <w:hideMark/>
          </w:tcPr>
          <w:p w:rsidR="00C4442C" w:rsidRPr="00680D16" w:rsidRDefault="00C4442C" w:rsidP="009321AD">
            <w:pPr>
              <w:rPr>
                <w:rFonts w:ascii="Arial" w:hAnsi="Arial" w:cs="Arial"/>
                <w:sz w:val="20"/>
                <w:szCs w:val="20"/>
              </w:rPr>
            </w:pPr>
          </w:p>
        </w:tc>
      </w:tr>
    </w:tbl>
    <w:p w:rsidR="00C4442C" w:rsidRPr="00680D16" w:rsidRDefault="00C4442C" w:rsidP="00C4442C">
      <w:pPr>
        <w:numPr>
          <w:ilvl w:val="0"/>
          <w:numId w:val="37"/>
        </w:numPr>
        <w:jc w:val="both"/>
        <w:rPr>
          <w:rFonts w:ascii="Arial" w:hAnsi="Arial" w:cs="Arial"/>
          <w:sz w:val="20"/>
          <w:szCs w:val="20"/>
        </w:rPr>
      </w:pPr>
      <w:r w:rsidRPr="00680D16">
        <w:rPr>
          <w:rFonts w:ascii="Arial" w:hAnsi="Arial" w:cs="Arial"/>
          <w:sz w:val="20"/>
          <w:szCs w:val="20"/>
        </w:rPr>
        <w:t xml:space="preserve">Kryterium </w:t>
      </w:r>
      <w:r w:rsidRPr="00680D16">
        <w:rPr>
          <w:rFonts w:ascii="Arial" w:hAnsi="Arial" w:cs="Arial"/>
          <w:b/>
          <w:sz w:val="20"/>
          <w:szCs w:val="20"/>
        </w:rPr>
        <w:t>„</w:t>
      </w:r>
      <w:r>
        <w:rPr>
          <w:rFonts w:ascii="Arial" w:hAnsi="Arial" w:cs="Arial"/>
          <w:b/>
          <w:sz w:val="20"/>
          <w:szCs w:val="20"/>
        </w:rPr>
        <w:t>termin dostawy</w:t>
      </w:r>
      <w:r w:rsidRPr="00680D16">
        <w:rPr>
          <w:rFonts w:ascii="Arial" w:hAnsi="Arial" w:cs="Arial"/>
          <w:b/>
          <w:sz w:val="20"/>
          <w:szCs w:val="20"/>
        </w:rPr>
        <w:t xml:space="preserve">” – wskaźnik </w:t>
      </w:r>
      <w:r>
        <w:rPr>
          <w:rFonts w:ascii="Arial" w:hAnsi="Arial" w:cs="Arial"/>
          <w:b/>
          <w:sz w:val="20"/>
          <w:szCs w:val="20"/>
        </w:rPr>
        <w:t>T</w:t>
      </w:r>
      <w:r w:rsidRPr="00680D16">
        <w:rPr>
          <w:rFonts w:ascii="Arial" w:hAnsi="Arial" w:cs="Arial"/>
          <w:sz w:val="20"/>
          <w:szCs w:val="20"/>
        </w:rPr>
        <w:t xml:space="preserve"> – wg poniższych zasad: </w:t>
      </w:r>
    </w:p>
    <w:p w:rsidR="00C4442C" w:rsidRDefault="00C4442C" w:rsidP="00C4442C">
      <w:pPr>
        <w:spacing w:before="120" w:after="120"/>
        <w:jc w:val="both"/>
        <w:rPr>
          <w:rFonts w:ascii="Arial" w:hAnsi="Arial" w:cs="Arial"/>
          <w:sz w:val="20"/>
          <w:szCs w:val="20"/>
        </w:rPr>
      </w:pPr>
      <w:r w:rsidRPr="00680D16">
        <w:rPr>
          <w:rFonts w:ascii="Arial" w:hAnsi="Arial" w:cs="Arial"/>
          <w:sz w:val="20"/>
          <w:szCs w:val="20"/>
        </w:rPr>
        <w:t xml:space="preserve">Zamawiający będzie przyznawał punkty w zakresie udzielonego przez Wykonawcę </w:t>
      </w:r>
      <w:r>
        <w:rPr>
          <w:rFonts w:ascii="Arial" w:hAnsi="Arial" w:cs="Arial"/>
          <w:sz w:val="20"/>
          <w:szCs w:val="20"/>
        </w:rPr>
        <w:t>terminu dostawy</w:t>
      </w:r>
      <w:r w:rsidRPr="00680D16">
        <w:rPr>
          <w:rFonts w:ascii="Arial" w:hAnsi="Arial" w:cs="Arial"/>
          <w:sz w:val="20"/>
          <w:szCs w:val="20"/>
        </w:rPr>
        <w:t xml:space="preserve">. W tym kryterium Wykonawca może otrzymać </w:t>
      </w:r>
      <w:proofErr w:type="spellStart"/>
      <w:r w:rsidRPr="00680D16">
        <w:rPr>
          <w:rFonts w:ascii="Arial" w:hAnsi="Arial" w:cs="Arial"/>
          <w:sz w:val="20"/>
          <w:szCs w:val="20"/>
        </w:rPr>
        <w:t>max</w:t>
      </w:r>
      <w:proofErr w:type="spellEnd"/>
      <w:r w:rsidRPr="00680D16">
        <w:rPr>
          <w:rFonts w:ascii="Arial" w:hAnsi="Arial" w:cs="Arial"/>
          <w:sz w:val="20"/>
          <w:szCs w:val="20"/>
        </w:rPr>
        <w:t xml:space="preserve">. 40 pkt. Punktacja będzie przyznawana w następujący sposób: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402"/>
      </w:tblGrid>
      <w:tr w:rsidR="00C4442C" w:rsidRPr="00680D16" w:rsidTr="009321AD">
        <w:tc>
          <w:tcPr>
            <w:tcW w:w="6521" w:type="dxa"/>
            <w:tcBorders>
              <w:top w:val="single" w:sz="4" w:space="0" w:color="auto"/>
              <w:left w:val="single" w:sz="4" w:space="0" w:color="auto"/>
              <w:bottom w:val="single" w:sz="4" w:space="0" w:color="auto"/>
              <w:right w:val="single" w:sz="4" w:space="0" w:color="auto"/>
            </w:tcBorders>
          </w:tcPr>
          <w:p w:rsidR="00C4442C" w:rsidRPr="00680D16" w:rsidRDefault="00C4442C" w:rsidP="009321AD">
            <w:pPr>
              <w:jc w:val="both"/>
              <w:rPr>
                <w:rFonts w:ascii="Arial" w:hAnsi="Arial" w:cs="Arial"/>
                <w:b/>
                <w:sz w:val="20"/>
                <w:szCs w:val="20"/>
              </w:rPr>
            </w:pPr>
          </w:p>
          <w:p w:rsidR="00C4442C" w:rsidRPr="00680D16" w:rsidRDefault="00C4442C" w:rsidP="009321AD">
            <w:pPr>
              <w:jc w:val="both"/>
              <w:rPr>
                <w:rFonts w:ascii="Arial" w:hAnsi="Arial" w:cs="Arial"/>
                <w:b/>
                <w:sz w:val="20"/>
                <w:szCs w:val="20"/>
              </w:rPr>
            </w:pPr>
            <w:r w:rsidRPr="00680D16">
              <w:rPr>
                <w:rFonts w:ascii="Arial" w:hAnsi="Arial" w:cs="Arial"/>
                <w:b/>
                <w:sz w:val="20"/>
                <w:szCs w:val="20"/>
              </w:rPr>
              <w:t xml:space="preserve">Deklarowany </w:t>
            </w:r>
            <w:r>
              <w:rPr>
                <w:rFonts w:ascii="Arial" w:hAnsi="Arial" w:cs="Arial"/>
                <w:b/>
                <w:sz w:val="20"/>
                <w:szCs w:val="20"/>
              </w:rPr>
              <w:t>termin dostawy</w:t>
            </w:r>
            <w:r w:rsidRPr="00680D16">
              <w:rPr>
                <w:rFonts w:ascii="Arial" w:hAnsi="Arial" w:cs="Arial"/>
                <w:b/>
                <w:sz w:val="20"/>
                <w:szCs w:val="20"/>
              </w:rPr>
              <w:t xml:space="preserve">  </w:t>
            </w:r>
          </w:p>
          <w:p w:rsidR="00C4442C" w:rsidRPr="00680D16" w:rsidRDefault="00C4442C" w:rsidP="009321AD">
            <w:pPr>
              <w:overflowPunct w:val="0"/>
              <w:autoSpaceDE w:val="0"/>
              <w:autoSpaceDN w:val="0"/>
              <w:adjustRightInd w:val="0"/>
              <w:jc w:val="both"/>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C4442C" w:rsidRPr="00680D16" w:rsidRDefault="00C4442C" w:rsidP="009321AD">
            <w:pPr>
              <w:jc w:val="both"/>
              <w:rPr>
                <w:rFonts w:ascii="Arial" w:hAnsi="Arial" w:cs="Arial"/>
                <w:b/>
                <w:sz w:val="20"/>
                <w:szCs w:val="20"/>
              </w:rPr>
            </w:pPr>
          </w:p>
          <w:p w:rsidR="00C4442C" w:rsidRPr="00680D16" w:rsidRDefault="00C4442C" w:rsidP="009321AD">
            <w:pPr>
              <w:overflowPunct w:val="0"/>
              <w:autoSpaceDE w:val="0"/>
              <w:autoSpaceDN w:val="0"/>
              <w:adjustRightInd w:val="0"/>
              <w:jc w:val="both"/>
              <w:rPr>
                <w:rFonts w:ascii="Arial" w:hAnsi="Arial" w:cs="Arial"/>
                <w:b/>
                <w:sz w:val="20"/>
                <w:szCs w:val="20"/>
              </w:rPr>
            </w:pPr>
            <w:r w:rsidRPr="00680D16">
              <w:rPr>
                <w:rFonts w:ascii="Arial" w:hAnsi="Arial" w:cs="Arial"/>
                <w:b/>
                <w:sz w:val="20"/>
                <w:szCs w:val="20"/>
              </w:rPr>
              <w:t>Punktacja (pkt</w:t>
            </w:r>
            <w:r>
              <w:rPr>
                <w:rFonts w:ascii="Arial" w:hAnsi="Arial" w:cs="Arial"/>
                <w:b/>
                <w:sz w:val="20"/>
                <w:szCs w:val="20"/>
              </w:rPr>
              <w:t>.</w:t>
            </w:r>
            <w:r w:rsidRPr="00680D16">
              <w:rPr>
                <w:rFonts w:ascii="Arial" w:hAnsi="Arial" w:cs="Arial"/>
                <w:b/>
                <w:sz w:val="20"/>
                <w:szCs w:val="20"/>
              </w:rPr>
              <w:t>)</w:t>
            </w:r>
          </w:p>
        </w:tc>
      </w:tr>
      <w:tr w:rsidR="00C4442C" w:rsidRPr="00680D16" w:rsidTr="009321AD">
        <w:tc>
          <w:tcPr>
            <w:tcW w:w="6521" w:type="dxa"/>
            <w:tcBorders>
              <w:top w:val="single" w:sz="4" w:space="0" w:color="auto"/>
              <w:left w:val="single" w:sz="4" w:space="0" w:color="auto"/>
              <w:bottom w:val="single" w:sz="4" w:space="0" w:color="auto"/>
              <w:right w:val="single" w:sz="4" w:space="0" w:color="auto"/>
            </w:tcBorders>
            <w:hideMark/>
          </w:tcPr>
          <w:p w:rsidR="00C4442C" w:rsidRPr="00680D16" w:rsidRDefault="00C4442C" w:rsidP="006E25E7">
            <w:pPr>
              <w:overflowPunct w:val="0"/>
              <w:autoSpaceDE w:val="0"/>
              <w:autoSpaceDN w:val="0"/>
              <w:adjustRightInd w:val="0"/>
              <w:jc w:val="both"/>
              <w:rPr>
                <w:rFonts w:ascii="Arial" w:hAnsi="Arial" w:cs="Arial"/>
                <w:sz w:val="20"/>
                <w:szCs w:val="20"/>
              </w:rPr>
            </w:pPr>
            <w:r>
              <w:rPr>
                <w:rFonts w:ascii="Arial" w:hAnsi="Arial" w:cs="Arial"/>
                <w:sz w:val="20"/>
                <w:szCs w:val="20"/>
              </w:rPr>
              <w:t xml:space="preserve">zaoferowanie terminu dostawy: do </w:t>
            </w:r>
            <w:r w:rsidR="006E25E7">
              <w:rPr>
                <w:rFonts w:ascii="Arial" w:hAnsi="Arial" w:cs="Arial"/>
                <w:sz w:val="20"/>
                <w:szCs w:val="20"/>
              </w:rPr>
              <w:t>10</w:t>
            </w:r>
            <w:r>
              <w:rPr>
                <w:rFonts w:ascii="Arial" w:hAnsi="Arial" w:cs="Arial"/>
                <w:sz w:val="20"/>
                <w:szCs w:val="20"/>
              </w:rPr>
              <w:t>.0</w:t>
            </w:r>
            <w:r w:rsidR="006E25E7">
              <w:rPr>
                <w:rFonts w:ascii="Arial" w:hAnsi="Arial" w:cs="Arial"/>
                <w:sz w:val="20"/>
                <w:szCs w:val="20"/>
              </w:rPr>
              <w:t>3</w:t>
            </w:r>
            <w:r>
              <w:rPr>
                <w:rFonts w:ascii="Arial" w:hAnsi="Arial" w:cs="Arial"/>
                <w:sz w:val="20"/>
                <w:szCs w:val="20"/>
              </w:rPr>
              <w:t xml:space="preserve">.2018r. </w:t>
            </w:r>
          </w:p>
        </w:tc>
        <w:tc>
          <w:tcPr>
            <w:tcW w:w="3402" w:type="dxa"/>
            <w:tcBorders>
              <w:top w:val="single" w:sz="4" w:space="0" w:color="auto"/>
              <w:left w:val="single" w:sz="4" w:space="0" w:color="auto"/>
              <w:bottom w:val="single" w:sz="4" w:space="0" w:color="auto"/>
              <w:right w:val="single" w:sz="4" w:space="0" w:color="auto"/>
            </w:tcBorders>
            <w:hideMark/>
          </w:tcPr>
          <w:p w:rsidR="00C4442C" w:rsidRPr="00680D16" w:rsidRDefault="00C4442C" w:rsidP="009321AD">
            <w:pPr>
              <w:overflowPunct w:val="0"/>
              <w:autoSpaceDE w:val="0"/>
              <w:autoSpaceDN w:val="0"/>
              <w:adjustRightInd w:val="0"/>
              <w:jc w:val="both"/>
              <w:rPr>
                <w:rFonts w:ascii="Arial" w:hAnsi="Arial" w:cs="Arial"/>
                <w:sz w:val="20"/>
                <w:szCs w:val="20"/>
              </w:rPr>
            </w:pPr>
            <w:r w:rsidRPr="00680D16">
              <w:rPr>
                <w:rFonts w:ascii="Arial" w:hAnsi="Arial" w:cs="Arial"/>
                <w:sz w:val="20"/>
                <w:szCs w:val="20"/>
              </w:rPr>
              <w:t>1</w:t>
            </w:r>
          </w:p>
        </w:tc>
      </w:tr>
      <w:tr w:rsidR="00C4442C" w:rsidRPr="00680D16" w:rsidTr="009321AD">
        <w:tc>
          <w:tcPr>
            <w:tcW w:w="6521" w:type="dxa"/>
            <w:tcBorders>
              <w:top w:val="single" w:sz="4" w:space="0" w:color="auto"/>
              <w:left w:val="single" w:sz="4" w:space="0" w:color="auto"/>
              <w:bottom w:val="single" w:sz="4" w:space="0" w:color="auto"/>
              <w:right w:val="single" w:sz="4" w:space="0" w:color="auto"/>
            </w:tcBorders>
            <w:hideMark/>
          </w:tcPr>
          <w:p w:rsidR="00C4442C" w:rsidRPr="00680D16" w:rsidRDefault="00C4442C" w:rsidP="006E25E7">
            <w:pPr>
              <w:overflowPunct w:val="0"/>
              <w:autoSpaceDE w:val="0"/>
              <w:autoSpaceDN w:val="0"/>
              <w:adjustRightInd w:val="0"/>
              <w:jc w:val="both"/>
              <w:rPr>
                <w:rFonts w:ascii="Arial" w:hAnsi="Arial" w:cs="Arial"/>
                <w:sz w:val="20"/>
                <w:szCs w:val="20"/>
              </w:rPr>
            </w:pPr>
            <w:r>
              <w:rPr>
                <w:rFonts w:ascii="Arial" w:hAnsi="Arial" w:cs="Arial"/>
                <w:sz w:val="20"/>
                <w:szCs w:val="20"/>
              </w:rPr>
              <w:t xml:space="preserve">zaoferowanie terminu dostawy: do </w:t>
            </w:r>
            <w:r w:rsidR="006E25E7">
              <w:rPr>
                <w:rFonts w:ascii="Arial" w:hAnsi="Arial" w:cs="Arial"/>
                <w:sz w:val="20"/>
                <w:szCs w:val="20"/>
              </w:rPr>
              <w:t>15</w:t>
            </w:r>
            <w:r>
              <w:rPr>
                <w:rFonts w:ascii="Arial" w:hAnsi="Arial" w:cs="Arial"/>
                <w:sz w:val="20"/>
                <w:szCs w:val="20"/>
              </w:rPr>
              <w:t>.0</w:t>
            </w:r>
            <w:r w:rsidR="006E25E7">
              <w:rPr>
                <w:rFonts w:ascii="Arial" w:hAnsi="Arial" w:cs="Arial"/>
                <w:sz w:val="20"/>
                <w:szCs w:val="20"/>
              </w:rPr>
              <w:t>3</w:t>
            </w:r>
            <w:r>
              <w:rPr>
                <w:rFonts w:ascii="Arial" w:hAnsi="Arial" w:cs="Arial"/>
                <w:sz w:val="20"/>
                <w:szCs w:val="20"/>
              </w:rPr>
              <w:t>.2018r.</w:t>
            </w:r>
          </w:p>
        </w:tc>
        <w:tc>
          <w:tcPr>
            <w:tcW w:w="3402" w:type="dxa"/>
            <w:tcBorders>
              <w:top w:val="single" w:sz="4" w:space="0" w:color="auto"/>
              <w:left w:val="single" w:sz="4" w:space="0" w:color="auto"/>
              <w:bottom w:val="single" w:sz="4" w:space="0" w:color="auto"/>
              <w:right w:val="single" w:sz="4" w:space="0" w:color="auto"/>
            </w:tcBorders>
            <w:hideMark/>
          </w:tcPr>
          <w:p w:rsidR="00C4442C" w:rsidRPr="00680D16" w:rsidRDefault="006E25E7" w:rsidP="009321AD">
            <w:pPr>
              <w:overflowPunct w:val="0"/>
              <w:autoSpaceDE w:val="0"/>
              <w:autoSpaceDN w:val="0"/>
              <w:adjustRightInd w:val="0"/>
              <w:jc w:val="both"/>
              <w:rPr>
                <w:rFonts w:ascii="Arial" w:hAnsi="Arial" w:cs="Arial"/>
                <w:sz w:val="20"/>
                <w:szCs w:val="20"/>
              </w:rPr>
            </w:pPr>
            <w:r>
              <w:rPr>
                <w:rFonts w:ascii="Arial" w:hAnsi="Arial" w:cs="Arial"/>
                <w:sz w:val="20"/>
                <w:szCs w:val="20"/>
              </w:rPr>
              <w:t>2</w:t>
            </w:r>
            <w:r w:rsidR="00C4442C" w:rsidRPr="00680D16">
              <w:rPr>
                <w:rFonts w:ascii="Arial" w:hAnsi="Arial" w:cs="Arial"/>
                <w:sz w:val="20"/>
                <w:szCs w:val="20"/>
              </w:rPr>
              <w:t>0</w:t>
            </w:r>
          </w:p>
        </w:tc>
      </w:tr>
      <w:tr w:rsidR="00C4442C" w:rsidRPr="00680D16" w:rsidTr="009321AD">
        <w:tc>
          <w:tcPr>
            <w:tcW w:w="6521" w:type="dxa"/>
            <w:tcBorders>
              <w:top w:val="single" w:sz="4" w:space="0" w:color="auto"/>
              <w:left w:val="single" w:sz="4" w:space="0" w:color="auto"/>
              <w:bottom w:val="single" w:sz="4" w:space="0" w:color="auto"/>
              <w:right w:val="single" w:sz="4" w:space="0" w:color="auto"/>
            </w:tcBorders>
            <w:hideMark/>
          </w:tcPr>
          <w:p w:rsidR="00C4442C" w:rsidRDefault="00C4442C" w:rsidP="006E25E7">
            <w:pPr>
              <w:overflowPunct w:val="0"/>
              <w:autoSpaceDE w:val="0"/>
              <w:autoSpaceDN w:val="0"/>
              <w:adjustRightInd w:val="0"/>
              <w:jc w:val="both"/>
              <w:rPr>
                <w:rFonts w:ascii="Arial" w:hAnsi="Arial" w:cs="Arial"/>
                <w:sz w:val="20"/>
                <w:szCs w:val="20"/>
              </w:rPr>
            </w:pPr>
            <w:r>
              <w:rPr>
                <w:rFonts w:ascii="Arial" w:hAnsi="Arial" w:cs="Arial"/>
                <w:sz w:val="20"/>
                <w:szCs w:val="20"/>
              </w:rPr>
              <w:t>zaoferowanie terminu dostawy: do</w:t>
            </w:r>
            <w:r w:rsidR="002B00BB">
              <w:rPr>
                <w:rFonts w:ascii="Arial" w:hAnsi="Arial" w:cs="Arial"/>
                <w:sz w:val="20"/>
                <w:szCs w:val="20"/>
              </w:rPr>
              <w:t xml:space="preserve"> </w:t>
            </w:r>
            <w:r w:rsidR="006E25E7">
              <w:rPr>
                <w:rFonts w:ascii="Arial" w:hAnsi="Arial" w:cs="Arial"/>
                <w:sz w:val="20"/>
                <w:szCs w:val="20"/>
              </w:rPr>
              <w:t>20</w:t>
            </w:r>
            <w:r>
              <w:rPr>
                <w:rFonts w:ascii="Arial" w:hAnsi="Arial" w:cs="Arial"/>
                <w:sz w:val="20"/>
                <w:szCs w:val="20"/>
              </w:rPr>
              <w:t>.0</w:t>
            </w:r>
            <w:r w:rsidR="006E25E7">
              <w:rPr>
                <w:rFonts w:ascii="Arial" w:hAnsi="Arial" w:cs="Arial"/>
                <w:sz w:val="20"/>
                <w:szCs w:val="20"/>
              </w:rPr>
              <w:t>3</w:t>
            </w:r>
            <w:r>
              <w:rPr>
                <w:rFonts w:ascii="Arial" w:hAnsi="Arial" w:cs="Arial"/>
                <w:sz w:val="20"/>
                <w:szCs w:val="20"/>
              </w:rPr>
              <w:t>.2018r.</w:t>
            </w:r>
          </w:p>
        </w:tc>
        <w:tc>
          <w:tcPr>
            <w:tcW w:w="3402" w:type="dxa"/>
            <w:tcBorders>
              <w:top w:val="single" w:sz="4" w:space="0" w:color="auto"/>
              <w:left w:val="single" w:sz="4" w:space="0" w:color="auto"/>
              <w:bottom w:val="single" w:sz="4" w:space="0" w:color="auto"/>
              <w:right w:val="single" w:sz="4" w:space="0" w:color="auto"/>
            </w:tcBorders>
            <w:hideMark/>
          </w:tcPr>
          <w:p w:rsidR="00C4442C" w:rsidRDefault="006E25E7" w:rsidP="009321AD">
            <w:pPr>
              <w:overflowPunct w:val="0"/>
              <w:autoSpaceDE w:val="0"/>
              <w:autoSpaceDN w:val="0"/>
              <w:adjustRightInd w:val="0"/>
              <w:jc w:val="both"/>
              <w:rPr>
                <w:rFonts w:ascii="Arial" w:hAnsi="Arial" w:cs="Arial"/>
                <w:sz w:val="20"/>
                <w:szCs w:val="20"/>
              </w:rPr>
            </w:pPr>
            <w:r>
              <w:rPr>
                <w:rFonts w:ascii="Arial" w:hAnsi="Arial" w:cs="Arial"/>
                <w:sz w:val="20"/>
                <w:szCs w:val="20"/>
              </w:rPr>
              <w:t>4</w:t>
            </w:r>
            <w:r w:rsidR="00C4442C">
              <w:rPr>
                <w:rFonts w:ascii="Arial" w:hAnsi="Arial" w:cs="Arial"/>
                <w:sz w:val="20"/>
                <w:szCs w:val="20"/>
              </w:rPr>
              <w:t>0</w:t>
            </w:r>
          </w:p>
        </w:tc>
      </w:tr>
      <w:tr w:rsidR="00C4442C" w:rsidRPr="00680D16" w:rsidTr="009321AD">
        <w:tc>
          <w:tcPr>
            <w:tcW w:w="6521" w:type="dxa"/>
            <w:tcBorders>
              <w:top w:val="single" w:sz="4" w:space="0" w:color="auto"/>
              <w:left w:val="single" w:sz="4" w:space="0" w:color="auto"/>
              <w:bottom w:val="single" w:sz="4" w:space="0" w:color="auto"/>
              <w:right w:val="single" w:sz="4" w:space="0" w:color="auto"/>
            </w:tcBorders>
            <w:hideMark/>
          </w:tcPr>
          <w:p w:rsidR="00C4442C" w:rsidRDefault="00C4442C" w:rsidP="002B00BB">
            <w:pPr>
              <w:overflowPunct w:val="0"/>
              <w:autoSpaceDE w:val="0"/>
              <w:autoSpaceDN w:val="0"/>
              <w:adjustRightInd w:val="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C4442C" w:rsidRDefault="00C4442C" w:rsidP="009321AD">
            <w:pPr>
              <w:overflowPunct w:val="0"/>
              <w:autoSpaceDE w:val="0"/>
              <w:autoSpaceDN w:val="0"/>
              <w:adjustRightInd w:val="0"/>
              <w:jc w:val="both"/>
              <w:rPr>
                <w:rFonts w:ascii="Arial" w:hAnsi="Arial" w:cs="Arial"/>
                <w:sz w:val="20"/>
                <w:szCs w:val="20"/>
              </w:rPr>
            </w:pPr>
          </w:p>
        </w:tc>
      </w:tr>
    </w:tbl>
    <w:p w:rsidR="00C4442C" w:rsidRPr="00680D16" w:rsidRDefault="00C4442C" w:rsidP="00C4442C">
      <w:pPr>
        <w:spacing w:before="120"/>
        <w:jc w:val="both"/>
        <w:rPr>
          <w:rFonts w:ascii="Arial" w:hAnsi="Arial" w:cs="Arial"/>
          <w:sz w:val="20"/>
          <w:szCs w:val="20"/>
        </w:rPr>
      </w:pPr>
      <w:r w:rsidRPr="00680D16">
        <w:rPr>
          <w:rFonts w:ascii="Arial" w:hAnsi="Arial" w:cs="Arial"/>
          <w:sz w:val="20"/>
          <w:szCs w:val="20"/>
        </w:rPr>
        <w:t>Zamawiający nie będzie przyznawał punktów częściowych. Oznacza to, że Wykonawca w ramach kryterium może otrzymać odpowiednio 1</w:t>
      </w:r>
      <w:r>
        <w:rPr>
          <w:rFonts w:ascii="Arial" w:hAnsi="Arial" w:cs="Arial"/>
          <w:sz w:val="20"/>
          <w:szCs w:val="20"/>
        </w:rPr>
        <w:t xml:space="preserve"> albo 20</w:t>
      </w:r>
      <w:r w:rsidRPr="00680D16">
        <w:rPr>
          <w:rFonts w:ascii="Arial" w:hAnsi="Arial" w:cs="Arial"/>
          <w:sz w:val="20"/>
          <w:szCs w:val="20"/>
        </w:rPr>
        <w:t xml:space="preserve"> albo 40 pkt. </w:t>
      </w:r>
    </w:p>
    <w:p w:rsidR="00C4442C" w:rsidRPr="00680D16" w:rsidRDefault="00C4442C" w:rsidP="00C4442C">
      <w:pPr>
        <w:jc w:val="both"/>
        <w:rPr>
          <w:rFonts w:ascii="Arial" w:hAnsi="Arial" w:cs="Arial"/>
          <w:sz w:val="20"/>
          <w:szCs w:val="20"/>
        </w:rPr>
      </w:pPr>
      <w:r>
        <w:rPr>
          <w:rFonts w:ascii="Arial" w:hAnsi="Arial" w:cs="Arial"/>
          <w:sz w:val="20"/>
          <w:szCs w:val="20"/>
        </w:rPr>
        <w:t xml:space="preserve">Wpisanie w ofercie innego dnia miesiąca niż wskazane powyżej spowoduje odrzucenie oferty na podstawie art. 89 ust. 1 pkt. 2  </w:t>
      </w:r>
      <w:proofErr w:type="spellStart"/>
      <w:r>
        <w:rPr>
          <w:rFonts w:ascii="Arial" w:hAnsi="Arial" w:cs="Arial"/>
          <w:sz w:val="20"/>
          <w:szCs w:val="20"/>
        </w:rPr>
        <w:t>uPzp</w:t>
      </w:r>
      <w:proofErr w:type="spellEnd"/>
      <w:r w:rsidRPr="00680D16">
        <w:rPr>
          <w:rFonts w:ascii="Arial" w:hAnsi="Arial" w:cs="Arial"/>
          <w:sz w:val="20"/>
          <w:szCs w:val="20"/>
        </w:rPr>
        <w:t xml:space="preserve">. </w:t>
      </w:r>
    </w:p>
    <w:p w:rsidR="00C4442C" w:rsidRPr="00680D16" w:rsidRDefault="00C4442C" w:rsidP="00C4442C">
      <w:pPr>
        <w:ind w:left="567" w:hanging="567"/>
        <w:jc w:val="both"/>
        <w:rPr>
          <w:rFonts w:ascii="Arial" w:hAnsi="Arial" w:cs="Arial"/>
          <w:sz w:val="20"/>
          <w:szCs w:val="20"/>
        </w:rPr>
      </w:pPr>
      <w:r w:rsidRPr="00680D16">
        <w:rPr>
          <w:rFonts w:ascii="Arial" w:hAnsi="Arial" w:cs="Arial"/>
          <w:b/>
          <w:sz w:val="20"/>
          <w:szCs w:val="20"/>
        </w:rPr>
        <w:t>3.</w:t>
      </w:r>
      <w:r w:rsidRPr="00680D16">
        <w:rPr>
          <w:rFonts w:ascii="Arial" w:hAnsi="Arial" w:cs="Arial"/>
          <w:sz w:val="20"/>
          <w:szCs w:val="20"/>
        </w:rPr>
        <w:t xml:space="preserve">  Sposób oceny ofert:</w:t>
      </w:r>
    </w:p>
    <w:p w:rsidR="00C4442C" w:rsidRPr="00680D16" w:rsidRDefault="00C4442C" w:rsidP="00C4442C">
      <w:pPr>
        <w:ind w:left="284"/>
        <w:jc w:val="both"/>
        <w:rPr>
          <w:rFonts w:ascii="Arial" w:hAnsi="Arial" w:cs="Arial"/>
          <w:sz w:val="20"/>
          <w:szCs w:val="20"/>
        </w:rPr>
      </w:pPr>
      <w:r w:rsidRPr="00680D16">
        <w:rPr>
          <w:rFonts w:ascii="Arial" w:hAnsi="Arial" w:cs="Arial"/>
          <w:sz w:val="20"/>
          <w:szCs w:val="20"/>
        </w:rPr>
        <w:t>1)</w:t>
      </w:r>
      <w:r w:rsidRPr="00680D16">
        <w:rPr>
          <w:rFonts w:ascii="Arial" w:hAnsi="Arial" w:cs="Arial"/>
          <w:sz w:val="20"/>
          <w:szCs w:val="20"/>
        </w:rPr>
        <w:tab/>
        <w:t>ocena ofert zostanie przeprowadzona w oparciu o przedstawione powyżej kryteria,</w:t>
      </w:r>
    </w:p>
    <w:p w:rsidR="00C4442C" w:rsidRPr="00680D16" w:rsidRDefault="00C4442C" w:rsidP="00C4442C">
      <w:pPr>
        <w:ind w:left="284"/>
        <w:jc w:val="both"/>
        <w:rPr>
          <w:rFonts w:ascii="Arial" w:hAnsi="Arial" w:cs="Arial"/>
          <w:sz w:val="20"/>
          <w:szCs w:val="20"/>
        </w:rPr>
      </w:pPr>
      <w:r w:rsidRPr="00680D16">
        <w:rPr>
          <w:rFonts w:ascii="Arial" w:hAnsi="Arial" w:cs="Arial"/>
          <w:sz w:val="20"/>
          <w:szCs w:val="20"/>
        </w:rPr>
        <w:t>2)</w:t>
      </w:r>
      <w:r w:rsidRPr="00680D16">
        <w:rPr>
          <w:rFonts w:ascii="Arial" w:hAnsi="Arial" w:cs="Arial"/>
          <w:sz w:val="20"/>
          <w:szCs w:val="20"/>
        </w:rPr>
        <w:tab/>
        <w:t xml:space="preserve">o wyborze oferty zadecyduje największa liczba uzyskanych punktów w danym pakiecie   </w:t>
      </w:r>
    </w:p>
    <w:p w:rsidR="00C4442C" w:rsidRPr="00680D16" w:rsidRDefault="00C4442C" w:rsidP="00C4442C">
      <w:pPr>
        <w:jc w:val="both"/>
        <w:rPr>
          <w:rFonts w:ascii="Arial" w:hAnsi="Arial" w:cs="Arial"/>
          <w:sz w:val="20"/>
          <w:szCs w:val="20"/>
        </w:rPr>
      </w:pPr>
      <w:r w:rsidRPr="00680D16">
        <w:rPr>
          <w:rFonts w:ascii="Arial" w:hAnsi="Arial" w:cs="Arial"/>
          <w:sz w:val="20"/>
          <w:szCs w:val="20"/>
        </w:rPr>
        <w:t xml:space="preserve">            </w:t>
      </w:r>
      <w:proofErr w:type="spellStart"/>
      <w:r w:rsidRPr="00680D16">
        <w:rPr>
          <w:rFonts w:ascii="Arial" w:hAnsi="Arial" w:cs="Arial"/>
          <w:sz w:val="20"/>
          <w:szCs w:val="20"/>
        </w:rPr>
        <w:t>Lp</w:t>
      </w:r>
      <w:proofErr w:type="spellEnd"/>
      <w:r w:rsidRPr="00680D16">
        <w:rPr>
          <w:rFonts w:ascii="Arial" w:hAnsi="Arial" w:cs="Arial"/>
          <w:sz w:val="20"/>
          <w:szCs w:val="20"/>
        </w:rPr>
        <w:t xml:space="preserve"> =  liczba punktów uzyskanych przez ofertę w danym pakiecie, </w:t>
      </w:r>
    </w:p>
    <w:p w:rsidR="00C4442C" w:rsidRPr="00680D16" w:rsidRDefault="00C4442C" w:rsidP="00C4442C">
      <w:pPr>
        <w:pStyle w:val="Akapitzlist"/>
        <w:jc w:val="both"/>
        <w:rPr>
          <w:rFonts w:ascii="Arial" w:hAnsi="Arial" w:cs="Arial"/>
          <w:sz w:val="20"/>
          <w:szCs w:val="20"/>
        </w:rPr>
      </w:pPr>
      <w:proofErr w:type="spellStart"/>
      <w:r w:rsidRPr="00680D16">
        <w:rPr>
          <w:rFonts w:ascii="Arial" w:hAnsi="Arial" w:cs="Arial"/>
          <w:sz w:val="20"/>
          <w:szCs w:val="20"/>
        </w:rPr>
        <w:t>Lp</w:t>
      </w:r>
      <w:proofErr w:type="spellEnd"/>
      <w:r w:rsidRPr="00680D16">
        <w:rPr>
          <w:rFonts w:ascii="Arial" w:hAnsi="Arial" w:cs="Arial"/>
          <w:sz w:val="20"/>
          <w:szCs w:val="20"/>
        </w:rPr>
        <w:t xml:space="preserve"> = </w:t>
      </w:r>
      <w:proofErr w:type="spellStart"/>
      <w:r w:rsidRPr="00680D16">
        <w:rPr>
          <w:rFonts w:ascii="Arial" w:hAnsi="Arial" w:cs="Arial"/>
          <w:sz w:val="20"/>
          <w:szCs w:val="20"/>
        </w:rPr>
        <w:t>C+</w:t>
      </w:r>
      <w:r>
        <w:rPr>
          <w:rFonts w:ascii="Arial" w:hAnsi="Arial" w:cs="Arial"/>
          <w:sz w:val="20"/>
          <w:szCs w:val="20"/>
        </w:rPr>
        <w:t>T</w:t>
      </w:r>
      <w:proofErr w:type="spellEnd"/>
      <w:r w:rsidRPr="00680D16">
        <w:rPr>
          <w:rFonts w:ascii="Arial" w:hAnsi="Arial" w:cs="Arial"/>
          <w:sz w:val="20"/>
          <w:szCs w:val="20"/>
        </w:rPr>
        <w:t xml:space="preserve">. </w:t>
      </w:r>
    </w:p>
    <w:p w:rsidR="00921FB9" w:rsidRPr="00000571" w:rsidRDefault="00C87297" w:rsidP="00921FB9">
      <w:pPr>
        <w:tabs>
          <w:tab w:val="left" w:pos="426"/>
        </w:tabs>
        <w:ind w:left="284" w:hanging="284"/>
        <w:jc w:val="both"/>
        <w:rPr>
          <w:rFonts w:ascii="Arial" w:hAnsi="Arial" w:cs="Arial"/>
          <w:sz w:val="20"/>
          <w:szCs w:val="20"/>
        </w:rPr>
      </w:pPr>
      <w:r>
        <w:rPr>
          <w:rFonts w:ascii="Arial" w:hAnsi="Arial" w:cs="Arial"/>
          <w:b/>
          <w:sz w:val="20"/>
          <w:szCs w:val="20"/>
        </w:rPr>
        <w:t>4</w:t>
      </w:r>
      <w:r w:rsidR="00921FB9" w:rsidRPr="00000571">
        <w:rPr>
          <w:rFonts w:ascii="Arial" w:hAnsi="Arial" w:cs="Arial"/>
          <w:b/>
          <w:sz w:val="20"/>
          <w:szCs w:val="20"/>
        </w:rPr>
        <w:t>.</w:t>
      </w:r>
      <w:r w:rsidR="00921FB9" w:rsidRPr="00000571">
        <w:rPr>
          <w:rFonts w:ascii="Arial" w:hAnsi="Arial" w:cs="Arial"/>
          <w:sz w:val="20"/>
          <w:szCs w:val="20"/>
        </w:rPr>
        <w:t xml:space="preserve"> W toku badania i oceny ofert Zamawiający może żądać od wykonawców wyjaśnień dotyczących treści złożonych ofert. Niedopuszczalne jest prowadzenie między Zamawiającym a wykonawcą negocjacji dotyczących złożonej oferty. </w:t>
      </w:r>
    </w:p>
    <w:p w:rsidR="00921FB9" w:rsidRDefault="00C87297" w:rsidP="00921FB9">
      <w:pPr>
        <w:ind w:left="284" w:hanging="284"/>
        <w:jc w:val="both"/>
        <w:rPr>
          <w:rFonts w:ascii="Arial" w:hAnsi="Arial" w:cs="Arial"/>
          <w:sz w:val="20"/>
          <w:szCs w:val="20"/>
        </w:rPr>
      </w:pPr>
      <w:r>
        <w:rPr>
          <w:rFonts w:ascii="Arial" w:hAnsi="Arial" w:cs="Arial"/>
          <w:b/>
          <w:sz w:val="20"/>
          <w:szCs w:val="20"/>
        </w:rPr>
        <w:t>5</w:t>
      </w:r>
      <w:r w:rsidR="00921FB9" w:rsidRPr="00000571">
        <w:rPr>
          <w:rFonts w:ascii="Arial" w:hAnsi="Arial" w:cs="Arial"/>
          <w:b/>
          <w:sz w:val="20"/>
          <w:szCs w:val="20"/>
        </w:rPr>
        <w:t>.</w:t>
      </w:r>
      <w:r w:rsidR="00921FB9" w:rsidRPr="00000571">
        <w:rPr>
          <w:rFonts w:ascii="Arial" w:hAnsi="Arial" w:cs="Arial"/>
          <w:sz w:val="20"/>
          <w:szCs w:val="20"/>
        </w:rPr>
        <w:t xml:space="preserve"> Inicjatywa udzielenia wyjaśnień należy wyłącznie do instytucji zamawiającego – wykonawca nie może w tych sprawach występować z własnej inicjatywy.</w:t>
      </w:r>
    </w:p>
    <w:p w:rsidR="00921FB9" w:rsidRPr="00000571" w:rsidRDefault="00C87297" w:rsidP="00921FB9">
      <w:pPr>
        <w:jc w:val="both"/>
        <w:rPr>
          <w:rFonts w:ascii="Arial" w:hAnsi="Arial" w:cs="Arial"/>
          <w:sz w:val="20"/>
          <w:szCs w:val="20"/>
        </w:rPr>
      </w:pPr>
      <w:r>
        <w:rPr>
          <w:rFonts w:ascii="Arial" w:hAnsi="Arial" w:cs="Arial"/>
          <w:b/>
          <w:sz w:val="20"/>
          <w:szCs w:val="20"/>
        </w:rPr>
        <w:t>6</w:t>
      </w:r>
      <w:r w:rsidR="00921FB9" w:rsidRPr="00000571">
        <w:rPr>
          <w:rFonts w:ascii="Arial" w:hAnsi="Arial" w:cs="Arial"/>
          <w:b/>
          <w:sz w:val="20"/>
          <w:szCs w:val="20"/>
        </w:rPr>
        <w:t>.</w:t>
      </w:r>
      <w:r w:rsidR="00921FB9" w:rsidRPr="00000571">
        <w:rPr>
          <w:rFonts w:ascii="Arial" w:hAnsi="Arial" w:cs="Arial"/>
          <w:sz w:val="20"/>
          <w:szCs w:val="20"/>
        </w:rPr>
        <w:t xml:space="preserve">  Zamawiający poprawia w tekście oferty: </w:t>
      </w:r>
    </w:p>
    <w:p w:rsidR="00921FB9" w:rsidRPr="00000571" w:rsidRDefault="00921FB9" w:rsidP="00921FB9">
      <w:pPr>
        <w:ind w:left="709" w:hanging="283"/>
        <w:jc w:val="both"/>
        <w:rPr>
          <w:rFonts w:ascii="Arial" w:hAnsi="Arial" w:cs="Arial"/>
          <w:sz w:val="20"/>
          <w:szCs w:val="20"/>
        </w:rPr>
      </w:pPr>
      <w:r w:rsidRPr="00000571">
        <w:rPr>
          <w:rFonts w:ascii="Arial" w:hAnsi="Arial" w:cs="Arial"/>
          <w:sz w:val="20"/>
          <w:szCs w:val="20"/>
        </w:rPr>
        <w:t>1)</w:t>
      </w:r>
      <w:r w:rsidRPr="00000571">
        <w:rPr>
          <w:rFonts w:ascii="Arial" w:hAnsi="Arial" w:cs="Arial"/>
          <w:sz w:val="20"/>
          <w:szCs w:val="20"/>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rsidR="00921FB9" w:rsidRPr="00000571" w:rsidRDefault="00921FB9" w:rsidP="00921FB9">
      <w:pPr>
        <w:ind w:left="709"/>
        <w:jc w:val="both"/>
        <w:rPr>
          <w:rFonts w:ascii="Arial" w:hAnsi="Arial" w:cs="Arial"/>
          <w:sz w:val="20"/>
          <w:szCs w:val="20"/>
        </w:rPr>
      </w:pPr>
      <w:r w:rsidRPr="00000571">
        <w:rPr>
          <w:rFonts w:ascii="Arial" w:hAnsi="Arial" w:cs="Arial"/>
          <w:sz w:val="20"/>
          <w:szCs w:val="20"/>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rsidR="00921FB9" w:rsidRPr="00000571" w:rsidRDefault="00921FB9" w:rsidP="00921FB9">
      <w:pPr>
        <w:ind w:left="709" w:hanging="283"/>
        <w:jc w:val="both"/>
        <w:rPr>
          <w:rFonts w:ascii="Arial" w:hAnsi="Arial" w:cs="Arial"/>
          <w:sz w:val="20"/>
          <w:szCs w:val="20"/>
        </w:rPr>
      </w:pPr>
      <w:r w:rsidRPr="00000571">
        <w:rPr>
          <w:rFonts w:ascii="Arial" w:hAnsi="Arial" w:cs="Arial"/>
          <w:sz w:val="20"/>
          <w:szCs w:val="20"/>
        </w:rPr>
        <w:t>2)</w:t>
      </w:r>
      <w:r w:rsidRPr="00000571">
        <w:rPr>
          <w:rFonts w:ascii="Arial" w:hAnsi="Arial" w:cs="Arial"/>
          <w:sz w:val="20"/>
          <w:szCs w:val="20"/>
        </w:rPr>
        <w:tab/>
        <w:t>oczywiste omyłki rachunkowe, z uwzględnieniem konsekwencji rachunkowych dokonanych poprawek,</w:t>
      </w:r>
    </w:p>
    <w:p w:rsidR="00921FB9" w:rsidRPr="00000571" w:rsidRDefault="00921FB9" w:rsidP="00921FB9">
      <w:pPr>
        <w:ind w:left="709" w:hanging="283"/>
        <w:jc w:val="both"/>
        <w:rPr>
          <w:rFonts w:ascii="Arial" w:hAnsi="Arial" w:cs="Arial"/>
          <w:sz w:val="20"/>
          <w:szCs w:val="20"/>
        </w:rPr>
      </w:pPr>
      <w:r w:rsidRPr="00000571">
        <w:rPr>
          <w:rFonts w:ascii="Arial" w:hAnsi="Arial" w:cs="Arial"/>
          <w:sz w:val="20"/>
          <w:szCs w:val="20"/>
        </w:rPr>
        <w:t>3)</w:t>
      </w:r>
      <w:r w:rsidRPr="00000571">
        <w:rPr>
          <w:rFonts w:ascii="Arial" w:hAnsi="Arial" w:cs="Arial"/>
          <w:sz w:val="20"/>
          <w:szCs w:val="20"/>
        </w:rPr>
        <w:tab/>
        <w:t>inne omyłki polegające na niezgodności oferty ze specyfikacją istotnych warunków zamówienia, niepowodujące istotnych zmian w treści oferty,</w:t>
      </w:r>
    </w:p>
    <w:p w:rsidR="00921FB9" w:rsidRPr="00000571" w:rsidRDefault="00921FB9" w:rsidP="00921FB9">
      <w:pPr>
        <w:ind w:left="709"/>
        <w:jc w:val="both"/>
        <w:rPr>
          <w:rFonts w:ascii="Arial" w:hAnsi="Arial" w:cs="Arial"/>
          <w:sz w:val="20"/>
          <w:szCs w:val="20"/>
        </w:rPr>
      </w:pPr>
      <w:r w:rsidRPr="00000571">
        <w:rPr>
          <w:rFonts w:ascii="Arial" w:hAnsi="Arial" w:cs="Arial"/>
          <w:sz w:val="20"/>
          <w:szCs w:val="20"/>
        </w:rPr>
        <w:t>- niezwłocznie zawiadamiając o tym wykonawcę, którego oferta została poprawiona.</w:t>
      </w:r>
    </w:p>
    <w:p w:rsidR="00921FB9" w:rsidRDefault="00C87297" w:rsidP="00921FB9">
      <w:pPr>
        <w:ind w:left="426" w:hanging="426"/>
        <w:jc w:val="both"/>
        <w:rPr>
          <w:rFonts w:ascii="Arial" w:hAnsi="Arial" w:cs="Arial"/>
          <w:sz w:val="20"/>
          <w:szCs w:val="20"/>
        </w:rPr>
      </w:pPr>
      <w:r>
        <w:rPr>
          <w:rFonts w:ascii="Arial" w:hAnsi="Arial" w:cs="Arial"/>
          <w:b/>
          <w:sz w:val="20"/>
          <w:szCs w:val="20"/>
        </w:rPr>
        <w:t>7</w:t>
      </w:r>
      <w:r w:rsidR="00921FB9" w:rsidRPr="00000571">
        <w:rPr>
          <w:rFonts w:ascii="Arial" w:hAnsi="Arial" w:cs="Arial"/>
          <w:b/>
          <w:sz w:val="20"/>
          <w:szCs w:val="20"/>
        </w:rPr>
        <w:t>.</w:t>
      </w:r>
      <w:r w:rsidR="00921FB9" w:rsidRPr="00000571">
        <w:rPr>
          <w:rFonts w:ascii="Arial" w:hAnsi="Arial" w:cs="Arial"/>
          <w:sz w:val="20"/>
          <w:szCs w:val="20"/>
        </w:rPr>
        <w:t xml:space="preserve">  Zamawiający udzieli zamówienia Wykonawcy, którego oferta odpowiada wszystkim wymaganiom </w:t>
      </w:r>
      <w:proofErr w:type="spellStart"/>
      <w:r w:rsidR="00921FB9" w:rsidRPr="00000571">
        <w:rPr>
          <w:rFonts w:ascii="Arial" w:hAnsi="Arial" w:cs="Arial"/>
          <w:sz w:val="20"/>
          <w:szCs w:val="20"/>
        </w:rPr>
        <w:t>uPzp</w:t>
      </w:r>
      <w:proofErr w:type="spellEnd"/>
      <w:r w:rsidR="00921FB9" w:rsidRPr="00000571">
        <w:rPr>
          <w:rFonts w:ascii="Arial" w:hAnsi="Arial" w:cs="Arial"/>
          <w:sz w:val="20"/>
          <w:szCs w:val="20"/>
        </w:rPr>
        <w:t xml:space="preserve"> oraz SIWZ i została oceniona jako najkorzystniejsza w oparciu o podane kryteria oceny ofert.</w:t>
      </w:r>
    </w:p>
    <w:p w:rsidR="00921FB9" w:rsidRPr="00000571" w:rsidRDefault="00C87297" w:rsidP="00921FB9">
      <w:pPr>
        <w:jc w:val="both"/>
        <w:rPr>
          <w:rFonts w:ascii="Arial" w:hAnsi="Arial" w:cs="Arial"/>
          <w:sz w:val="20"/>
          <w:szCs w:val="20"/>
        </w:rPr>
      </w:pPr>
      <w:r>
        <w:rPr>
          <w:rFonts w:ascii="Arial" w:hAnsi="Arial" w:cs="Arial"/>
          <w:b/>
          <w:sz w:val="20"/>
          <w:szCs w:val="20"/>
        </w:rPr>
        <w:t>8</w:t>
      </w:r>
      <w:r w:rsidR="00921FB9" w:rsidRPr="00000571">
        <w:rPr>
          <w:rFonts w:ascii="Arial" w:hAnsi="Arial" w:cs="Arial"/>
          <w:b/>
          <w:sz w:val="20"/>
          <w:szCs w:val="20"/>
        </w:rPr>
        <w:t xml:space="preserve">.   </w:t>
      </w:r>
      <w:r w:rsidR="00921FB9" w:rsidRPr="00000571">
        <w:rPr>
          <w:rFonts w:ascii="Arial" w:hAnsi="Arial" w:cs="Arial"/>
          <w:sz w:val="20"/>
          <w:szCs w:val="20"/>
        </w:rPr>
        <w:t xml:space="preserve"> Zamawiający informuje niezwłocznie wszystkich wykonawców o: </w:t>
      </w:r>
    </w:p>
    <w:p w:rsidR="00921FB9" w:rsidRPr="00000571" w:rsidRDefault="00921FB9" w:rsidP="00921FB9">
      <w:pPr>
        <w:ind w:left="709" w:hanging="283"/>
        <w:jc w:val="both"/>
        <w:rPr>
          <w:rFonts w:ascii="Arial" w:hAnsi="Arial" w:cs="Arial"/>
          <w:sz w:val="20"/>
          <w:szCs w:val="20"/>
        </w:rPr>
      </w:pPr>
      <w:r w:rsidRPr="00000571">
        <w:rPr>
          <w:rFonts w:ascii="Arial" w:hAnsi="Arial" w:cs="Arial"/>
          <w:sz w:val="20"/>
          <w:szCs w:val="20"/>
        </w:rPr>
        <w:t>1)</w:t>
      </w:r>
      <w:r w:rsidRPr="00000571">
        <w:rPr>
          <w:rFonts w:ascii="Arial" w:hAnsi="Arial" w:cs="Arial"/>
          <w:sz w:val="20"/>
          <w:szCs w:val="20"/>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21FB9" w:rsidRPr="00000571" w:rsidRDefault="00921FB9" w:rsidP="00921FB9">
      <w:pPr>
        <w:ind w:left="426"/>
        <w:jc w:val="both"/>
        <w:rPr>
          <w:rFonts w:ascii="Arial" w:hAnsi="Arial" w:cs="Arial"/>
          <w:sz w:val="20"/>
          <w:szCs w:val="20"/>
        </w:rPr>
      </w:pPr>
      <w:r w:rsidRPr="00000571">
        <w:rPr>
          <w:rFonts w:ascii="Arial" w:hAnsi="Arial" w:cs="Arial"/>
          <w:sz w:val="20"/>
          <w:szCs w:val="20"/>
        </w:rPr>
        <w:t>2)</w:t>
      </w:r>
      <w:r w:rsidRPr="00000571">
        <w:rPr>
          <w:rFonts w:ascii="Arial" w:hAnsi="Arial" w:cs="Arial"/>
          <w:sz w:val="20"/>
          <w:szCs w:val="20"/>
        </w:rPr>
        <w:tab/>
        <w:t>wykonawcach, których oferty zostały odrzucone, powodach odrzucenia oferty,</w:t>
      </w:r>
    </w:p>
    <w:p w:rsidR="00921FB9" w:rsidRPr="00000571" w:rsidRDefault="00921FB9" w:rsidP="00921FB9">
      <w:pPr>
        <w:ind w:left="426"/>
        <w:jc w:val="both"/>
        <w:rPr>
          <w:rFonts w:ascii="Arial" w:hAnsi="Arial" w:cs="Arial"/>
          <w:sz w:val="20"/>
          <w:szCs w:val="20"/>
        </w:rPr>
      </w:pPr>
      <w:r w:rsidRPr="00000571">
        <w:rPr>
          <w:rFonts w:ascii="Arial" w:hAnsi="Arial" w:cs="Arial"/>
          <w:sz w:val="20"/>
          <w:szCs w:val="20"/>
        </w:rPr>
        <w:t>3)</w:t>
      </w:r>
      <w:r w:rsidRPr="00000571">
        <w:rPr>
          <w:rFonts w:ascii="Arial" w:hAnsi="Arial" w:cs="Arial"/>
          <w:sz w:val="20"/>
          <w:szCs w:val="20"/>
        </w:rPr>
        <w:tab/>
        <w:t>unieważnienia postępowania -  podając uzasadnienie faktyczne i prawne.</w:t>
      </w:r>
    </w:p>
    <w:p w:rsidR="00921FB9" w:rsidRPr="00000571" w:rsidRDefault="00C87297" w:rsidP="00921FB9">
      <w:pPr>
        <w:ind w:left="426" w:hanging="426"/>
        <w:jc w:val="both"/>
        <w:rPr>
          <w:rFonts w:ascii="Arial" w:hAnsi="Arial" w:cs="Arial"/>
          <w:sz w:val="20"/>
          <w:szCs w:val="20"/>
        </w:rPr>
      </w:pPr>
      <w:r>
        <w:rPr>
          <w:rFonts w:ascii="Arial" w:hAnsi="Arial" w:cs="Arial"/>
          <w:b/>
          <w:sz w:val="20"/>
          <w:szCs w:val="20"/>
        </w:rPr>
        <w:lastRenderedPageBreak/>
        <w:t>9</w:t>
      </w:r>
      <w:r w:rsidR="00921FB9" w:rsidRPr="00000571">
        <w:rPr>
          <w:rFonts w:ascii="Arial" w:hAnsi="Arial" w:cs="Arial"/>
          <w:b/>
          <w:sz w:val="20"/>
          <w:szCs w:val="20"/>
        </w:rPr>
        <w:t>.</w:t>
      </w:r>
      <w:r w:rsidR="00921FB9" w:rsidRPr="00000571">
        <w:rPr>
          <w:rFonts w:ascii="Arial" w:hAnsi="Arial" w:cs="Arial"/>
          <w:sz w:val="20"/>
          <w:szCs w:val="20"/>
        </w:rPr>
        <w:t xml:space="preserve"> Zamawiający udostępnia informacje, o których mowa  w pkt. XIII.8 na stronie internetowej.</w:t>
      </w:r>
    </w:p>
    <w:p w:rsidR="00921FB9" w:rsidRPr="00000571" w:rsidRDefault="00921FB9" w:rsidP="00921FB9">
      <w:pPr>
        <w:ind w:left="426" w:hanging="426"/>
        <w:jc w:val="both"/>
        <w:rPr>
          <w:rFonts w:ascii="Arial" w:hAnsi="Arial" w:cs="Arial"/>
          <w:sz w:val="20"/>
          <w:szCs w:val="20"/>
        </w:rPr>
      </w:pPr>
      <w:r w:rsidRPr="00000571">
        <w:rPr>
          <w:rFonts w:ascii="Arial" w:hAnsi="Arial" w:cs="Arial"/>
          <w:b/>
          <w:sz w:val="20"/>
          <w:szCs w:val="20"/>
        </w:rPr>
        <w:t>1</w:t>
      </w:r>
      <w:r w:rsidR="00C87297">
        <w:rPr>
          <w:rFonts w:ascii="Arial" w:hAnsi="Arial" w:cs="Arial"/>
          <w:b/>
          <w:sz w:val="20"/>
          <w:szCs w:val="20"/>
        </w:rPr>
        <w:t>0</w:t>
      </w:r>
      <w:r w:rsidRPr="00000571">
        <w:rPr>
          <w:rFonts w:ascii="Arial" w:hAnsi="Arial" w:cs="Arial"/>
          <w:b/>
          <w:sz w:val="20"/>
          <w:szCs w:val="20"/>
        </w:rPr>
        <w:t xml:space="preserve">. </w:t>
      </w:r>
      <w:r w:rsidRPr="00000571">
        <w:rPr>
          <w:rFonts w:ascii="Arial" w:hAnsi="Arial" w:cs="Arial"/>
          <w:sz w:val="20"/>
          <w:szCs w:val="20"/>
        </w:rPr>
        <w:t xml:space="preserve">Postępowanie o udzielenie zamówienia publicznego unieważnia się w przypadkach  określonych w  art. 93 </w:t>
      </w:r>
      <w:proofErr w:type="spellStart"/>
      <w:r w:rsidRPr="00000571">
        <w:rPr>
          <w:rFonts w:ascii="Arial" w:hAnsi="Arial" w:cs="Arial"/>
          <w:sz w:val="20"/>
          <w:szCs w:val="20"/>
        </w:rPr>
        <w:t>uPzp</w:t>
      </w:r>
      <w:proofErr w:type="spellEnd"/>
      <w:r w:rsidRPr="00000571">
        <w:rPr>
          <w:rFonts w:ascii="Arial" w:hAnsi="Arial" w:cs="Arial"/>
          <w:sz w:val="20"/>
          <w:szCs w:val="20"/>
        </w:rPr>
        <w:t>.</w:t>
      </w:r>
    </w:p>
    <w:p w:rsidR="00921FB9" w:rsidRPr="00000571" w:rsidRDefault="00921FB9" w:rsidP="00921FB9">
      <w:pPr>
        <w:ind w:left="426" w:hanging="426"/>
        <w:jc w:val="both"/>
        <w:rPr>
          <w:rFonts w:ascii="Arial" w:hAnsi="Arial" w:cs="Arial"/>
          <w:sz w:val="20"/>
          <w:szCs w:val="20"/>
        </w:rPr>
      </w:pPr>
      <w:r w:rsidRPr="00000571">
        <w:rPr>
          <w:rFonts w:ascii="Arial" w:hAnsi="Arial" w:cs="Arial"/>
          <w:b/>
          <w:sz w:val="20"/>
          <w:szCs w:val="20"/>
        </w:rPr>
        <w:t>1</w:t>
      </w:r>
      <w:r w:rsidR="00C87297">
        <w:rPr>
          <w:rFonts w:ascii="Arial" w:hAnsi="Arial" w:cs="Arial"/>
          <w:b/>
          <w:sz w:val="20"/>
          <w:szCs w:val="20"/>
        </w:rPr>
        <w:t>1</w:t>
      </w:r>
      <w:r w:rsidRPr="00000571">
        <w:rPr>
          <w:rFonts w:ascii="Arial" w:hAnsi="Arial" w:cs="Arial"/>
          <w:b/>
          <w:sz w:val="20"/>
          <w:szCs w:val="20"/>
        </w:rPr>
        <w:t xml:space="preserve">. </w:t>
      </w:r>
      <w:r w:rsidRPr="00000571">
        <w:rPr>
          <w:rFonts w:ascii="Arial" w:hAnsi="Arial" w:cs="Arial"/>
          <w:sz w:val="20"/>
          <w:szCs w:val="20"/>
        </w:rPr>
        <w:t>O unieważnieniu postępowania o udzielenie zamówienia Zamawiający zawiadamia równocześnie wszystkich wykonawców, którzy:</w:t>
      </w:r>
    </w:p>
    <w:p w:rsidR="00921FB9" w:rsidRPr="00000571" w:rsidRDefault="00921FB9" w:rsidP="00921FB9">
      <w:pPr>
        <w:ind w:left="426"/>
        <w:jc w:val="both"/>
        <w:rPr>
          <w:rFonts w:ascii="Arial" w:hAnsi="Arial" w:cs="Arial"/>
          <w:sz w:val="20"/>
          <w:szCs w:val="20"/>
        </w:rPr>
      </w:pPr>
      <w:r w:rsidRPr="00000571">
        <w:rPr>
          <w:rFonts w:ascii="Arial" w:hAnsi="Arial" w:cs="Arial"/>
          <w:sz w:val="20"/>
          <w:szCs w:val="20"/>
        </w:rPr>
        <w:t>1)</w:t>
      </w:r>
      <w:r w:rsidRPr="00000571">
        <w:rPr>
          <w:rFonts w:ascii="Arial" w:hAnsi="Arial" w:cs="Arial"/>
          <w:sz w:val="20"/>
          <w:szCs w:val="20"/>
        </w:rPr>
        <w:tab/>
        <w:t>ubiegali się o udzielenie zamówienia – w przypadku unieważnienia postępowania przed upływem terminu składania ofert,</w:t>
      </w:r>
    </w:p>
    <w:p w:rsidR="00921FB9" w:rsidRPr="00000571" w:rsidRDefault="00921FB9" w:rsidP="00921FB9">
      <w:pPr>
        <w:ind w:left="426"/>
        <w:jc w:val="both"/>
        <w:rPr>
          <w:rFonts w:ascii="Arial" w:hAnsi="Arial" w:cs="Arial"/>
          <w:sz w:val="20"/>
          <w:szCs w:val="20"/>
        </w:rPr>
      </w:pPr>
      <w:r w:rsidRPr="00000571">
        <w:rPr>
          <w:rFonts w:ascii="Arial" w:hAnsi="Arial" w:cs="Arial"/>
          <w:sz w:val="20"/>
          <w:szCs w:val="20"/>
        </w:rPr>
        <w:t>2)</w:t>
      </w:r>
      <w:r w:rsidRPr="00000571">
        <w:rPr>
          <w:rFonts w:ascii="Arial" w:hAnsi="Arial" w:cs="Arial"/>
          <w:sz w:val="20"/>
          <w:szCs w:val="20"/>
        </w:rPr>
        <w:tab/>
        <w:t xml:space="preserve">złożyli oferty – w przypadku unieważnienia postępowania po upływie terminu składania ofert, </w:t>
      </w:r>
    </w:p>
    <w:p w:rsidR="00921FB9" w:rsidRPr="00000571" w:rsidRDefault="00921FB9" w:rsidP="00921FB9">
      <w:pPr>
        <w:ind w:left="426"/>
        <w:jc w:val="both"/>
        <w:rPr>
          <w:rFonts w:ascii="Arial" w:hAnsi="Arial" w:cs="Arial"/>
          <w:sz w:val="20"/>
          <w:szCs w:val="20"/>
        </w:rPr>
      </w:pPr>
      <w:r w:rsidRPr="00000571">
        <w:rPr>
          <w:rFonts w:ascii="Arial" w:hAnsi="Arial" w:cs="Arial"/>
          <w:sz w:val="20"/>
          <w:szCs w:val="20"/>
        </w:rPr>
        <w:t>– podając uzasadnienie faktyczne i prawne.</w:t>
      </w:r>
    </w:p>
    <w:p w:rsidR="00921FB9" w:rsidRPr="00000571" w:rsidRDefault="00921FB9" w:rsidP="00921FB9">
      <w:pPr>
        <w:ind w:left="426" w:hanging="426"/>
        <w:jc w:val="both"/>
        <w:rPr>
          <w:rFonts w:ascii="Arial" w:hAnsi="Arial" w:cs="Arial"/>
          <w:sz w:val="20"/>
          <w:szCs w:val="20"/>
        </w:rPr>
      </w:pPr>
      <w:r w:rsidRPr="00000571">
        <w:rPr>
          <w:rFonts w:ascii="Arial" w:hAnsi="Arial" w:cs="Arial"/>
          <w:b/>
          <w:sz w:val="20"/>
          <w:szCs w:val="20"/>
        </w:rPr>
        <w:t>1</w:t>
      </w:r>
      <w:r w:rsidR="00C87297">
        <w:rPr>
          <w:rFonts w:ascii="Arial" w:hAnsi="Arial" w:cs="Arial"/>
          <w:b/>
          <w:sz w:val="20"/>
          <w:szCs w:val="20"/>
        </w:rPr>
        <w:t>2</w:t>
      </w:r>
      <w:r w:rsidRPr="00000571">
        <w:rPr>
          <w:rFonts w:ascii="Arial" w:hAnsi="Arial" w:cs="Arial"/>
          <w:b/>
          <w:sz w:val="20"/>
          <w:szCs w:val="20"/>
        </w:rPr>
        <w:t xml:space="preserve">. </w:t>
      </w:r>
      <w:r w:rsidRPr="00000571">
        <w:rPr>
          <w:rFonts w:ascii="Arial" w:hAnsi="Arial" w:cs="Arial"/>
          <w:sz w:val="20"/>
          <w:szCs w:val="20"/>
        </w:rPr>
        <w:t xml:space="preserve">Oferta złożona po wyznaczonym terminie na składanie ofert zostanie zwrócona na zasadach określonych w art. 84 </w:t>
      </w:r>
      <w:proofErr w:type="spellStart"/>
      <w:r w:rsidRPr="00000571">
        <w:rPr>
          <w:rFonts w:ascii="Arial" w:hAnsi="Arial" w:cs="Arial"/>
          <w:sz w:val="20"/>
          <w:szCs w:val="20"/>
        </w:rPr>
        <w:t>uPzp</w:t>
      </w:r>
      <w:proofErr w:type="spellEnd"/>
      <w:r w:rsidRPr="00000571">
        <w:rPr>
          <w:rFonts w:ascii="Arial" w:hAnsi="Arial" w:cs="Arial"/>
          <w:sz w:val="20"/>
          <w:szCs w:val="20"/>
        </w:rPr>
        <w:t>.</w:t>
      </w:r>
    </w:p>
    <w:p w:rsidR="00921FB9" w:rsidRDefault="00921FB9" w:rsidP="00921FB9">
      <w:pPr>
        <w:spacing w:after="120"/>
        <w:ind w:left="425" w:hanging="425"/>
        <w:jc w:val="both"/>
        <w:rPr>
          <w:rFonts w:ascii="Arial" w:hAnsi="Arial" w:cs="Arial"/>
          <w:sz w:val="20"/>
          <w:szCs w:val="20"/>
        </w:rPr>
      </w:pPr>
      <w:r w:rsidRPr="00000571">
        <w:rPr>
          <w:rFonts w:ascii="Arial" w:hAnsi="Arial" w:cs="Arial"/>
          <w:b/>
          <w:sz w:val="20"/>
          <w:szCs w:val="20"/>
        </w:rPr>
        <w:t>1</w:t>
      </w:r>
      <w:r w:rsidR="00C87297">
        <w:rPr>
          <w:rFonts w:ascii="Arial" w:hAnsi="Arial" w:cs="Arial"/>
          <w:b/>
          <w:sz w:val="20"/>
          <w:szCs w:val="20"/>
        </w:rPr>
        <w:t>3</w:t>
      </w:r>
      <w:r w:rsidRPr="00000571">
        <w:rPr>
          <w:rFonts w:ascii="Arial" w:hAnsi="Arial" w:cs="Arial"/>
          <w:b/>
          <w:sz w:val="20"/>
          <w:szCs w:val="20"/>
        </w:rPr>
        <w:t>.</w:t>
      </w:r>
      <w:r w:rsidRPr="00000571">
        <w:rPr>
          <w:rFonts w:ascii="Arial" w:hAnsi="Arial" w:cs="Arial"/>
          <w:sz w:val="20"/>
          <w:szCs w:val="20"/>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44483B" w:rsidRPr="00B206D7" w:rsidRDefault="00AC2722" w:rsidP="00AD7E10">
      <w:pPr>
        <w:pStyle w:val="Domylnie"/>
        <w:shd w:val="clear" w:color="auto" w:fill="C0C0C0"/>
        <w:ind w:left="426" w:hanging="426"/>
        <w:jc w:val="both"/>
        <w:rPr>
          <w:rFonts w:ascii="Arial" w:eastAsia="Arial Unicode MS" w:hAnsi="Arial" w:cs="Arial"/>
          <w:b/>
          <w:bCs/>
          <w:caps/>
          <w:sz w:val="22"/>
          <w:szCs w:val="22"/>
        </w:rPr>
      </w:pPr>
      <w:r>
        <w:rPr>
          <w:rFonts w:ascii="Arial" w:eastAsia="Arial Unicode MS" w:hAnsi="Arial" w:cs="Arial"/>
          <w:b/>
          <w:bCs/>
          <w:caps/>
          <w:sz w:val="22"/>
          <w:szCs w:val="22"/>
        </w:rPr>
        <w:t>XIV</w:t>
      </w:r>
      <w:r w:rsidR="0044483B" w:rsidRPr="00B206D7">
        <w:rPr>
          <w:rFonts w:ascii="Arial" w:eastAsia="Arial Unicode MS" w:hAnsi="Arial" w:cs="Arial"/>
          <w:b/>
          <w:bCs/>
          <w:caps/>
          <w:sz w:val="22"/>
          <w:szCs w:val="22"/>
        </w:rPr>
        <w:t>.</w:t>
      </w:r>
      <w:r>
        <w:rPr>
          <w:rFonts w:ascii="Arial" w:eastAsia="Arial Unicode MS" w:hAnsi="Arial" w:cs="Arial"/>
          <w:b/>
          <w:bCs/>
          <w:caps/>
          <w:sz w:val="22"/>
          <w:szCs w:val="22"/>
        </w:rPr>
        <w:t xml:space="preserve"> </w:t>
      </w:r>
      <w:r w:rsidR="0044483B" w:rsidRPr="00B206D7">
        <w:rPr>
          <w:rFonts w:ascii="Arial" w:eastAsia="Arial Unicode MS" w:hAnsi="Arial" w:cs="Arial"/>
          <w:b/>
          <w:bCs/>
          <w:caps/>
          <w:sz w:val="22"/>
          <w:szCs w:val="22"/>
        </w:rPr>
        <w:t xml:space="preserve">INFORMACJE O FORMALNOŚCIACH, JAKIE POWINNY ZOSTAĆ DOPEŁNIONE PO  WYBORZE OFERTY W CELU ZAWARCIA UMOWY W SPRAWIE ZAMÓWIENIA PUBLICZNEGO: </w:t>
      </w:r>
    </w:p>
    <w:p w:rsidR="00194C4D" w:rsidRPr="00194C4D" w:rsidRDefault="0044483B" w:rsidP="00194C4D">
      <w:pPr>
        <w:pStyle w:val="WW-Zwykytekst"/>
        <w:numPr>
          <w:ilvl w:val="0"/>
          <w:numId w:val="5"/>
        </w:numPr>
        <w:spacing w:before="80"/>
        <w:ind w:left="284" w:hanging="284"/>
        <w:jc w:val="both"/>
        <w:rPr>
          <w:rFonts w:ascii="Arial" w:eastAsia="Arial Unicode MS" w:hAnsi="Arial" w:cs="Arial"/>
          <w:sz w:val="20"/>
          <w:szCs w:val="20"/>
          <w:lang w:val="pl-PL"/>
        </w:rPr>
      </w:pPr>
      <w:r w:rsidRPr="001571B5">
        <w:rPr>
          <w:rFonts w:ascii="Arial" w:eastAsia="Arial Unicode MS" w:hAnsi="Arial" w:cs="Arial"/>
          <w:sz w:val="20"/>
          <w:szCs w:val="20"/>
          <w:lang w:val="pl-PL"/>
        </w:rPr>
        <w:t>Wybrany Wykon</w:t>
      </w:r>
      <w:r w:rsidR="00F31E76" w:rsidRPr="001571B5">
        <w:rPr>
          <w:rFonts w:ascii="Arial" w:eastAsia="Arial Unicode MS" w:hAnsi="Arial" w:cs="Arial"/>
          <w:sz w:val="20"/>
          <w:szCs w:val="20"/>
          <w:lang w:val="pl-PL"/>
        </w:rPr>
        <w:t>awca obowiązany jest stawić się w termi</w:t>
      </w:r>
      <w:r w:rsidR="00C375C3">
        <w:rPr>
          <w:rFonts w:ascii="Arial" w:eastAsia="Arial Unicode MS" w:hAnsi="Arial" w:cs="Arial"/>
          <w:sz w:val="20"/>
          <w:szCs w:val="20"/>
          <w:lang w:val="pl-PL"/>
        </w:rPr>
        <w:t xml:space="preserve">nie wskazanym </w:t>
      </w:r>
      <w:r w:rsidR="00C375C3" w:rsidRPr="008A77F8">
        <w:rPr>
          <w:rFonts w:ascii="Arial" w:eastAsia="Arial Unicode MS" w:hAnsi="Arial" w:cs="Arial"/>
          <w:sz w:val="20"/>
          <w:szCs w:val="20"/>
          <w:lang w:val="pl-PL"/>
        </w:rPr>
        <w:t>w info</w:t>
      </w:r>
      <w:r w:rsidR="008A77F8">
        <w:rPr>
          <w:rFonts w:ascii="Arial" w:eastAsia="Arial Unicode MS" w:hAnsi="Arial" w:cs="Arial"/>
          <w:sz w:val="20"/>
          <w:szCs w:val="20"/>
          <w:lang w:val="pl-PL"/>
        </w:rPr>
        <w:t>r</w:t>
      </w:r>
      <w:r w:rsidR="00C375C3" w:rsidRPr="008A77F8">
        <w:rPr>
          <w:rFonts w:ascii="Arial" w:eastAsia="Arial Unicode MS" w:hAnsi="Arial" w:cs="Arial"/>
          <w:sz w:val="20"/>
          <w:szCs w:val="20"/>
          <w:lang w:val="pl-PL"/>
        </w:rPr>
        <w:t>macji</w:t>
      </w:r>
      <w:r w:rsidR="00BD587A" w:rsidRPr="001571B5">
        <w:rPr>
          <w:rFonts w:ascii="Arial" w:eastAsia="Arial Unicode MS" w:hAnsi="Arial" w:cs="Arial"/>
          <w:sz w:val="20"/>
          <w:szCs w:val="20"/>
          <w:lang w:val="pl-PL"/>
        </w:rPr>
        <w:t xml:space="preserve"> o </w:t>
      </w:r>
      <w:r w:rsidR="00F31E76" w:rsidRPr="001571B5">
        <w:rPr>
          <w:rFonts w:ascii="Arial" w:eastAsia="Arial Unicode MS" w:hAnsi="Arial" w:cs="Arial"/>
          <w:sz w:val="20"/>
          <w:szCs w:val="20"/>
          <w:lang w:val="pl-PL"/>
        </w:rPr>
        <w:t>wyborze oferty najkorzystniejszej w siedzibie Zamawiają</w:t>
      </w:r>
      <w:r w:rsidR="00BD587A" w:rsidRPr="001571B5">
        <w:rPr>
          <w:rFonts w:ascii="Arial" w:eastAsia="Arial Unicode MS" w:hAnsi="Arial" w:cs="Arial"/>
          <w:sz w:val="20"/>
          <w:szCs w:val="20"/>
          <w:lang w:val="pl-PL"/>
        </w:rPr>
        <w:t>cego, w  celu podpisania umowy</w:t>
      </w:r>
      <w:r w:rsidR="00194C4D">
        <w:rPr>
          <w:rFonts w:ascii="Arial" w:eastAsia="Arial Unicode MS" w:hAnsi="Arial" w:cs="Arial"/>
          <w:sz w:val="20"/>
          <w:szCs w:val="20"/>
          <w:lang w:val="pl-PL"/>
        </w:rPr>
        <w:t xml:space="preserve"> wraz </w:t>
      </w:r>
      <w:r w:rsidR="00194C4D" w:rsidRPr="00194C4D">
        <w:rPr>
          <w:rFonts w:ascii="Arial" w:eastAsia="Arial Unicode MS" w:hAnsi="Arial" w:cs="Arial"/>
          <w:sz w:val="20"/>
          <w:szCs w:val="20"/>
          <w:lang w:val="pl-PL"/>
        </w:rPr>
        <w:t>z wypełnionym załącznikiem pn. „Podział ceny na składniki”.</w:t>
      </w:r>
    </w:p>
    <w:p w:rsidR="00AD7E10" w:rsidRDefault="0044483B" w:rsidP="00194C4D">
      <w:pPr>
        <w:pStyle w:val="WW-Zwykytekst"/>
        <w:numPr>
          <w:ilvl w:val="0"/>
          <w:numId w:val="5"/>
        </w:numPr>
        <w:tabs>
          <w:tab w:val="left" w:pos="0"/>
          <w:tab w:val="left" w:pos="284"/>
        </w:tabs>
        <w:ind w:left="284" w:hanging="284"/>
        <w:jc w:val="both"/>
        <w:rPr>
          <w:rFonts w:ascii="Arial" w:eastAsia="Arial Unicode MS" w:hAnsi="Arial" w:cs="Arial"/>
          <w:sz w:val="20"/>
          <w:szCs w:val="20"/>
          <w:lang w:val="pl-PL"/>
        </w:rPr>
      </w:pPr>
      <w:r w:rsidRPr="008A77F8">
        <w:rPr>
          <w:rFonts w:ascii="Arial" w:eastAsia="Arial Unicode MS" w:hAnsi="Arial" w:cs="Arial"/>
          <w:sz w:val="20"/>
          <w:szCs w:val="20"/>
          <w:lang w:val="pl-PL"/>
        </w:rPr>
        <w:t xml:space="preserve">Jeśli </w:t>
      </w:r>
      <w:r w:rsidR="00C85D16">
        <w:rPr>
          <w:rFonts w:ascii="Arial" w:eastAsia="Arial Unicode MS" w:hAnsi="Arial" w:cs="Arial"/>
          <w:sz w:val="20"/>
          <w:szCs w:val="20"/>
          <w:lang w:val="pl-PL"/>
        </w:rPr>
        <w:t>wykonawca, którego oferta została wybrana</w:t>
      </w:r>
      <w:r w:rsidRPr="008A77F8">
        <w:rPr>
          <w:rFonts w:ascii="Arial" w:eastAsia="Arial Unicode MS" w:hAnsi="Arial" w:cs="Arial"/>
          <w:sz w:val="20"/>
          <w:szCs w:val="20"/>
          <w:lang w:val="pl-PL"/>
        </w:rPr>
        <w:t>, uchyla się od zawarcia umowy</w:t>
      </w:r>
      <w:r w:rsidR="00C85D16">
        <w:rPr>
          <w:rFonts w:ascii="Arial" w:eastAsia="Arial Unicode MS" w:hAnsi="Arial" w:cs="Arial"/>
          <w:sz w:val="20"/>
          <w:szCs w:val="20"/>
          <w:lang w:val="pl-PL"/>
        </w:rPr>
        <w:t>,</w:t>
      </w:r>
      <w:r w:rsidRPr="008A77F8">
        <w:rPr>
          <w:rFonts w:ascii="Arial" w:eastAsia="Arial Unicode MS" w:hAnsi="Arial" w:cs="Arial"/>
          <w:sz w:val="20"/>
          <w:szCs w:val="20"/>
          <w:lang w:val="pl-PL"/>
        </w:rPr>
        <w:t xml:space="preserve"> Zamawiający</w:t>
      </w:r>
      <w:r w:rsidR="00C85D16">
        <w:rPr>
          <w:rFonts w:ascii="Arial" w:eastAsia="Arial Unicode MS" w:hAnsi="Arial" w:cs="Arial"/>
          <w:sz w:val="20"/>
          <w:szCs w:val="20"/>
          <w:lang w:val="pl-PL"/>
        </w:rPr>
        <w:t xml:space="preserve"> może wybrać ofertę najkorzystniejszą </w:t>
      </w:r>
      <w:r w:rsidRPr="008A77F8">
        <w:rPr>
          <w:rFonts w:ascii="Arial" w:eastAsia="Arial Unicode MS" w:hAnsi="Arial" w:cs="Arial"/>
          <w:sz w:val="20"/>
          <w:szCs w:val="20"/>
          <w:lang w:val="pl-PL"/>
        </w:rPr>
        <w:t>spośród pozostałych ofert, bez przeprowadzania ich ponownego badania</w:t>
      </w:r>
      <w:r w:rsidR="00C85D16">
        <w:rPr>
          <w:rFonts w:ascii="Arial" w:eastAsia="Arial Unicode MS" w:hAnsi="Arial" w:cs="Arial"/>
          <w:sz w:val="20"/>
          <w:szCs w:val="20"/>
          <w:lang w:val="pl-PL"/>
        </w:rPr>
        <w:t xml:space="preserve"> </w:t>
      </w:r>
      <w:r w:rsidR="00D124AB">
        <w:rPr>
          <w:rFonts w:ascii="Arial" w:eastAsia="Arial Unicode MS" w:hAnsi="Arial" w:cs="Arial"/>
          <w:sz w:val="20"/>
          <w:szCs w:val="20"/>
          <w:lang w:val="pl-PL"/>
        </w:rPr>
        <w:t xml:space="preserve">                    </w:t>
      </w:r>
      <w:r w:rsidR="00C85D16">
        <w:rPr>
          <w:rFonts w:ascii="Arial" w:eastAsia="Arial Unicode MS" w:hAnsi="Arial" w:cs="Arial"/>
          <w:sz w:val="20"/>
          <w:szCs w:val="20"/>
          <w:lang w:val="pl-PL"/>
        </w:rPr>
        <w:t>i oceny</w:t>
      </w:r>
      <w:r w:rsidRPr="008A77F8">
        <w:rPr>
          <w:rFonts w:ascii="Arial" w:eastAsia="Arial Unicode MS" w:hAnsi="Arial" w:cs="Arial"/>
          <w:sz w:val="20"/>
          <w:szCs w:val="20"/>
          <w:lang w:val="pl-PL"/>
        </w:rPr>
        <w:t>, chyba że</w:t>
      </w:r>
      <w:r w:rsidR="00C85D16">
        <w:rPr>
          <w:rFonts w:ascii="Arial" w:eastAsia="Arial Unicode MS" w:hAnsi="Arial" w:cs="Arial"/>
          <w:sz w:val="20"/>
          <w:szCs w:val="20"/>
          <w:lang w:val="pl-PL"/>
        </w:rPr>
        <w:t xml:space="preserve"> zachodzą przesłanki unieważnienia postępowania, o których mowa w art. 93 ust. 1 </w:t>
      </w:r>
      <w:proofErr w:type="spellStart"/>
      <w:r w:rsidR="00C85D16">
        <w:rPr>
          <w:rFonts w:ascii="Arial" w:eastAsia="Arial Unicode MS" w:hAnsi="Arial" w:cs="Arial"/>
          <w:sz w:val="20"/>
          <w:szCs w:val="20"/>
          <w:lang w:val="pl-PL"/>
        </w:rPr>
        <w:t>uPzp</w:t>
      </w:r>
      <w:proofErr w:type="spellEnd"/>
      <w:r w:rsidR="00C85D16">
        <w:rPr>
          <w:rFonts w:ascii="Arial" w:eastAsia="Arial Unicode MS" w:hAnsi="Arial" w:cs="Arial"/>
          <w:sz w:val="20"/>
          <w:szCs w:val="20"/>
          <w:lang w:val="pl-PL"/>
        </w:rPr>
        <w:t>.</w:t>
      </w:r>
    </w:p>
    <w:p w:rsidR="0044483B" w:rsidRDefault="00AC2722" w:rsidP="007371D6">
      <w:pPr>
        <w:pStyle w:val="Domylnie"/>
        <w:shd w:val="clear" w:color="auto" w:fill="C0C0C0"/>
        <w:spacing w:before="120" w:after="120"/>
        <w:rPr>
          <w:rFonts w:ascii="Arial" w:eastAsia="Arial Unicode MS" w:hAnsi="Arial" w:cs="Arial"/>
          <w:b/>
          <w:bCs/>
          <w:caps/>
          <w:sz w:val="22"/>
          <w:szCs w:val="22"/>
        </w:rPr>
      </w:pPr>
      <w:r>
        <w:rPr>
          <w:rFonts w:ascii="Arial" w:eastAsia="Arial Unicode MS" w:hAnsi="Arial" w:cs="Arial"/>
          <w:b/>
          <w:bCs/>
          <w:caps/>
          <w:sz w:val="22"/>
          <w:szCs w:val="22"/>
        </w:rPr>
        <w:t xml:space="preserve">XV. </w:t>
      </w:r>
      <w:r w:rsidR="0044483B" w:rsidRPr="00B206D7">
        <w:rPr>
          <w:rFonts w:ascii="Arial" w:eastAsia="Arial Unicode MS" w:hAnsi="Arial" w:cs="Arial"/>
          <w:b/>
          <w:bCs/>
          <w:caps/>
          <w:sz w:val="22"/>
          <w:szCs w:val="22"/>
        </w:rPr>
        <w:t>wymagania dotyczące zabezpieczenia należytego wykonania umowy</w:t>
      </w:r>
      <w:r w:rsidR="0044483B">
        <w:rPr>
          <w:rFonts w:ascii="Arial" w:eastAsia="Arial Unicode MS" w:hAnsi="Arial" w:cs="Arial"/>
          <w:b/>
          <w:bCs/>
          <w:caps/>
          <w:sz w:val="22"/>
          <w:szCs w:val="22"/>
        </w:rPr>
        <w:t xml:space="preserve">: </w:t>
      </w:r>
    </w:p>
    <w:p w:rsidR="00B6779B" w:rsidRDefault="001571B5" w:rsidP="008A77F8">
      <w:pPr>
        <w:pStyle w:val="Tekstprzypisudolnego"/>
        <w:ind w:left="357" w:hanging="357"/>
        <w:jc w:val="both"/>
        <w:rPr>
          <w:rFonts w:ascii="Arial" w:hAnsi="Arial" w:cs="Arial"/>
          <w:color w:val="000000"/>
          <w:sz w:val="20"/>
          <w:szCs w:val="20"/>
        </w:rPr>
      </w:pPr>
      <w:r w:rsidRPr="001571B5">
        <w:rPr>
          <w:rFonts w:ascii="Arial" w:hAnsi="Arial" w:cs="Arial"/>
          <w:color w:val="000000"/>
          <w:sz w:val="20"/>
          <w:szCs w:val="20"/>
        </w:rPr>
        <w:t>Zamawiający nie wymaga wniesienia zabezpieczenia należytego wykonania umowy.</w:t>
      </w:r>
    </w:p>
    <w:p w:rsidR="00AD7E10" w:rsidRDefault="00AD7E10">
      <w:pPr>
        <w:pStyle w:val="Indeks"/>
        <w:rPr>
          <w:rFonts w:ascii="Arial" w:hAnsi="Arial" w:cs="Arial"/>
          <w:sz w:val="10"/>
          <w:szCs w:val="10"/>
          <w:lang w:val="pl-PL"/>
        </w:rPr>
      </w:pPr>
    </w:p>
    <w:p w:rsidR="0044483B" w:rsidRDefault="00AC2722" w:rsidP="000D6615">
      <w:pPr>
        <w:pStyle w:val="Domylnie"/>
        <w:shd w:val="clear" w:color="auto" w:fill="C0C0C0"/>
        <w:ind w:left="284" w:hanging="284"/>
        <w:jc w:val="both"/>
        <w:rPr>
          <w:rFonts w:ascii="Arial" w:hAnsi="Arial" w:cs="Arial"/>
          <w:b/>
          <w:bCs/>
          <w:caps/>
          <w:sz w:val="22"/>
          <w:szCs w:val="22"/>
        </w:rPr>
      </w:pPr>
      <w:r>
        <w:rPr>
          <w:rFonts w:ascii="Arial" w:hAnsi="Arial" w:cs="Arial"/>
          <w:b/>
          <w:bCs/>
          <w:caps/>
          <w:sz w:val="22"/>
          <w:szCs w:val="22"/>
        </w:rPr>
        <w:t>XVI</w:t>
      </w:r>
      <w:r w:rsidR="0044483B">
        <w:rPr>
          <w:rFonts w:ascii="Arial" w:hAnsi="Arial" w:cs="Arial"/>
          <w:b/>
          <w:bCs/>
          <w:caps/>
          <w:sz w:val="22"/>
          <w:szCs w:val="22"/>
        </w:rPr>
        <w:t>.</w:t>
      </w:r>
      <w:r>
        <w:rPr>
          <w:rFonts w:ascii="Arial" w:hAnsi="Arial" w:cs="Arial"/>
          <w:b/>
          <w:bCs/>
          <w:caps/>
          <w:sz w:val="22"/>
          <w:szCs w:val="22"/>
        </w:rPr>
        <w:t xml:space="preserve"> </w:t>
      </w:r>
      <w:r w:rsidR="0044483B">
        <w:rPr>
          <w:rFonts w:ascii="Arial" w:hAnsi="Arial" w:cs="Arial"/>
          <w:b/>
          <w:bCs/>
          <w:caps/>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74DC7" w:rsidRDefault="009D46C7" w:rsidP="008C7EC7">
      <w:pPr>
        <w:pStyle w:val="Domylnie"/>
        <w:numPr>
          <w:ilvl w:val="6"/>
          <w:numId w:val="2"/>
        </w:numPr>
        <w:spacing w:before="60"/>
        <w:ind w:left="284" w:hanging="284"/>
        <w:jc w:val="both"/>
        <w:rPr>
          <w:rFonts w:ascii="Arial" w:hAnsi="Arial" w:cs="Arial"/>
        </w:rPr>
      </w:pPr>
      <w:r w:rsidRPr="001571B5">
        <w:rPr>
          <w:rFonts w:ascii="Arial" w:hAnsi="Arial" w:cs="Arial"/>
        </w:rPr>
        <w:t xml:space="preserve">Warunki umowy zostały zawarte w załączonym do </w:t>
      </w:r>
      <w:r w:rsidR="0091762A" w:rsidRPr="001571B5">
        <w:rPr>
          <w:rFonts w:ascii="Arial" w:hAnsi="Arial" w:cs="Arial"/>
        </w:rPr>
        <w:t>SIWZ</w:t>
      </w:r>
      <w:r w:rsidRPr="001571B5">
        <w:rPr>
          <w:rFonts w:ascii="Arial" w:hAnsi="Arial" w:cs="Arial"/>
        </w:rPr>
        <w:t xml:space="preserve"> wzorze umowy – z tego względu, że Zamawiający wymaga od wykonawcy, aby zawarł z nim umowę w sprawie zamówienia publicznego na takich warunkach jak zawarte w załączonym do </w:t>
      </w:r>
      <w:r w:rsidR="0091762A" w:rsidRPr="001571B5">
        <w:rPr>
          <w:rFonts w:ascii="Arial" w:hAnsi="Arial" w:cs="Arial"/>
        </w:rPr>
        <w:t>SIWZ</w:t>
      </w:r>
      <w:r w:rsidRPr="001571B5">
        <w:rPr>
          <w:rFonts w:ascii="Arial" w:hAnsi="Arial" w:cs="Arial"/>
        </w:rPr>
        <w:t xml:space="preserve"> wzorze umowy </w:t>
      </w:r>
      <w:r w:rsidRPr="003F4299">
        <w:rPr>
          <w:rFonts w:ascii="Arial" w:hAnsi="Arial" w:cs="Arial"/>
          <w:i/>
        </w:rPr>
        <w:t>(art. 36 ust. 1</w:t>
      </w:r>
      <w:r w:rsidR="00AD7E10" w:rsidRPr="003F4299">
        <w:rPr>
          <w:rFonts w:ascii="Arial" w:hAnsi="Arial" w:cs="Arial"/>
          <w:i/>
        </w:rPr>
        <w:t xml:space="preserve"> </w:t>
      </w:r>
      <w:r w:rsidRPr="003F4299">
        <w:rPr>
          <w:rFonts w:ascii="Arial" w:hAnsi="Arial" w:cs="Arial"/>
          <w:i/>
        </w:rPr>
        <w:t xml:space="preserve">pkt. 16 </w:t>
      </w:r>
      <w:proofErr w:type="spellStart"/>
      <w:r w:rsidRPr="003F4299">
        <w:rPr>
          <w:rFonts w:ascii="Arial" w:hAnsi="Arial" w:cs="Arial"/>
          <w:i/>
        </w:rPr>
        <w:t>uPzp</w:t>
      </w:r>
      <w:proofErr w:type="spellEnd"/>
      <w:r w:rsidRPr="003F4299">
        <w:rPr>
          <w:rFonts w:ascii="Arial" w:hAnsi="Arial" w:cs="Arial"/>
          <w:i/>
        </w:rPr>
        <w:t>).</w:t>
      </w:r>
      <w:r w:rsidRPr="001571B5">
        <w:rPr>
          <w:rFonts w:ascii="Arial" w:hAnsi="Arial" w:cs="Arial"/>
        </w:rPr>
        <w:t xml:space="preserve"> </w:t>
      </w:r>
    </w:p>
    <w:p w:rsidR="00AF46CD" w:rsidRDefault="00AF46CD" w:rsidP="00AF46CD">
      <w:pPr>
        <w:pStyle w:val="Domylnie"/>
        <w:ind w:left="284" w:hanging="284"/>
        <w:jc w:val="both"/>
        <w:rPr>
          <w:rFonts w:ascii="Arial" w:hAnsi="Arial" w:cs="Arial"/>
        </w:rPr>
      </w:pPr>
      <w:r w:rsidRPr="001571B5">
        <w:rPr>
          <w:rFonts w:ascii="Arial" w:hAnsi="Arial" w:cs="Arial"/>
          <w:bCs/>
        </w:rPr>
        <w:t>2.</w:t>
      </w:r>
      <w:r w:rsidRPr="001571B5">
        <w:rPr>
          <w:rFonts w:ascii="Arial" w:hAnsi="Arial" w:cs="Arial"/>
          <w:b/>
          <w:bCs/>
        </w:rPr>
        <w:t xml:space="preserve"> </w:t>
      </w:r>
      <w:r w:rsidRPr="001571B5">
        <w:rPr>
          <w:rFonts w:ascii="Arial" w:hAnsi="Arial" w:cs="Arial"/>
        </w:rPr>
        <w:t xml:space="preserve">Zmiana umowy w formie pisemnego aneksu może nastąpić na zasadach określonych w art. 144 </w:t>
      </w:r>
      <w:r w:rsidR="007A4A77">
        <w:rPr>
          <w:rFonts w:ascii="Arial" w:hAnsi="Arial" w:cs="Arial"/>
        </w:rPr>
        <w:t>ust. 1            pkt</w:t>
      </w:r>
      <w:r w:rsidR="00E16174">
        <w:rPr>
          <w:rFonts w:ascii="Arial" w:hAnsi="Arial" w:cs="Arial"/>
        </w:rPr>
        <w:t>. 1, 2</w:t>
      </w:r>
      <w:r w:rsidR="007A4A77">
        <w:rPr>
          <w:rFonts w:ascii="Arial" w:hAnsi="Arial" w:cs="Arial"/>
        </w:rPr>
        <w:t xml:space="preserve">-6 </w:t>
      </w:r>
      <w:proofErr w:type="spellStart"/>
      <w:r w:rsidRPr="001571B5">
        <w:rPr>
          <w:rFonts w:ascii="Arial" w:hAnsi="Arial" w:cs="Arial"/>
        </w:rPr>
        <w:t>uPzp</w:t>
      </w:r>
      <w:proofErr w:type="spellEnd"/>
      <w:r w:rsidRPr="001571B5">
        <w:rPr>
          <w:rFonts w:ascii="Arial" w:hAnsi="Arial" w:cs="Arial"/>
        </w:rPr>
        <w:t>, w tym w przypadku:</w:t>
      </w:r>
    </w:p>
    <w:p w:rsidR="008D2DE2" w:rsidRPr="002834E3" w:rsidRDefault="008D2DE2" w:rsidP="00A67B02">
      <w:pPr>
        <w:pStyle w:val="Domylnie"/>
        <w:numPr>
          <w:ilvl w:val="2"/>
          <w:numId w:val="1"/>
        </w:numPr>
        <w:tabs>
          <w:tab w:val="clear" w:pos="1440"/>
          <w:tab w:val="left" w:pos="851"/>
          <w:tab w:val="num" w:pos="1288"/>
        </w:tabs>
        <w:ind w:left="851" w:hanging="284"/>
        <w:jc w:val="both"/>
        <w:rPr>
          <w:rFonts w:ascii="Arial" w:hAnsi="Arial" w:cs="Arial"/>
        </w:rPr>
      </w:pPr>
      <w:r w:rsidRPr="002834E3">
        <w:rPr>
          <w:rFonts w:ascii="Arial" w:hAnsi="Arial" w:cs="Arial"/>
        </w:rPr>
        <w:t>zmiany przepisów prawa powszechnie obowiązujących, w zakresie mającym wpływ na realizację przedmiotu zamówienia lub świadczenia stron,</w:t>
      </w:r>
    </w:p>
    <w:p w:rsidR="008D2DE2" w:rsidRDefault="008D2DE2" w:rsidP="00A67B02">
      <w:pPr>
        <w:pStyle w:val="Domylnie"/>
        <w:numPr>
          <w:ilvl w:val="2"/>
          <w:numId w:val="1"/>
        </w:numPr>
        <w:tabs>
          <w:tab w:val="clear" w:pos="1440"/>
          <w:tab w:val="left" w:pos="851"/>
        </w:tabs>
        <w:ind w:left="851" w:hanging="284"/>
        <w:jc w:val="both"/>
        <w:rPr>
          <w:rFonts w:ascii="Arial" w:hAnsi="Arial" w:cs="Arial"/>
        </w:rPr>
      </w:pPr>
      <w:r w:rsidRPr="002834E3">
        <w:rPr>
          <w:rFonts w:ascii="Arial" w:hAnsi="Arial" w:cs="Arial"/>
        </w:rPr>
        <w:t xml:space="preserve">zmiany warunków gospodarczych, </w:t>
      </w:r>
    </w:p>
    <w:p w:rsidR="008D2DE2" w:rsidRPr="002834E3" w:rsidRDefault="008D2DE2" w:rsidP="00A67B02">
      <w:pPr>
        <w:pStyle w:val="Domylnie"/>
        <w:numPr>
          <w:ilvl w:val="2"/>
          <w:numId w:val="1"/>
        </w:numPr>
        <w:tabs>
          <w:tab w:val="clear" w:pos="1440"/>
          <w:tab w:val="left" w:pos="851"/>
          <w:tab w:val="num" w:pos="1288"/>
        </w:tabs>
        <w:ind w:left="851" w:hanging="284"/>
        <w:jc w:val="both"/>
        <w:rPr>
          <w:rFonts w:ascii="Arial" w:hAnsi="Arial" w:cs="Arial"/>
        </w:rPr>
      </w:pPr>
      <w:r w:rsidRPr="002834E3">
        <w:rPr>
          <w:rFonts w:ascii="Arial" w:hAnsi="Arial" w:cs="Arial"/>
        </w:rPr>
        <w:t>zaistnienia obiektywnych, niezależnych od stron przeszkód w realizacji umowy zawartej w wyniku udzielonego zamówienia,</w:t>
      </w:r>
    </w:p>
    <w:p w:rsidR="008D2DE2" w:rsidRPr="002834E3" w:rsidRDefault="008D2DE2" w:rsidP="00A67B02">
      <w:pPr>
        <w:pStyle w:val="Domylnie"/>
        <w:numPr>
          <w:ilvl w:val="2"/>
          <w:numId w:val="1"/>
        </w:numPr>
        <w:tabs>
          <w:tab w:val="clear" w:pos="1440"/>
          <w:tab w:val="left" w:pos="851"/>
        </w:tabs>
        <w:ind w:left="851" w:hanging="284"/>
        <w:jc w:val="both"/>
        <w:rPr>
          <w:rFonts w:ascii="Arial" w:hAnsi="Arial" w:cs="Arial"/>
        </w:rPr>
      </w:pPr>
      <w:r w:rsidRPr="002834E3">
        <w:rPr>
          <w:rFonts w:ascii="Arial" w:hAnsi="Arial" w:cs="Arial"/>
        </w:rPr>
        <w:t xml:space="preserve">zmiany stawek podatku od towarów i usług (VAT) </w:t>
      </w:r>
      <w:r w:rsidRPr="002834E3">
        <w:rPr>
          <w:rFonts w:ascii="Arial" w:eastAsia="Arial Unicode MS" w:hAnsi="Arial" w:cs="Arial"/>
        </w:rPr>
        <w:t>Zamawiający zastrzega możliwość dokonania zmiany wynagrodzenia odpowiednio do zmienionych stawek.</w:t>
      </w:r>
    </w:p>
    <w:p w:rsidR="008D2DE2" w:rsidRDefault="008D2DE2" w:rsidP="00A67B02">
      <w:pPr>
        <w:pStyle w:val="Domylnie"/>
        <w:numPr>
          <w:ilvl w:val="2"/>
          <w:numId w:val="1"/>
        </w:numPr>
        <w:tabs>
          <w:tab w:val="clear" w:pos="1440"/>
          <w:tab w:val="left" w:pos="851"/>
        </w:tabs>
        <w:spacing w:after="120"/>
        <w:ind w:left="851" w:hanging="284"/>
        <w:jc w:val="both"/>
        <w:rPr>
          <w:rFonts w:ascii="Arial" w:hAnsi="Arial" w:cs="Arial"/>
        </w:rPr>
      </w:pPr>
      <w:r w:rsidRPr="002834E3">
        <w:rPr>
          <w:rFonts w:ascii="Arial" w:hAnsi="Arial" w:cs="Arial"/>
        </w:rPr>
        <w:t>okoliczności, których nie można było przewidzieć w chwili zawarcia umowy</w:t>
      </w:r>
      <w:r>
        <w:rPr>
          <w:rFonts w:ascii="Arial" w:hAnsi="Arial" w:cs="Arial"/>
        </w:rPr>
        <w:t>.</w:t>
      </w:r>
    </w:p>
    <w:p w:rsidR="0044483B" w:rsidRDefault="00AC2722" w:rsidP="007372BE">
      <w:pPr>
        <w:pStyle w:val="Domylnie"/>
        <w:shd w:val="clear" w:color="auto" w:fill="C0C0C0"/>
        <w:spacing w:before="120"/>
        <w:ind w:left="284" w:hanging="284"/>
        <w:jc w:val="both"/>
        <w:rPr>
          <w:rFonts w:ascii="Arial" w:hAnsi="Arial" w:cs="Arial"/>
          <w:b/>
          <w:bCs/>
          <w:caps/>
          <w:sz w:val="22"/>
          <w:szCs w:val="22"/>
        </w:rPr>
      </w:pPr>
      <w:r>
        <w:rPr>
          <w:rFonts w:ascii="Arial" w:hAnsi="Arial" w:cs="Arial"/>
          <w:b/>
          <w:bCs/>
          <w:caps/>
          <w:sz w:val="22"/>
          <w:szCs w:val="22"/>
        </w:rPr>
        <w:t>XVII</w:t>
      </w:r>
      <w:r w:rsidR="0044483B">
        <w:rPr>
          <w:rFonts w:ascii="Arial" w:hAnsi="Arial" w:cs="Arial"/>
          <w:b/>
          <w:bCs/>
          <w:caps/>
          <w:sz w:val="22"/>
          <w:szCs w:val="22"/>
        </w:rPr>
        <w:t>.</w:t>
      </w:r>
      <w:r>
        <w:rPr>
          <w:rFonts w:ascii="Arial" w:hAnsi="Arial" w:cs="Arial"/>
          <w:b/>
          <w:bCs/>
          <w:caps/>
          <w:sz w:val="22"/>
          <w:szCs w:val="22"/>
        </w:rPr>
        <w:t xml:space="preserve"> </w:t>
      </w:r>
      <w:r w:rsidR="0044483B">
        <w:rPr>
          <w:rFonts w:ascii="Arial" w:hAnsi="Arial" w:cs="Arial"/>
          <w:b/>
          <w:bCs/>
          <w:caps/>
          <w:sz w:val="22"/>
          <w:szCs w:val="22"/>
        </w:rPr>
        <w:t>pouczenie o środkach ochrony prawnej przysługujących wykonawcy              w toku postępowania o udzielenie zamówienia:</w:t>
      </w:r>
    </w:p>
    <w:p w:rsidR="0016637C" w:rsidRPr="00716496" w:rsidRDefault="00D04214" w:rsidP="002834E3">
      <w:pPr>
        <w:pStyle w:val="Nagwek2"/>
        <w:spacing w:before="120" w:after="120"/>
        <w:jc w:val="both"/>
        <w:rPr>
          <w:rFonts w:ascii="Arial" w:hAnsi="Arial" w:cs="Arial"/>
          <w:b w:val="0"/>
          <w:sz w:val="20"/>
          <w:szCs w:val="20"/>
          <w:lang w:val="pl-PL"/>
        </w:rPr>
      </w:pPr>
      <w:r w:rsidRPr="00716496">
        <w:rPr>
          <w:rFonts w:ascii="Arial" w:hAnsi="Arial" w:cs="Arial"/>
          <w:b w:val="0"/>
          <w:sz w:val="20"/>
          <w:szCs w:val="20"/>
          <w:lang w:val="pl-PL"/>
        </w:rPr>
        <w:t xml:space="preserve">Każdemu Wykonawcy, a także innemu podmiotowi, jeżeli ma lub miał interes </w:t>
      </w:r>
      <w:r w:rsidR="0016637C" w:rsidRPr="00716496">
        <w:rPr>
          <w:rFonts w:ascii="Arial" w:hAnsi="Arial" w:cs="Arial"/>
          <w:b w:val="0"/>
          <w:sz w:val="20"/>
          <w:szCs w:val="20"/>
          <w:lang w:val="pl-PL"/>
        </w:rPr>
        <w:t xml:space="preserve">w uzyskaniu zamówienia oraz poniósł lub może ponieść szkodę w wyniku naruszenia przez Zamawiającego przepisów </w:t>
      </w:r>
      <w:proofErr w:type="spellStart"/>
      <w:r w:rsidR="0016637C" w:rsidRPr="00716496">
        <w:rPr>
          <w:rFonts w:ascii="Arial" w:hAnsi="Arial" w:cs="Arial"/>
          <w:b w:val="0"/>
          <w:sz w:val="20"/>
          <w:szCs w:val="20"/>
          <w:lang w:val="pl-PL"/>
        </w:rPr>
        <w:t>uPzp</w:t>
      </w:r>
      <w:proofErr w:type="spellEnd"/>
      <w:r w:rsidR="0016637C" w:rsidRPr="00716496">
        <w:rPr>
          <w:rFonts w:ascii="Arial" w:hAnsi="Arial" w:cs="Arial"/>
          <w:b w:val="0"/>
          <w:sz w:val="20"/>
          <w:szCs w:val="20"/>
          <w:lang w:val="pl-PL"/>
        </w:rPr>
        <w:t xml:space="preserve"> przysługują środki ochrony prawnej przewidziane w dziale </w:t>
      </w:r>
      <w:r w:rsidR="001D4A41">
        <w:rPr>
          <w:rFonts w:ascii="Arial" w:hAnsi="Arial" w:cs="Arial"/>
          <w:b w:val="0"/>
          <w:sz w:val="20"/>
          <w:szCs w:val="20"/>
          <w:lang w:val="pl-PL"/>
        </w:rPr>
        <w:t xml:space="preserve">VI </w:t>
      </w:r>
      <w:proofErr w:type="spellStart"/>
      <w:r w:rsidR="001D4A41">
        <w:rPr>
          <w:rFonts w:ascii="Arial" w:hAnsi="Arial" w:cs="Arial"/>
          <w:b w:val="0"/>
          <w:sz w:val="20"/>
          <w:szCs w:val="20"/>
          <w:lang w:val="pl-PL"/>
        </w:rPr>
        <w:t>uPzp</w:t>
      </w:r>
      <w:proofErr w:type="spellEnd"/>
      <w:r w:rsidR="001D4A41">
        <w:rPr>
          <w:rFonts w:ascii="Arial" w:hAnsi="Arial" w:cs="Arial"/>
          <w:b w:val="0"/>
          <w:sz w:val="20"/>
          <w:szCs w:val="20"/>
          <w:lang w:val="pl-PL"/>
        </w:rPr>
        <w:t>.</w:t>
      </w:r>
      <w:r w:rsidRPr="00716496">
        <w:rPr>
          <w:rFonts w:ascii="Arial" w:hAnsi="Arial" w:cs="Arial"/>
          <w:b w:val="0"/>
          <w:sz w:val="20"/>
          <w:szCs w:val="20"/>
          <w:lang w:val="pl-PL"/>
        </w:rPr>
        <w:t xml:space="preserve"> </w:t>
      </w:r>
    </w:p>
    <w:p w:rsidR="007F6000" w:rsidRDefault="007F6000" w:rsidP="008D2DE2">
      <w:pPr>
        <w:pStyle w:val="Domylnie"/>
        <w:jc w:val="both"/>
        <w:rPr>
          <w:rFonts w:ascii="Arial" w:hAnsi="Arial" w:cs="Arial"/>
          <w:i/>
          <w:iCs/>
          <w:sz w:val="18"/>
          <w:szCs w:val="18"/>
          <w:u w:val="single"/>
        </w:rPr>
      </w:pPr>
    </w:p>
    <w:p w:rsidR="008D2DE2" w:rsidRPr="007311A6" w:rsidRDefault="008D2DE2" w:rsidP="008D2DE2">
      <w:pPr>
        <w:pStyle w:val="Domylnie"/>
        <w:jc w:val="both"/>
        <w:rPr>
          <w:rFonts w:ascii="Arial" w:hAnsi="Arial" w:cs="Arial"/>
          <w:i/>
          <w:iCs/>
          <w:sz w:val="18"/>
          <w:szCs w:val="18"/>
          <w:u w:val="single"/>
        </w:rPr>
      </w:pPr>
      <w:r w:rsidRPr="007311A6">
        <w:rPr>
          <w:rFonts w:ascii="Arial" w:hAnsi="Arial" w:cs="Arial"/>
          <w:i/>
          <w:iCs/>
          <w:sz w:val="18"/>
          <w:szCs w:val="18"/>
          <w:u w:val="single"/>
        </w:rPr>
        <w:t>Załączniki w postaci wzoru:</w:t>
      </w:r>
    </w:p>
    <w:p w:rsidR="008D2DE2" w:rsidRDefault="008D2DE2" w:rsidP="00A67B02">
      <w:pPr>
        <w:pStyle w:val="Domylnie"/>
        <w:numPr>
          <w:ilvl w:val="0"/>
          <w:numId w:val="10"/>
        </w:numPr>
        <w:ind w:right="4819" w:hanging="218"/>
        <w:rPr>
          <w:rFonts w:ascii="Arial" w:hAnsi="Arial"/>
          <w:i/>
          <w:sz w:val="18"/>
          <w:szCs w:val="18"/>
        </w:rPr>
      </w:pPr>
      <w:r w:rsidRPr="007311A6">
        <w:rPr>
          <w:rFonts w:ascii="Arial" w:hAnsi="Arial"/>
          <w:i/>
          <w:sz w:val="18"/>
          <w:szCs w:val="18"/>
        </w:rPr>
        <w:t xml:space="preserve"> formularza oferty,</w:t>
      </w:r>
    </w:p>
    <w:p w:rsidR="008D2DE2" w:rsidRDefault="008D2DE2" w:rsidP="00A67B02">
      <w:pPr>
        <w:pStyle w:val="Domylnie"/>
        <w:numPr>
          <w:ilvl w:val="0"/>
          <w:numId w:val="10"/>
        </w:numPr>
        <w:autoSpaceDE w:val="0"/>
        <w:autoSpaceDN w:val="0"/>
        <w:ind w:right="4819" w:hanging="218"/>
        <w:rPr>
          <w:rFonts w:ascii="Arial" w:hAnsi="Arial" w:cs="Arial"/>
          <w:i/>
          <w:iCs/>
          <w:sz w:val="18"/>
          <w:szCs w:val="18"/>
        </w:rPr>
      </w:pPr>
      <w:r w:rsidRPr="001D4A41">
        <w:rPr>
          <w:rFonts w:ascii="Arial" w:hAnsi="Arial" w:cs="Arial"/>
          <w:i/>
          <w:iCs/>
          <w:sz w:val="18"/>
          <w:szCs w:val="18"/>
        </w:rPr>
        <w:t>oświadczenia o braku podstaw do wykluczenia i o spełnianiu warunków udziału w postępowaniu,</w:t>
      </w:r>
    </w:p>
    <w:p w:rsidR="008D2DE2" w:rsidRPr="001D4A41" w:rsidRDefault="008D2DE2" w:rsidP="00A67B02">
      <w:pPr>
        <w:pStyle w:val="Domylnie"/>
        <w:numPr>
          <w:ilvl w:val="0"/>
          <w:numId w:val="10"/>
        </w:numPr>
        <w:autoSpaceDE w:val="0"/>
        <w:autoSpaceDN w:val="0"/>
        <w:ind w:right="4819" w:hanging="218"/>
        <w:rPr>
          <w:rFonts w:ascii="Arial" w:hAnsi="Arial" w:cs="Arial"/>
          <w:i/>
          <w:iCs/>
          <w:sz w:val="18"/>
          <w:szCs w:val="18"/>
        </w:rPr>
      </w:pPr>
      <w:r w:rsidRPr="001D4A41">
        <w:rPr>
          <w:rFonts w:ascii="Arial" w:hAnsi="Arial" w:cs="Arial"/>
          <w:i/>
          <w:iCs/>
          <w:sz w:val="18"/>
          <w:szCs w:val="18"/>
        </w:rPr>
        <w:t>umowy.</w:t>
      </w:r>
    </w:p>
    <w:p w:rsidR="00000571" w:rsidRDefault="008D2DE2" w:rsidP="008D2DE2">
      <w:pPr>
        <w:pStyle w:val="Domylnie"/>
        <w:ind w:right="4819"/>
        <w:rPr>
          <w:rFonts w:ascii="Arial" w:hAnsi="Arial"/>
          <w:i/>
          <w:sz w:val="18"/>
          <w:szCs w:val="18"/>
        </w:rPr>
      </w:pPr>
      <w:r w:rsidRPr="007311A6">
        <w:rPr>
          <w:rFonts w:ascii="Arial" w:hAnsi="Arial" w:cs="Arial"/>
          <w:i/>
          <w:iCs/>
          <w:sz w:val="18"/>
          <w:szCs w:val="18"/>
        </w:rPr>
        <w:t xml:space="preserve">  </w:t>
      </w:r>
      <w:r w:rsidRPr="007311A6">
        <w:rPr>
          <w:rFonts w:ascii="Arial" w:hAnsi="Arial"/>
          <w:i/>
          <w:sz w:val="18"/>
          <w:szCs w:val="18"/>
        </w:rPr>
        <w:t>oraz załącznik pn.:</w:t>
      </w:r>
      <w:r>
        <w:rPr>
          <w:rFonts w:ascii="Arial" w:hAnsi="Arial"/>
          <w:i/>
          <w:sz w:val="18"/>
          <w:szCs w:val="18"/>
        </w:rPr>
        <w:t xml:space="preserve"> </w:t>
      </w:r>
    </w:p>
    <w:p w:rsidR="00425745" w:rsidRPr="002B00BB" w:rsidRDefault="008D2DE2" w:rsidP="008C7EC7">
      <w:pPr>
        <w:pStyle w:val="Nagwek"/>
        <w:numPr>
          <w:ilvl w:val="0"/>
          <w:numId w:val="25"/>
        </w:numPr>
        <w:ind w:left="426" w:right="4819" w:hanging="284"/>
        <w:jc w:val="both"/>
        <w:rPr>
          <w:rFonts w:ascii="Arial" w:hAnsi="Arial" w:cs="Arial"/>
          <w:i/>
          <w:iCs/>
          <w:sz w:val="18"/>
          <w:szCs w:val="18"/>
          <w:u w:val="single"/>
        </w:rPr>
      </w:pPr>
      <w:r w:rsidRPr="002B00BB">
        <w:rPr>
          <w:rFonts w:ascii="Arial" w:hAnsi="Arial"/>
          <w:i/>
          <w:sz w:val="18"/>
          <w:szCs w:val="18"/>
        </w:rPr>
        <w:t>„</w:t>
      </w:r>
      <w:r w:rsidR="008C7EC7">
        <w:rPr>
          <w:rFonts w:ascii="Arial" w:hAnsi="Arial"/>
          <w:i/>
          <w:sz w:val="18"/>
          <w:szCs w:val="18"/>
        </w:rPr>
        <w:t>Opis</w:t>
      </w:r>
      <w:r w:rsidRPr="002B00BB">
        <w:rPr>
          <w:rFonts w:ascii="Arial" w:hAnsi="Arial"/>
          <w:i/>
          <w:sz w:val="18"/>
          <w:szCs w:val="18"/>
        </w:rPr>
        <w:t xml:space="preserve"> </w:t>
      </w:r>
      <w:proofErr w:type="spellStart"/>
      <w:r w:rsidRPr="002B00BB">
        <w:rPr>
          <w:rFonts w:ascii="Arial" w:hAnsi="Arial"/>
          <w:i/>
          <w:sz w:val="18"/>
          <w:szCs w:val="18"/>
        </w:rPr>
        <w:t>przedmiotu</w:t>
      </w:r>
      <w:proofErr w:type="spellEnd"/>
      <w:r w:rsidRPr="002B00BB">
        <w:rPr>
          <w:rFonts w:ascii="Arial" w:hAnsi="Arial"/>
          <w:i/>
          <w:sz w:val="18"/>
          <w:szCs w:val="18"/>
        </w:rPr>
        <w:t xml:space="preserve"> </w:t>
      </w:r>
      <w:proofErr w:type="spellStart"/>
      <w:r w:rsidRPr="002B00BB">
        <w:rPr>
          <w:rFonts w:ascii="Arial" w:hAnsi="Arial"/>
          <w:i/>
          <w:sz w:val="18"/>
          <w:szCs w:val="18"/>
        </w:rPr>
        <w:t>zamówienia</w:t>
      </w:r>
      <w:proofErr w:type="spellEnd"/>
      <w:r w:rsidR="002B00BB" w:rsidRPr="002B00BB">
        <w:rPr>
          <w:rFonts w:ascii="Arial" w:hAnsi="Arial"/>
          <w:i/>
          <w:sz w:val="18"/>
          <w:szCs w:val="18"/>
        </w:rPr>
        <w:t xml:space="preserve"> </w:t>
      </w:r>
      <w:r w:rsidR="008C7EC7">
        <w:rPr>
          <w:rFonts w:ascii="Arial" w:hAnsi="Arial"/>
          <w:i/>
          <w:sz w:val="18"/>
          <w:szCs w:val="18"/>
        </w:rPr>
        <w:t xml:space="preserve">- </w:t>
      </w:r>
      <w:proofErr w:type="spellStart"/>
      <w:r w:rsidR="008C7EC7">
        <w:rPr>
          <w:rFonts w:ascii="Arial" w:hAnsi="Arial"/>
          <w:i/>
          <w:sz w:val="18"/>
          <w:szCs w:val="18"/>
        </w:rPr>
        <w:t>Z</w:t>
      </w:r>
      <w:r w:rsidR="002B00BB" w:rsidRPr="002B00BB">
        <w:rPr>
          <w:rFonts w:ascii="Arial" w:hAnsi="Arial"/>
          <w:i/>
          <w:sz w:val="18"/>
          <w:szCs w:val="18"/>
        </w:rPr>
        <w:t>ał</w:t>
      </w:r>
      <w:r w:rsidR="008C7EC7">
        <w:rPr>
          <w:rFonts w:ascii="Arial" w:hAnsi="Arial"/>
          <w:i/>
          <w:sz w:val="18"/>
          <w:szCs w:val="18"/>
        </w:rPr>
        <w:t>ą</w:t>
      </w:r>
      <w:r w:rsidR="002B00BB" w:rsidRPr="002B00BB">
        <w:rPr>
          <w:rFonts w:ascii="Arial" w:hAnsi="Arial"/>
          <w:i/>
          <w:sz w:val="18"/>
          <w:szCs w:val="18"/>
        </w:rPr>
        <w:t>czniki</w:t>
      </w:r>
      <w:proofErr w:type="spellEnd"/>
      <w:r w:rsidR="002B00BB" w:rsidRPr="002B00BB">
        <w:rPr>
          <w:rFonts w:ascii="Arial" w:hAnsi="Arial"/>
          <w:i/>
          <w:sz w:val="18"/>
          <w:szCs w:val="18"/>
        </w:rPr>
        <w:t xml:space="preserve"> </w:t>
      </w:r>
      <w:proofErr w:type="spellStart"/>
      <w:r w:rsidR="006E25E7">
        <w:rPr>
          <w:rFonts w:ascii="Arial" w:hAnsi="Arial"/>
          <w:i/>
          <w:sz w:val="18"/>
          <w:szCs w:val="18"/>
        </w:rPr>
        <w:t>nr</w:t>
      </w:r>
      <w:proofErr w:type="spellEnd"/>
      <w:r w:rsidR="006E25E7">
        <w:rPr>
          <w:rFonts w:ascii="Arial" w:hAnsi="Arial"/>
          <w:i/>
          <w:sz w:val="18"/>
          <w:szCs w:val="18"/>
        </w:rPr>
        <w:t xml:space="preserve"> </w:t>
      </w:r>
      <w:r w:rsidR="008C7EC7">
        <w:rPr>
          <w:rFonts w:ascii="Arial" w:hAnsi="Arial"/>
          <w:i/>
          <w:sz w:val="18"/>
          <w:szCs w:val="18"/>
        </w:rPr>
        <w:t xml:space="preserve">1 </w:t>
      </w:r>
      <w:r w:rsidR="002B00BB" w:rsidRPr="002B00BB">
        <w:rPr>
          <w:rFonts w:ascii="Arial" w:hAnsi="Arial"/>
          <w:i/>
          <w:sz w:val="18"/>
          <w:szCs w:val="18"/>
        </w:rPr>
        <w:t xml:space="preserve">do </w:t>
      </w:r>
      <w:proofErr w:type="spellStart"/>
      <w:r w:rsidR="002B00BB" w:rsidRPr="002B00BB">
        <w:rPr>
          <w:rFonts w:ascii="Arial" w:hAnsi="Arial"/>
          <w:i/>
          <w:sz w:val="18"/>
          <w:szCs w:val="18"/>
        </w:rPr>
        <w:t>siwz</w:t>
      </w:r>
      <w:proofErr w:type="spellEnd"/>
      <w:r w:rsidR="00941888" w:rsidRPr="002B00BB">
        <w:rPr>
          <w:rFonts w:ascii="Arial" w:hAnsi="Arial" w:cs="Arial"/>
          <w:i/>
          <w:sz w:val="18"/>
          <w:szCs w:val="18"/>
        </w:rPr>
        <w:t>.</w:t>
      </w:r>
    </w:p>
    <w:sectPr w:rsidR="00425745" w:rsidRPr="002B00BB" w:rsidSect="00853B77">
      <w:footerReference w:type="default" r:id="rId13"/>
      <w:type w:val="continuous"/>
      <w:pgSz w:w="11905" w:h="16837"/>
      <w:pgMar w:top="851" w:right="851" w:bottom="1134" w:left="1134" w:header="709"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14" w:rsidRDefault="009B0314">
      <w:r>
        <w:separator/>
      </w:r>
    </w:p>
  </w:endnote>
  <w:endnote w:type="continuationSeparator" w:id="0">
    <w:p w:rsidR="009B0314" w:rsidRDefault="009B0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ttawa">
    <w:charset w:val="00"/>
    <w:family w:val="auto"/>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3B" w:rsidRDefault="008E6291">
    <w:pPr>
      <w:pStyle w:val="Stopka"/>
      <w:framePr w:wrap="auto" w:vAnchor="text" w:hAnchor="margin" w:xAlign="right" w:y="1"/>
      <w:rPr>
        <w:rStyle w:val="Numerstrony"/>
      </w:rPr>
    </w:pPr>
    <w:r>
      <w:rPr>
        <w:rStyle w:val="Numerstrony"/>
        <w:rFonts w:eastAsia="Arial Unicode MS"/>
      </w:rPr>
      <w:fldChar w:fldCharType="begin"/>
    </w:r>
    <w:r w:rsidR="0044483B">
      <w:rPr>
        <w:rStyle w:val="Numerstrony"/>
        <w:rFonts w:eastAsia="Arial Unicode MS"/>
      </w:rPr>
      <w:instrText xml:space="preserve">PAGE  </w:instrText>
    </w:r>
    <w:r>
      <w:rPr>
        <w:rStyle w:val="Numerstrony"/>
        <w:rFonts w:eastAsia="Arial Unicode MS"/>
      </w:rPr>
      <w:fldChar w:fldCharType="separate"/>
    </w:r>
    <w:r w:rsidR="006E25E7">
      <w:rPr>
        <w:rStyle w:val="Numerstrony"/>
        <w:rFonts w:eastAsia="Arial Unicode MS"/>
        <w:noProof/>
      </w:rPr>
      <w:t>7</w:t>
    </w:r>
    <w:r>
      <w:rPr>
        <w:rStyle w:val="Numerstrony"/>
        <w:rFonts w:eastAsia="Arial Unicode MS"/>
      </w:rPr>
      <w:fldChar w:fldCharType="end"/>
    </w:r>
  </w:p>
  <w:p w:rsidR="0044483B" w:rsidRDefault="008E6291">
    <w:pPr>
      <w:pStyle w:val="Domylnie"/>
      <w:framePr w:w="348" w:h="189" w:hRule="exact" w:wrap="auto" w:vAnchor="text" w:hAnchor="text" w:x="9570" w:y="2"/>
      <w:ind w:right="360"/>
    </w:pPr>
    <w:r>
      <w:fldChar w:fldCharType="begin"/>
    </w:r>
    <w:r w:rsidR="00310C4B">
      <w:instrText>\page\* ARABIC</w:instrText>
    </w:r>
    <w:r>
      <w:fldChar w:fldCharType="separate"/>
    </w:r>
    <w:r w:rsidR="0044483B">
      <w:t>8</w:t>
    </w:r>
    <w:r>
      <w:fldChar w:fldCharType="end"/>
    </w:r>
  </w:p>
  <w:p w:rsidR="0044483B" w:rsidRDefault="004448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14" w:rsidRDefault="009B0314">
      <w:r>
        <w:separator/>
      </w:r>
    </w:p>
  </w:footnote>
  <w:footnote w:type="continuationSeparator" w:id="0">
    <w:p w:rsidR="009B0314" w:rsidRDefault="009B0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6"/>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nsid w:val="00000003"/>
    <w:multiLevelType w:val="singleLevel"/>
    <w:tmpl w:val="00000003"/>
    <w:name w:val="WW8Num13"/>
    <w:lvl w:ilvl="0">
      <w:start w:val="1"/>
      <w:numFmt w:val="bullet"/>
      <w:suff w:val="nothing"/>
      <w:lvlText w:val="·"/>
      <w:lvlJc w:val="left"/>
      <w:pPr>
        <w:ind w:left="360" w:hanging="360"/>
      </w:pPr>
      <w:rPr>
        <w:rFonts w:ascii="Symbol" w:hAnsi="Symbol"/>
      </w:rPr>
    </w:lvl>
  </w:abstractNum>
  <w:abstractNum w:abstractNumId="3">
    <w:nsid w:val="00000004"/>
    <w:multiLevelType w:val="singleLevel"/>
    <w:tmpl w:val="00000004"/>
    <w:name w:val="WW8Num12"/>
    <w:lvl w:ilvl="0">
      <w:numFmt w:val="bullet"/>
      <w:suff w:val="nothing"/>
      <w:lvlText w:val="-"/>
      <w:lvlJc w:val="left"/>
      <w:pPr>
        <w:ind w:left="1353" w:hanging="360"/>
      </w:pPr>
      <w:rPr>
        <w:rFonts w:ascii="Times New Roman" w:hAnsi="Times New Roman"/>
      </w:rPr>
    </w:lvl>
  </w:abstractNum>
  <w:abstractNum w:abstractNumId="4">
    <w:nsid w:val="00000005"/>
    <w:multiLevelType w:val="singleLevel"/>
    <w:tmpl w:val="00000005"/>
    <w:name w:val="WW8Num11"/>
    <w:lvl w:ilvl="0">
      <w:numFmt w:val="bullet"/>
      <w:suff w:val="nothing"/>
      <w:lvlText w:val="-"/>
      <w:lvlJc w:val="left"/>
      <w:pPr>
        <w:ind w:left="1353" w:hanging="360"/>
      </w:pPr>
      <w:rPr>
        <w:rFonts w:ascii="Times New Roman" w:hAnsi="Times New Roman"/>
      </w:rPr>
    </w:lvl>
  </w:abstractNum>
  <w:abstractNum w:abstractNumId="5">
    <w:nsid w:val="00000006"/>
    <w:multiLevelType w:val="singleLevel"/>
    <w:tmpl w:val="00000006"/>
    <w:name w:val="WW8Num10"/>
    <w:lvl w:ilvl="0">
      <w:start w:val="1"/>
      <w:numFmt w:val="decimal"/>
      <w:suff w:val="nothing"/>
      <w:lvlText w:val="%1)"/>
      <w:lvlJc w:val="left"/>
      <w:pPr>
        <w:ind w:left="624" w:hanging="454"/>
      </w:pPr>
      <w:rPr>
        <w:rFonts w:cs="Times New Roman"/>
      </w:rPr>
    </w:lvl>
  </w:abstractNum>
  <w:abstractNum w:abstractNumId="6">
    <w:nsid w:val="00000007"/>
    <w:multiLevelType w:val="multilevel"/>
    <w:tmpl w:val="BFD4C0E8"/>
    <w:name w:val="WW8Num9"/>
    <w:lvl w:ilvl="0">
      <w:start w:val="1"/>
      <w:numFmt w:val="decimal"/>
      <w:suff w:val="nothing"/>
      <w:lvlText w:val="%1)"/>
      <w:lvlJc w:val="left"/>
      <w:pPr>
        <w:ind w:left="72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216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432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6480"/>
      </w:pPr>
      <w:rPr>
        <w:rFonts w:cs="Times New Roman"/>
      </w:rPr>
    </w:lvl>
  </w:abstractNum>
  <w:abstractNum w:abstractNumId="7">
    <w:nsid w:val="00000008"/>
    <w:multiLevelType w:val="singleLevel"/>
    <w:tmpl w:val="00000008"/>
    <w:name w:val="WW8Num8"/>
    <w:lvl w:ilvl="0">
      <w:start w:val="8"/>
      <w:numFmt w:val="decimal"/>
      <w:suff w:val="nothing"/>
      <w:lvlText w:val="%1."/>
      <w:lvlJc w:val="left"/>
      <w:pPr>
        <w:ind w:left="360" w:hanging="360"/>
      </w:pPr>
      <w:rPr>
        <w:rFonts w:cs="Times New Roman"/>
        <w:sz w:val="22"/>
        <w:szCs w:val="22"/>
      </w:rPr>
    </w:lvl>
  </w:abstractNum>
  <w:abstractNum w:abstractNumId="8">
    <w:nsid w:val="00000009"/>
    <w:multiLevelType w:val="multilevel"/>
    <w:tmpl w:val="82A0BA7E"/>
    <w:name w:val="WW8Num7"/>
    <w:lvl w:ilvl="0">
      <w:start w:val="3"/>
      <w:numFmt w:val="decimal"/>
      <w:suff w:val="nothing"/>
      <w:lvlText w:val="%1."/>
      <w:lvlJc w:val="left"/>
      <w:pPr>
        <w:ind w:left="360" w:hanging="360"/>
      </w:pPr>
      <w:rPr>
        <w:rFonts w:cs="Times New Roman"/>
        <w:b/>
        <w:bCs/>
        <w:sz w:val="22"/>
        <w:szCs w:val="22"/>
      </w:rPr>
    </w:lvl>
    <w:lvl w:ilvl="1">
      <w:start w:val="1"/>
      <w:numFmt w:val="decimal"/>
      <w:suff w:val="nothing"/>
      <w:lvlText w:val="%1.%2."/>
      <w:lvlJc w:val="left"/>
      <w:pPr>
        <w:ind w:left="1037" w:hanging="720"/>
      </w:pPr>
      <w:rPr>
        <w:rFonts w:cs="Times New Roman"/>
        <w:b/>
        <w:bCs/>
      </w:rPr>
    </w:lvl>
    <w:lvl w:ilvl="2">
      <w:start w:val="1"/>
      <w:numFmt w:val="decimal"/>
      <w:suff w:val="nothing"/>
      <w:lvlText w:val="%1.%2.%3."/>
      <w:lvlJc w:val="left"/>
      <w:pPr>
        <w:ind w:left="1354" w:hanging="720"/>
      </w:pPr>
      <w:rPr>
        <w:rFonts w:cs="Times New Roman"/>
        <w:b/>
        <w:bCs/>
      </w:rPr>
    </w:lvl>
    <w:lvl w:ilvl="3">
      <w:start w:val="1"/>
      <w:numFmt w:val="decimal"/>
      <w:suff w:val="nothing"/>
      <w:lvlText w:val="%1.%2.%3.%4."/>
      <w:lvlJc w:val="left"/>
      <w:pPr>
        <w:ind w:left="2031" w:hanging="1080"/>
      </w:pPr>
      <w:rPr>
        <w:rFonts w:cs="Times New Roman"/>
        <w:b/>
        <w:bCs/>
      </w:rPr>
    </w:lvl>
    <w:lvl w:ilvl="4">
      <w:start w:val="1"/>
      <w:numFmt w:val="decimal"/>
      <w:suff w:val="nothing"/>
      <w:lvlText w:val="%1.%2.%3.%4.%5."/>
      <w:lvlJc w:val="left"/>
      <w:pPr>
        <w:ind w:left="2348" w:hanging="1080"/>
      </w:pPr>
      <w:rPr>
        <w:rFonts w:cs="Times New Roman"/>
        <w:b/>
        <w:bCs/>
      </w:rPr>
    </w:lvl>
    <w:lvl w:ilvl="5">
      <w:start w:val="1"/>
      <w:numFmt w:val="decimal"/>
      <w:suff w:val="nothing"/>
      <w:lvlText w:val="%1.%2.%3.%4.%5.%6."/>
      <w:lvlJc w:val="left"/>
      <w:pPr>
        <w:ind w:left="3025" w:hanging="1440"/>
      </w:pPr>
      <w:rPr>
        <w:rFonts w:cs="Times New Roman"/>
        <w:b/>
        <w:bCs/>
      </w:rPr>
    </w:lvl>
    <w:lvl w:ilvl="6">
      <w:start w:val="1"/>
      <w:numFmt w:val="decimal"/>
      <w:suff w:val="nothing"/>
      <w:lvlText w:val="%1.%2.%3.%4.%5.%6.%7."/>
      <w:lvlJc w:val="left"/>
      <w:pPr>
        <w:ind w:left="3342" w:hanging="1440"/>
      </w:pPr>
      <w:rPr>
        <w:rFonts w:cs="Times New Roman"/>
        <w:b/>
        <w:bCs/>
      </w:rPr>
    </w:lvl>
    <w:lvl w:ilvl="7">
      <w:start w:val="1"/>
      <w:numFmt w:val="decimal"/>
      <w:suff w:val="nothing"/>
      <w:lvlText w:val="%1.%2.%3.%4.%5.%6.%7.%8."/>
      <w:lvlJc w:val="left"/>
      <w:pPr>
        <w:ind w:left="4019" w:hanging="1800"/>
      </w:pPr>
      <w:rPr>
        <w:rFonts w:cs="Times New Roman"/>
        <w:b/>
        <w:bCs/>
      </w:rPr>
    </w:lvl>
    <w:lvl w:ilvl="8">
      <w:start w:val="1"/>
      <w:numFmt w:val="decimal"/>
      <w:suff w:val="nothing"/>
      <w:lvlText w:val="%1.%2.%3.%4.%5.%6.%7.%8.%9."/>
      <w:lvlJc w:val="left"/>
      <w:pPr>
        <w:ind w:left="4696" w:hanging="2160"/>
      </w:pPr>
      <w:rPr>
        <w:rFonts w:cs="Times New Roman"/>
        <w:b/>
        <w:bCs/>
      </w:rPr>
    </w:lvl>
  </w:abstractNum>
  <w:abstractNum w:abstractNumId="9">
    <w:nsid w:val="0000000A"/>
    <w:multiLevelType w:val="singleLevel"/>
    <w:tmpl w:val="0000000A"/>
    <w:name w:val="WW8Num6"/>
    <w:lvl w:ilvl="0">
      <w:start w:val="1"/>
      <w:numFmt w:val="decimal"/>
      <w:suff w:val="nothing"/>
      <w:lvlText w:val="%1)"/>
      <w:lvlJc w:val="left"/>
      <w:pPr>
        <w:ind w:left="644" w:hanging="360"/>
      </w:pPr>
      <w:rPr>
        <w:rFonts w:cs="Times New Roman"/>
      </w:rPr>
    </w:lvl>
  </w:abstractNum>
  <w:abstractNum w:abstractNumId="10">
    <w:nsid w:val="0000000B"/>
    <w:multiLevelType w:val="singleLevel"/>
    <w:tmpl w:val="0000000B"/>
    <w:name w:val="WW8Num5"/>
    <w:lvl w:ilvl="0">
      <w:start w:val="1"/>
      <w:numFmt w:val="decimal"/>
      <w:suff w:val="nothing"/>
      <w:lvlText w:val="%1)"/>
      <w:lvlJc w:val="left"/>
      <w:pPr>
        <w:ind w:left="360" w:hanging="360"/>
      </w:pPr>
      <w:rPr>
        <w:rFonts w:cs="Times New Roman"/>
      </w:rPr>
    </w:lvl>
  </w:abstractNum>
  <w:abstractNum w:abstractNumId="11">
    <w:nsid w:val="0000000C"/>
    <w:multiLevelType w:val="singleLevel"/>
    <w:tmpl w:val="0000000C"/>
    <w:name w:val="WW8Num4"/>
    <w:lvl w:ilvl="0">
      <w:start w:val="1"/>
      <w:numFmt w:val="decimal"/>
      <w:suff w:val="nothing"/>
      <w:lvlText w:val="%1)"/>
      <w:lvlJc w:val="left"/>
      <w:pPr>
        <w:ind w:left="502" w:hanging="360"/>
      </w:pPr>
      <w:rPr>
        <w:rFonts w:cs="Times New Roman"/>
      </w:rPr>
    </w:lvl>
  </w:abstractNum>
  <w:abstractNum w:abstractNumId="12">
    <w:nsid w:val="0000000D"/>
    <w:multiLevelType w:val="singleLevel"/>
    <w:tmpl w:val="0000000D"/>
    <w:name w:val="WW8Num3"/>
    <w:lvl w:ilvl="0">
      <w:start w:val="1"/>
      <w:numFmt w:val="lowerLetter"/>
      <w:suff w:val="nothing"/>
      <w:lvlText w:val="%1)"/>
      <w:lvlJc w:val="left"/>
      <w:pPr>
        <w:ind w:left="928" w:hanging="360"/>
      </w:pPr>
      <w:rPr>
        <w:rFonts w:cs="Times New Roman"/>
      </w:rPr>
    </w:lvl>
  </w:abstractNum>
  <w:abstractNum w:abstractNumId="13">
    <w:nsid w:val="0000000E"/>
    <w:multiLevelType w:val="singleLevel"/>
    <w:tmpl w:val="A5261E06"/>
    <w:name w:val="WW8Num2"/>
    <w:lvl w:ilvl="0">
      <w:start w:val="1"/>
      <w:numFmt w:val="decimal"/>
      <w:suff w:val="nothing"/>
      <w:lvlText w:val="%1."/>
      <w:lvlJc w:val="left"/>
      <w:pPr>
        <w:ind w:left="502" w:hanging="360"/>
      </w:pPr>
      <w:rPr>
        <w:rFonts w:cs="Times New Roman"/>
        <w:b/>
        <w:bCs/>
      </w:rPr>
    </w:lvl>
  </w:abstractNum>
  <w:abstractNum w:abstractNumId="14">
    <w:nsid w:val="0000000F"/>
    <w:multiLevelType w:val="singleLevel"/>
    <w:tmpl w:val="0000000F"/>
    <w:name w:val="WW8Num1"/>
    <w:lvl w:ilvl="0">
      <w:start w:val="1"/>
      <w:numFmt w:val="bullet"/>
      <w:suff w:val="nothing"/>
      <w:lvlText w:val="·"/>
      <w:lvlJc w:val="left"/>
      <w:pPr>
        <w:ind w:left="360" w:hanging="360"/>
      </w:pPr>
      <w:rPr>
        <w:rFonts w:ascii="Symbol" w:hAnsi="Symbol"/>
      </w:rPr>
    </w:lvl>
  </w:abstractNum>
  <w:abstractNum w:abstractNumId="15">
    <w:nsid w:val="03B97100"/>
    <w:multiLevelType w:val="hybridMultilevel"/>
    <w:tmpl w:val="5170B05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8316A5"/>
    <w:multiLevelType w:val="hybridMultilevel"/>
    <w:tmpl w:val="FA50602E"/>
    <w:lvl w:ilvl="0" w:tplc="0415000F">
      <w:start w:val="10"/>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059A0773"/>
    <w:multiLevelType w:val="hybridMultilevel"/>
    <w:tmpl w:val="0C4E5EEE"/>
    <w:lvl w:ilvl="0" w:tplc="6EA64B0A">
      <w:start w:val="1"/>
      <w:numFmt w:val="decimal"/>
      <w:lvlText w:val="%1)"/>
      <w:lvlJc w:val="left"/>
      <w:pPr>
        <w:tabs>
          <w:tab w:val="num" w:pos="486"/>
        </w:tabs>
        <w:ind w:left="486" w:hanging="360"/>
      </w:pPr>
      <w:rPr>
        <w:rFonts w:cs="Times New Roman" w:hint="default"/>
        <w:b w:val="0"/>
        <w:bCs/>
      </w:rPr>
    </w:lvl>
    <w:lvl w:ilvl="1" w:tplc="04150019">
      <w:start w:val="1"/>
      <w:numFmt w:val="lowerLetter"/>
      <w:lvlText w:val="%2."/>
      <w:lvlJc w:val="left"/>
      <w:pPr>
        <w:tabs>
          <w:tab w:val="num" w:pos="1206"/>
        </w:tabs>
        <w:ind w:left="1206" w:hanging="360"/>
      </w:pPr>
      <w:rPr>
        <w:rFonts w:cs="Times New Roman"/>
      </w:rPr>
    </w:lvl>
    <w:lvl w:ilvl="2" w:tplc="0415001B">
      <w:start w:val="1"/>
      <w:numFmt w:val="lowerRoman"/>
      <w:lvlText w:val="%3."/>
      <w:lvlJc w:val="right"/>
      <w:pPr>
        <w:tabs>
          <w:tab w:val="num" w:pos="1926"/>
        </w:tabs>
        <w:ind w:left="1926" w:hanging="180"/>
      </w:pPr>
      <w:rPr>
        <w:rFonts w:cs="Times New Roman"/>
      </w:rPr>
    </w:lvl>
    <w:lvl w:ilvl="3" w:tplc="0415000F">
      <w:start w:val="1"/>
      <w:numFmt w:val="decimal"/>
      <w:lvlText w:val="%4."/>
      <w:lvlJc w:val="left"/>
      <w:pPr>
        <w:tabs>
          <w:tab w:val="num" w:pos="2646"/>
        </w:tabs>
        <w:ind w:left="2646" w:hanging="360"/>
      </w:pPr>
      <w:rPr>
        <w:rFonts w:cs="Times New Roman"/>
      </w:rPr>
    </w:lvl>
    <w:lvl w:ilvl="4" w:tplc="04150019">
      <w:start w:val="1"/>
      <w:numFmt w:val="lowerLetter"/>
      <w:lvlText w:val="%5."/>
      <w:lvlJc w:val="left"/>
      <w:pPr>
        <w:tabs>
          <w:tab w:val="num" w:pos="3366"/>
        </w:tabs>
        <w:ind w:left="3366" w:hanging="360"/>
      </w:pPr>
      <w:rPr>
        <w:rFonts w:cs="Times New Roman"/>
      </w:rPr>
    </w:lvl>
    <w:lvl w:ilvl="5" w:tplc="0415001B">
      <w:start w:val="1"/>
      <w:numFmt w:val="lowerRoman"/>
      <w:lvlText w:val="%6."/>
      <w:lvlJc w:val="right"/>
      <w:pPr>
        <w:tabs>
          <w:tab w:val="num" w:pos="4086"/>
        </w:tabs>
        <w:ind w:left="4086" w:hanging="180"/>
      </w:pPr>
      <w:rPr>
        <w:rFonts w:cs="Times New Roman"/>
      </w:rPr>
    </w:lvl>
    <w:lvl w:ilvl="6" w:tplc="0415000F">
      <w:start w:val="1"/>
      <w:numFmt w:val="decimal"/>
      <w:lvlText w:val="%7."/>
      <w:lvlJc w:val="left"/>
      <w:pPr>
        <w:tabs>
          <w:tab w:val="num" w:pos="4806"/>
        </w:tabs>
        <w:ind w:left="4806" w:hanging="360"/>
      </w:pPr>
      <w:rPr>
        <w:rFonts w:cs="Times New Roman"/>
      </w:rPr>
    </w:lvl>
    <w:lvl w:ilvl="7" w:tplc="04150019">
      <w:start w:val="1"/>
      <w:numFmt w:val="lowerLetter"/>
      <w:lvlText w:val="%8."/>
      <w:lvlJc w:val="left"/>
      <w:pPr>
        <w:tabs>
          <w:tab w:val="num" w:pos="5526"/>
        </w:tabs>
        <w:ind w:left="5526" w:hanging="360"/>
      </w:pPr>
      <w:rPr>
        <w:rFonts w:cs="Times New Roman"/>
      </w:rPr>
    </w:lvl>
    <w:lvl w:ilvl="8" w:tplc="0415001B">
      <w:start w:val="1"/>
      <w:numFmt w:val="lowerRoman"/>
      <w:lvlText w:val="%9."/>
      <w:lvlJc w:val="right"/>
      <w:pPr>
        <w:tabs>
          <w:tab w:val="num" w:pos="6246"/>
        </w:tabs>
        <w:ind w:left="6246" w:hanging="180"/>
      </w:pPr>
      <w:rPr>
        <w:rFonts w:cs="Times New Roman"/>
      </w:rPr>
    </w:lvl>
  </w:abstractNum>
  <w:abstractNum w:abstractNumId="18">
    <w:nsid w:val="061628FA"/>
    <w:multiLevelType w:val="hybridMultilevel"/>
    <w:tmpl w:val="9D2894BE"/>
    <w:lvl w:ilvl="0" w:tplc="B2A87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9D844EC"/>
    <w:multiLevelType w:val="multilevel"/>
    <w:tmpl w:val="2A7C1DB0"/>
    <w:lvl w:ilvl="0">
      <w:start w:val="1"/>
      <w:numFmt w:val="decimal"/>
      <w:lvlText w:val="%1)"/>
      <w:lvlJc w:val="left"/>
      <w:pPr>
        <w:tabs>
          <w:tab w:val="num" w:pos="502"/>
        </w:tabs>
        <w:ind w:left="502" w:hanging="360"/>
      </w:pPr>
      <w:rPr>
        <w:rFonts w:cs="Times New Roman" w:hint="default"/>
        <w:b w:val="0"/>
        <w:bCs w:val="0"/>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3)"/>
      <w:lvlJc w:val="left"/>
      <w:pPr>
        <w:tabs>
          <w:tab w:val="num" w:pos="1440"/>
        </w:tabs>
        <w:ind w:left="1224" w:hanging="504"/>
      </w:pPr>
      <w:rPr>
        <w:rFonts w:cs="Times New Roman"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0C5015D0"/>
    <w:multiLevelType w:val="hybridMultilevel"/>
    <w:tmpl w:val="99A85DC0"/>
    <w:lvl w:ilvl="0" w:tplc="EDB6025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C80067"/>
    <w:multiLevelType w:val="singleLevel"/>
    <w:tmpl w:val="8F041384"/>
    <w:name w:val="WW8Num422"/>
    <w:lvl w:ilvl="0">
      <w:start w:val="1"/>
      <w:numFmt w:val="decimal"/>
      <w:lvlText w:val="%1)"/>
      <w:lvlJc w:val="left"/>
      <w:pPr>
        <w:tabs>
          <w:tab w:val="num" w:pos="1418"/>
        </w:tabs>
        <w:ind w:left="1418" w:hanging="567"/>
      </w:pPr>
      <w:rPr>
        <w:rFonts w:cs="Times New Roman"/>
      </w:rPr>
    </w:lvl>
  </w:abstractNum>
  <w:abstractNum w:abstractNumId="22">
    <w:nsid w:val="0DA227E8"/>
    <w:multiLevelType w:val="hybridMultilevel"/>
    <w:tmpl w:val="0C4E5EEE"/>
    <w:lvl w:ilvl="0" w:tplc="6EA64B0A">
      <w:start w:val="1"/>
      <w:numFmt w:val="decimal"/>
      <w:lvlText w:val="%1)"/>
      <w:lvlJc w:val="left"/>
      <w:pPr>
        <w:tabs>
          <w:tab w:val="num" w:pos="486"/>
        </w:tabs>
        <w:ind w:left="486" w:hanging="360"/>
      </w:pPr>
      <w:rPr>
        <w:rFonts w:cs="Times New Roman" w:hint="default"/>
        <w:b w:val="0"/>
        <w:bCs/>
      </w:rPr>
    </w:lvl>
    <w:lvl w:ilvl="1" w:tplc="04150019">
      <w:start w:val="1"/>
      <w:numFmt w:val="lowerLetter"/>
      <w:lvlText w:val="%2."/>
      <w:lvlJc w:val="left"/>
      <w:pPr>
        <w:tabs>
          <w:tab w:val="num" w:pos="1206"/>
        </w:tabs>
        <w:ind w:left="1206" w:hanging="360"/>
      </w:pPr>
      <w:rPr>
        <w:rFonts w:cs="Times New Roman"/>
      </w:rPr>
    </w:lvl>
    <w:lvl w:ilvl="2" w:tplc="0415001B">
      <w:start w:val="1"/>
      <w:numFmt w:val="lowerRoman"/>
      <w:lvlText w:val="%3."/>
      <w:lvlJc w:val="right"/>
      <w:pPr>
        <w:tabs>
          <w:tab w:val="num" w:pos="1926"/>
        </w:tabs>
        <w:ind w:left="1926" w:hanging="180"/>
      </w:pPr>
      <w:rPr>
        <w:rFonts w:cs="Times New Roman"/>
      </w:rPr>
    </w:lvl>
    <w:lvl w:ilvl="3" w:tplc="0415000F">
      <w:start w:val="1"/>
      <w:numFmt w:val="decimal"/>
      <w:lvlText w:val="%4."/>
      <w:lvlJc w:val="left"/>
      <w:pPr>
        <w:tabs>
          <w:tab w:val="num" w:pos="2646"/>
        </w:tabs>
        <w:ind w:left="2646" w:hanging="360"/>
      </w:pPr>
      <w:rPr>
        <w:rFonts w:cs="Times New Roman"/>
      </w:rPr>
    </w:lvl>
    <w:lvl w:ilvl="4" w:tplc="04150019">
      <w:start w:val="1"/>
      <w:numFmt w:val="lowerLetter"/>
      <w:lvlText w:val="%5."/>
      <w:lvlJc w:val="left"/>
      <w:pPr>
        <w:tabs>
          <w:tab w:val="num" w:pos="3366"/>
        </w:tabs>
        <w:ind w:left="3366" w:hanging="360"/>
      </w:pPr>
      <w:rPr>
        <w:rFonts w:cs="Times New Roman"/>
      </w:rPr>
    </w:lvl>
    <w:lvl w:ilvl="5" w:tplc="0415001B">
      <w:start w:val="1"/>
      <w:numFmt w:val="lowerRoman"/>
      <w:lvlText w:val="%6."/>
      <w:lvlJc w:val="right"/>
      <w:pPr>
        <w:tabs>
          <w:tab w:val="num" w:pos="4086"/>
        </w:tabs>
        <w:ind w:left="4086" w:hanging="180"/>
      </w:pPr>
      <w:rPr>
        <w:rFonts w:cs="Times New Roman"/>
      </w:rPr>
    </w:lvl>
    <w:lvl w:ilvl="6" w:tplc="0415000F">
      <w:start w:val="1"/>
      <w:numFmt w:val="decimal"/>
      <w:lvlText w:val="%7."/>
      <w:lvlJc w:val="left"/>
      <w:pPr>
        <w:tabs>
          <w:tab w:val="num" w:pos="4806"/>
        </w:tabs>
        <w:ind w:left="4806" w:hanging="360"/>
      </w:pPr>
      <w:rPr>
        <w:rFonts w:cs="Times New Roman"/>
      </w:rPr>
    </w:lvl>
    <w:lvl w:ilvl="7" w:tplc="04150019">
      <w:start w:val="1"/>
      <w:numFmt w:val="lowerLetter"/>
      <w:lvlText w:val="%8."/>
      <w:lvlJc w:val="left"/>
      <w:pPr>
        <w:tabs>
          <w:tab w:val="num" w:pos="5526"/>
        </w:tabs>
        <w:ind w:left="5526" w:hanging="360"/>
      </w:pPr>
      <w:rPr>
        <w:rFonts w:cs="Times New Roman"/>
      </w:rPr>
    </w:lvl>
    <w:lvl w:ilvl="8" w:tplc="0415001B">
      <w:start w:val="1"/>
      <w:numFmt w:val="lowerRoman"/>
      <w:lvlText w:val="%9."/>
      <w:lvlJc w:val="right"/>
      <w:pPr>
        <w:tabs>
          <w:tab w:val="num" w:pos="6246"/>
        </w:tabs>
        <w:ind w:left="6246" w:hanging="180"/>
      </w:pPr>
      <w:rPr>
        <w:rFonts w:cs="Times New Roman"/>
      </w:rPr>
    </w:lvl>
  </w:abstractNum>
  <w:abstractNum w:abstractNumId="23">
    <w:nsid w:val="0FA26E3D"/>
    <w:multiLevelType w:val="hybridMultilevel"/>
    <w:tmpl w:val="A054407A"/>
    <w:lvl w:ilvl="0" w:tplc="D7709D74">
      <w:start w:val="1"/>
      <w:numFmt w:val="decimal"/>
      <w:lvlText w:val="%1)"/>
      <w:lvlJc w:val="left"/>
      <w:pPr>
        <w:tabs>
          <w:tab w:val="num" w:pos="644"/>
        </w:tabs>
        <w:ind w:left="644" w:hanging="360"/>
      </w:pPr>
      <w:rPr>
        <w:rFonts w:ascii="Arial" w:hAnsi="Arial" w:hint="default"/>
        <w:b w:val="0"/>
        <w:i w:val="0"/>
        <w:color w:val="auto"/>
        <w:sz w:val="20"/>
        <w:szCs w:val="20"/>
      </w:rPr>
    </w:lvl>
    <w:lvl w:ilvl="1" w:tplc="943A0864">
      <w:start w:val="1"/>
      <w:numFmt w:val="decimal"/>
      <w:lvlText w:val="%2)"/>
      <w:lvlJc w:val="left"/>
      <w:pPr>
        <w:tabs>
          <w:tab w:val="num" w:pos="786"/>
        </w:tabs>
        <w:ind w:left="786" w:hanging="360"/>
      </w:pPr>
      <w:rPr>
        <w:rFonts w:ascii="Arial" w:hAnsi="Arial" w:cs="Arial" w:hint="default"/>
        <w:b w:val="0"/>
        <w:i w:val="0"/>
        <w:sz w:val="20"/>
        <w:szCs w:val="20"/>
      </w:rPr>
    </w:lvl>
    <w:lvl w:ilvl="2" w:tplc="6AF00C86">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8F5AFD"/>
    <w:multiLevelType w:val="hybridMultilevel"/>
    <w:tmpl w:val="3D289FCC"/>
    <w:lvl w:ilvl="0" w:tplc="0415000F">
      <w:start w:val="9"/>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AE910DA"/>
    <w:multiLevelType w:val="hybridMultilevel"/>
    <w:tmpl w:val="4F40C3F6"/>
    <w:lvl w:ilvl="0" w:tplc="5CE8BE9A">
      <w:start w:val="1"/>
      <w:numFmt w:val="decimal"/>
      <w:lvlText w:val="%1."/>
      <w:lvlJc w:val="left"/>
      <w:pPr>
        <w:ind w:left="720" w:hanging="360"/>
      </w:pPr>
      <w:rPr>
        <w:b w:val="0"/>
      </w:rPr>
    </w:lvl>
    <w:lvl w:ilvl="1" w:tplc="EA7C2B70">
      <w:start w:val="1"/>
      <w:numFmt w:val="decimal"/>
      <w:lvlText w:val="%2)"/>
      <w:lvlJc w:val="left"/>
      <w:pPr>
        <w:ind w:left="1495" w:hanging="360"/>
      </w:pPr>
      <w:rPr>
        <w:b w:val="0"/>
      </w:rPr>
    </w:lvl>
    <w:lvl w:ilvl="2" w:tplc="0415001B">
      <w:start w:val="1"/>
      <w:numFmt w:val="decimal"/>
      <w:lvlText w:val="%3."/>
      <w:lvlJc w:val="left"/>
      <w:pPr>
        <w:tabs>
          <w:tab w:val="num" w:pos="2160"/>
        </w:tabs>
        <w:ind w:left="2160" w:hanging="360"/>
      </w:pPr>
    </w:lvl>
    <w:lvl w:ilvl="3" w:tplc="8E06F420">
      <w:start w:val="1"/>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BA372B5"/>
    <w:multiLevelType w:val="hybridMultilevel"/>
    <w:tmpl w:val="2AE60CD4"/>
    <w:lvl w:ilvl="0" w:tplc="9174834E">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CE36D7F"/>
    <w:multiLevelType w:val="hybridMultilevel"/>
    <w:tmpl w:val="80329C16"/>
    <w:lvl w:ilvl="0" w:tplc="ACE42128">
      <w:start w:val="4"/>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28">
    <w:nsid w:val="21015F92"/>
    <w:multiLevelType w:val="hybridMultilevel"/>
    <w:tmpl w:val="87A8C7B6"/>
    <w:lvl w:ilvl="0" w:tplc="D4625BE8">
      <w:start w:val="8"/>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5031E0B"/>
    <w:multiLevelType w:val="hybridMultilevel"/>
    <w:tmpl w:val="934C3328"/>
    <w:lvl w:ilvl="0" w:tplc="04150011">
      <w:start w:val="3"/>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9A42026"/>
    <w:multiLevelType w:val="hybridMultilevel"/>
    <w:tmpl w:val="9244D138"/>
    <w:lvl w:ilvl="0" w:tplc="DAF80368">
      <w:start w:val="1"/>
      <w:numFmt w:val="decimal"/>
      <w:lvlText w:val="%1."/>
      <w:lvlJc w:val="left"/>
      <w:pPr>
        <w:ind w:left="786" w:hanging="360"/>
      </w:pPr>
      <w:rPr>
        <w:b w:val="0"/>
      </w:rPr>
    </w:lvl>
    <w:lvl w:ilvl="1" w:tplc="45D0AFA4">
      <w:start w:val="1"/>
      <w:numFmt w:val="decimal"/>
      <w:lvlText w:val="%2)"/>
      <w:lvlJc w:val="left"/>
      <w:pPr>
        <w:ind w:left="1440" w:hanging="360"/>
      </w:pPr>
    </w:lvl>
    <w:lvl w:ilvl="2" w:tplc="7220B75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BEF3906"/>
    <w:multiLevelType w:val="hybridMultilevel"/>
    <w:tmpl w:val="F0C6A374"/>
    <w:lvl w:ilvl="0" w:tplc="2DAA3D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6742CD"/>
    <w:multiLevelType w:val="hybridMultilevel"/>
    <w:tmpl w:val="9CECA2E0"/>
    <w:lvl w:ilvl="0" w:tplc="1EAC075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D464E3"/>
    <w:multiLevelType w:val="hybridMultilevel"/>
    <w:tmpl w:val="E2DA3FD8"/>
    <w:lvl w:ilvl="0" w:tplc="EC541932">
      <w:start w:val="1"/>
      <w:numFmt w:val="decimal"/>
      <w:lvlText w:val="%1)"/>
      <w:lvlJc w:val="left"/>
      <w:pPr>
        <w:tabs>
          <w:tab w:val="num" w:pos="704"/>
        </w:tabs>
        <w:ind w:left="704" w:hanging="360"/>
      </w:pPr>
      <w:rPr>
        <w:rFonts w:ascii="Arial" w:hAnsi="Arial" w:cs="Arial" w:hint="default"/>
        <w:b w:val="0"/>
        <w:bCs w:val="0"/>
        <w:i w:val="0"/>
        <w:iCs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CF26B8"/>
    <w:multiLevelType w:val="hybridMultilevel"/>
    <w:tmpl w:val="EBF47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1706718">
      <w:start w:val="1"/>
      <w:numFmt w:val="decimal"/>
      <w:lvlText w:val="%4."/>
      <w:lvlJc w:val="left"/>
      <w:pPr>
        <w:ind w:left="2880" w:hanging="360"/>
      </w:pPr>
      <w:rPr>
        <w:rFonts w:ascii="Arial" w:eastAsia="Arial Unicode MS"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F125F6"/>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6">
    <w:nsid w:val="4D74146D"/>
    <w:multiLevelType w:val="hybridMultilevel"/>
    <w:tmpl w:val="E976D2B2"/>
    <w:lvl w:ilvl="0" w:tplc="0FAE0A7A">
      <w:start w:val="6"/>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37">
    <w:nsid w:val="542274FA"/>
    <w:multiLevelType w:val="hybridMultilevel"/>
    <w:tmpl w:val="78749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AB466D"/>
    <w:multiLevelType w:val="hybridMultilevel"/>
    <w:tmpl w:val="B2BC6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FD5D9C"/>
    <w:multiLevelType w:val="hybridMultilevel"/>
    <w:tmpl w:val="FE5A5E20"/>
    <w:lvl w:ilvl="0" w:tplc="8BC47A3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91F9A"/>
    <w:multiLevelType w:val="hybridMultilevel"/>
    <w:tmpl w:val="1DDE5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FF4ED0"/>
    <w:multiLevelType w:val="hybridMultilevel"/>
    <w:tmpl w:val="3ECEBFDC"/>
    <w:lvl w:ilvl="0" w:tplc="FE580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3F7389"/>
    <w:multiLevelType w:val="hybridMultilevel"/>
    <w:tmpl w:val="0C4E5EEE"/>
    <w:lvl w:ilvl="0" w:tplc="6EA64B0A">
      <w:start w:val="1"/>
      <w:numFmt w:val="decimal"/>
      <w:lvlText w:val="%1)"/>
      <w:lvlJc w:val="left"/>
      <w:pPr>
        <w:tabs>
          <w:tab w:val="num" w:pos="486"/>
        </w:tabs>
        <w:ind w:left="486" w:hanging="360"/>
      </w:pPr>
      <w:rPr>
        <w:rFonts w:cs="Times New Roman" w:hint="default"/>
        <w:b w:val="0"/>
        <w:bCs/>
      </w:rPr>
    </w:lvl>
    <w:lvl w:ilvl="1" w:tplc="04150019">
      <w:start w:val="1"/>
      <w:numFmt w:val="lowerLetter"/>
      <w:lvlText w:val="%2."/>
      <w:lvlJc w:val="left"/>
      <w:pPr>
        <w:tabs>
          <w:tab w:val="num" w:pos="1206"/>
        </w:tabs>
        <w:ind w:left="1206" w:hanging="360"/>
      </w:pPr>
      <w:rPr>
        <w:rFonts w:cs="Times New Roman"/>
      </w:rPr>
    </w:lvl>
    <w:lvl w:ilvl="2" w:tplc="0415001B">
      <w:start w:val="1"/>
      <w:numFmt w:val="lowerRoman"/>
      <w:lvlText w:val="%3."/>
      <w:lvlJc w:val="right"/>
      <w:pPr>
        <w:tabs>
          <w:tab w:val="num" w:pos="1926"/>
        </w:tabs>
        <w:ind w:left="1926" w:hanging="180"/>
      </w:pPr>
      <w:rPr>
        <w:rFonts w:cs="Times New Roman"/>
      </w:rPr>
    </w:lvl>
    <w:lvl w:ilvl="3" w:tplc="0415000F">
      <w:start w:val="1"/>
      <w:numFmt w:val="decimal"/>
      <w:lvlText w:val="%4."/>
      <w:lvlJc w:val="left"/>
      <w:pPr>
        <w:tabs>
          <w:tab w:val="num" w:pos="2646"/>
        </w:tabs>
        <w:ind w:left="2646" w:hanging="360"/>
      </w:pPr>
      <w:rPr>
        <w:rFonts w:cs="Times New Roman"/>
      </w:rPr>
    </w:lvl>
    <w:lvl w:ilvl="4" w:tplc="04150019">
      <w:start w:val="1"/>
      <w:numFmt w:val="lowerLetter"/>
      <w:lvlText w:val="%5."/>
      <w:lvlJc w:val="left"/>
      <w:pPr>
        <w:tabs>
          <w:tab w:val="num" w:pos="3366"/>
        </w:tabs>
        <w:ind w:left="3366" w:hanging="360"/>
      </w:pPr>
      <w:rPr>
        <w:rFonts w:cs="Times New Roman"/>
      </w:rPr>
    </w:lvl>
    <w:lvl w:ilvl="5" w:tplc="0415001B">
      <w:start w:val="1"/>
      <w:numFmt w:val="lowerRoman"/>
      <w:lvlText w:val="%6."/>
      <w:lvlJc w:val="right"/>
      <w:pPr>
        <w:tabs>
          <w:tab w:val="num" w:pos="4086"/>
        </w:tabs>
        <w:ind w:left="4086" w:hanging="180"/>
      </w:pPr>
      <w:rPr>
        <w:rFonts w:cs="Times New Roman"/>
      </w:rPr>
    </w:lvl>
    <w:lvl w:ilvl="6" w:tplc="0415000F">
      <w:start w:val="1"/>
      <w:numFmt w:val="decimal"/>
      <w:lvlText w:val="%7."/>
      <w:lvlJc w:val="left"/>
      <w:pPr>
        <w:tabs>
          <w:tab w:val="num" w:pos="4806"/>
        </w:tabs>
        <w:ind w:left="4806" w:hanging="360"/>
      </w:pPr>
      <w:rPr>
        <w:rFonts w:cs="Times New Roman"/>
      </w:rPr>
    </w:lvl>
    <w:lvl w:ilvl="7" w:tplc="04150019">
      <w:start w:val="1"/>
      <w:numFmt w:val="lowerLetter"/>
      <w:lvlText w:val="%8."/>
      <w:lvlJc w:val="left"/>
      <w:pPr>
        <w:tabs>
          <w:tab w:val="num" w:pos="5526"/>
        </w:tabs>
        <w:ind w:left="5526" w:hanging="360"/>
      </w:pPr>
      <w:rPr>
        <w:rFonts w:cs="Times New Roman"/>
      </w:rPr>
    </w:lvl>
    <w:lvl w:ilvl="8" w:tplc="0415001B">
      <w:start w:val="1"/>
      <w:numFmt w:val="lowerRoman"/>
      <w:lvlText w:val="%9."/>
      <w:lvlJc w:val="right"/>
      <w:pPr>
        <w:tabs>
          <w:tab w:val="num" w:pos="6246"/>
        </w:tabs>
        <w:ind w:left="6246" w:hanging="180"/>
      </w:pPr>
      <w:rPr>
        <w:rFonts w:cs="Times New Roman"/>
      </w:rPr>
    </w:lvl>
  </w:abstractNum>
  <w:abstractNum w:abstractNumId="43">
    <w:nsid w:val="70F81E12"/>
    <w:multiLevelType w:val="hybridMultilevel"/>
    <w:tmpl w:val="BF828244"/>
    <w:lvl w:ilvl="0" w:tplc="D0C25B1C">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5A46E22"/>
    <w:multiLevelType w:val="hybridMultilevel"/>
    <w:tmpl w:val="ACA240B8"/>
    <w:lvl w:ilvl="0" w:tplc="04150011">
      <w:start w:val="10"/>
      <w:numFmt w:val="decimal"/>
      <w:lvlText w:val="%1)"/>
      <w:lvlJc w:val="left"/>
      <w:pPr>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764BB3"/>
    <w:multiLevelType w:val="hybridMultilevel"/>
    <w:tmpl w:val="E35A95F4"/>
    <w:lvl w:ilvl="0" w:tplc="04150017">
      <w:start w:val="1"/>
      <w:numFmt w:val="lowerLetter"/>
      <w:lvlText w:val="%1)"/>
      <w:lvlJc w:val="left"/>
      <w:pPr>
        <w:ind w:left="1211" w:hanging="360"/>
      </w:pPr>
    </w:lvl>
    <w:lvl w:ilvl="1" w:tplc="1F7092C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86F1EB2"/>
    <w:multiLevelType w:val="hybridMultilevel"/>
    <w:tmpl w:val="65000E8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61357F"/>
    <w:multiLevelType w:val="hybridMultilevel"/>
    <w:tmpl w:val="11DA4FA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7024FE"/>
    <w:multiLevelType w:val="hybridMultilevel"/>
    <w:tmpl w:val="0374C98E"/>
    <w:lvl w:ilvl="0" w:tplc="4D727E4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FBD3E3D"/>
    <w:multiLevelType w:val="hybridMultilevel"/>
    <w:tmpl w:val="C7C8F21E"/>
    <w:lvl w:ilvl="0" w:tplc="10D8A728">
      <w:start w:val="1"/>
      <w:numFmt w:val="decimal"/>
      <w:lvlText w:val="%1."/>
      <w:lvlJc w:val="left"/>
      <w:pPr>
        <w:ind w:left="360" w:hanging="360"/>
      </w:pPr>
      <w:rPr>
        <w:b w:val="0"/>
      </w:rPr>
    </w:lvl>
    <w:lvl w:ilvl="1" w:tplc="34A61116">
      <w:start w:val="1"/>
      <w:numFmt w:val="decimal"/>
      <w:lvlText w:val="%2)"/>
      <w:lvlJc w:val="left"/>
      <w:pPr>
        <w:ind w:left="1440" w:hanging="360"/>
      </w:pPr>
    </w:lvl>
    <w:lvl w:ilvl="2" w:tplc="D11A866A">
      <w:start w:val="1"/>
      <w:numFmt w:val="lowerLetter"/>
      <w:lvlText w:val="%3)"/>
      <w:lvlJc w:val="left"/>
      <w:pPr>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9"/>
  </w:num>
  <w:num w:numId="2">
    <w:abstractNumId w:val="27"/>
  </w:num>
  <w:num w:numId="3">
    <w:abstractNumId w:val="33"/>
  </w:num>
  <w:num w:numId="4">
    <w:abstractNumId w:val="23"/>
  </w:num>
  <w:num w:numId="5">
    <w:abstractNumId w:val="34"/>
  </w:num>
  <w:num w:numId="6">
    <w:abstractNumId w:val="39"/>
  </w:num>
  <w:num w:numId="7">
    <w:abstractNumId w:val="20"/>
  </w:num>
  <w:num w:numId="8">
    <w:abstractNumId w:val="18"/>
  </w:num>
  <w:num w:numId="9">
    <w:abstractNumId w:val="31"/>
  </w:num>
  <w:num w:numId="10">
    <w:abstractNumId w:val="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2"/>
  </w:num>
  <w:num w:numId="14">
    <w:abstractNumId w:val="3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0"/>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15"/>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5"/>
  </w:num>
  <w:num w:numId="33">
    <w:abstractNumId w:val="32"/>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7"/>
  </w:num>
  <w:num w:numId="38">
    <w:abstractNumId w:val="4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rsids>
    <w:rsidRoot w:val="00DC1B4C"/>
    <w:rsid w:val="00000571"/>
    <w:rsid w:val="00002438"/>
    <w:rsid w:val="000027E3"/>
    <w:rsid w:val="00002BA8"/>
    <w:rsid w:val="00002E07"/>
    <w:rsid w:val="000037A8"/>
    <w:rsid w:val="00004CC9"/>
    <w:rsid w:val="000061A8"/>
    <w:rsid w:val="0000622A"/>
    <w:rsid w:val="000065B7"/>
    <w:rsid w:val="00006866"/>
    <w:rsid w:val="00007406"/>
    <w:rsid w:val="0000778B"/>
    <w:rsid w:val="00010A72"/>
    <w:rsid w:val="00011151"/>
    <w:rsid w:val="00011947"/>
    <w:rsid w:val="00011CEE"/>
    <w:rsid w:val="00012169"/>
    <w:rsid w:val="00013297"/>
    <w:rsid w:val="00014108"/>
    <w:rsid w:val="00015953"/>
    <w:rsid w:val="0001601F"/>
    <w:rsid w:val="000172AA"/>
    <w:rsid w:val="00017ACB"/>
    <w:rsid w:val="0002141C"/>
    <w:rsid w:val="000215A6"/>
    <w:rsid w:val="000215D6"/>
    <w:rsid w:val="00021757"/>
    <w:rsid w:val="00023F0B"/>
    <w:rsid w:val="000249C2"/>
    <w:rsid w:val="000276B4"/>
    <w:rsid w:val="00030895"/>
    <w:rsid w:val="00031921"/>
    <w:rsid w:val="00031B18"/>
    <w:rsid w:val="00033B50"/>
    <w:rsid w:val="00034B2E"/>
    <w:rsid w:val="00035DCD"/>
    <w:rsid w:val="000370F5"/>
    <w:rsid w:val="00037D7F"/>
    <w:rsid w:val="00040150"/>
    <w:rsid w:val="000434F8"/>
    <w:rsid w:val="000439C0"/>
    <w:rsid w:val="00043F4F"/>
    <w:rsid w:val="0004660B"/>
    <w:rsid w:val="00051629"/>
    <w:rsid w:val="000521D1"/>
    <w:rsid w:val="00052DC6"/>
    <w:rsid w:val="000542F1"/>
    <w:rsid w:val="00054D7D"/>
    <w:rsid w:val="000552F5"/>
    <w:rsid w:val="00055333"/>
    <w:rsid w:val="000579A0"/>
    <w:rsid w:val="00062462"/>
    <w:rsid w:val="00063DD6"/>
    <w:rsid w:val="0006443B"/>
    <w:rsid w:val="0006515C"/>
    <w:rsid w:val="00065F20"/>
    <w:rsid w:val="00066594"/>
    <w:rsid w:val="00066777"/>
    <w:rsid w:val="00066FC7"/>
    <w:rsid w:val="00067A28"/>
    <w:rsid w:val="00073218"/>
    <w:rsid w:val="0008212E"/>
    <w:rsid w:val="000834EE"/>
    <w:rsid w:val="00083FFE"/>
    <w:rsid w:val="000841A6"/>
    <w:rsid w:val="00084D23"/>
    <w:rsid w:val="000872B2"/>
    <w:rsid w:val="00090658"/>
    <w:rsid w:val="00090956"/>
    <w:rsid w:val="00090F06"/>
    <w:rsid w:val="000924B3"/>
    <w:rsid w:val="00092AE1"/>
    <w:rsid w:val="00093175"/>
    <w:rsid w:val="00093786"/>
    <w:rsid w:val="00094A05"/>
    <w:rsid w:val="0009535D"/>
    <w:rsid w:val="00096D2F"/>
    <w:rsid w:val="000A16B1"/>
    <w:rsid w:val="000A2693"/>
    <w:rsid w:val="000A39C4"/>
    <w:rsid w:val="000A6051"/>
    <w:rsid w:val="000A707F"/>
    <w:rsid w:val="000A7A19"/>
    <w:rsid w:val="000B098C"/>
    <w:rsid w:val="000B18B5"/>
    <w:rsid w:val="000B1B2C"/>
    <w:rsid w:val="000B3894"/>
    <w:rsid w:val="000B4684"/>
    <w:rsid w:val="000B469E"/>
    <w:rsid w:val="000B4847"/>
    <w:rsid w:val="000B54CE"/>
    <w:rsid w:val="000B58C9"/>
    <w:rsid w:val="000B6DA2"/>
    <w:rsid w:val="000C3A63"/>
    <w:rsid w:val="000C3B41"/>
    <w:rsid w:val="000C40E8"/>
    <w:rsid w:val="000C4476"/>
    <w:rsid w:val="000D0554"/>
    <w:rsid w:val="000D0D3C"/>
    <w:rsid w:val="000D165C"/>
    <w:rsid w:val="000D45F8"/>
    <w:rsid w:val="000D576D"/>
    <w:rsid w:val="000D6122"/>
    <w:rsid w:val="000D642E"/>
    <w:rsid w:val="000D6615"/>
    <w:rsid w:val="000D7583"/>
    <w:rsid w:val="000E034F"/>
    <w:rsid w:val="000E11F1"/>
    <w:rsid w:val="000E33BF"/>
    <w:rsid w:val="000E3513"/>
    <w:rsid w:val="000E378B"/>
    <w:rsid w:val="000E4A65"/>
    <w:rsid w:val="000E4CE6"/>
    <w:rsid w:val="000E5934"/>
    <w:rsid w:val="000E79BF"/>
    <w:rsid w:val="000F0405"/>
    <w:rsid w:val="000F2A6B"/>
    <w:rsid w:val="000F3F0C"/>
    <w:rsid w:val="000F5562"/>
    <w:rsid w:val="000F60D7"/>
    <w:rsid w:val="000F666F"/>
    <w:rsid w:val="000F71E7"/>
    <w:rsid w:val="0010202B"/>
    <w:rsid w:val="00103829"/>
    <w:rsid w:val="0010639E"/>
    <w:rsid w:val="00106B08"/>
    <w:rsid w:val="001105D2"/>
    <w:rsid w:val="001134E1"/>
    <w:rsid w:val="001137BE"/>
    <w:rsid w:val="00114564"/>
    <w:rsid w:val="00114E06"/>
    <w:rsid w:val="00115C5F"/>
    <w:rsid w:val="001172A7"/>
    <w:rsid w:val="0012039D"/>
    <w:rsid w:val="00120A06"/>
    <w:rsid w:val="00121D15"/>
    <w:rsid w:val="001224EA"/>
    <w:rsid w:val="00123C44"/>
    <w:rsid w:val="001245BF"/>
    <w:rsid w:val="00131DEE"/>
    <w:rsid w:val="00133381"/>
    <w:rsid w:val="0013406E"/>
    <w:rsid w:val="00135DCF"/>
    <w:rsid w:val="00135E4A"/>
    <w:rsid w:val="00136783"/>
    <w:rsid w:val="00136D4B"/>
    <w:rsid w:val="0013705A"/>
    <w:rsid w:val="00137DE0"/>
    <w:rsid w:val="001406E7"/>
    <w:rsid w:val="0014172B"/>
    <w:rsid w:val="001420B0"/>
    <w:rsid w:val="00144A3A"/>
    <w:rsid w:val="00145485"/>
    <w:rsid w:val="00145B71"/>
    <w:rsid w:val="001466E4"/>
    <w:rsid w:val="0015290E"/>
    <w:rsid w:val="00155598"/>
    <w:rsid w:val="00155814"/>
    <w:rsid w:val="00157051"/>
    <w:rsid w:val="001571B5"/>
    <w:rsid w:val="001604AC"/>
    <w:rsid w:val="00161D82"/>
    <w:rsid w:val="001621C6"/>
    <w:rsid w:val="00163B08"/>
    <w:rsid w:val="0016637C"/>
    <w:rsid w:val="0016643E"/>
    <w:rsid w:val="00166E60"/>
    <w:rsid w:val="0016790E"/>
    <w:rsid w:val="00170B8E"/>
    <w:rsid w:val="00171CFC"/>
    <w:rsid w:val="00172274"/>
    <w:rsid w:val="00172521"/>
    <w:rsid w:val="00172F76"/>
    <w:rsid w:val="0017347A"/>
    <w:rsid w:val="00180111"/>
    <w:rsid w:val="00180B33"/>
    <w:rsid w:val="00181095"/>
    <w:rsid w:val="00181E19"/>
    <w:rsid w:val="0018216A"/>
    <w:rsid w:val="00183CBA"/>
    <w:rsid w:val="001840EE"/>
    <w:rsid w:val="00184230"/>
    <w:rsid w:val="00185A38"/>
    <w:rsid w:val="001864E9"/>
    <w:rsid w:val="001879C7"/>
    <w:rsid w:val="00187B2E"/>
    <w:rsid w:val="001911EC"/>
    <w:rsid w:val="0019346B"/>
    <w:rsid w:val="00194C4D"/>
    <w:rsid w:val="001954C9"/>
    <w:rsid w:val="001975B6"/>
    <w:rsid w:val="001A0A02"/>
    <w:rsid w:val="001A1EEB"/>
    <w:rsid w:val="001A26B2"/>
    <w:rsid w:val="001A3905"/>
    <w:rsid w:val="001A571D"/>
    <w:rsid w:val="001A5F52"/>
    <w:rsid w:val="001A6CF1"/>
    <w:rsid w:val="001A6DD7"/>
    <w:rsid w:val="001A7D47"/>
    <w:rsid w:val="001B0266"/>
    <w:rsid w:val="001B0D59"/>
    <w:rsid w:val="001B0E5F"/>
    <w:rsid w:val="001B204E"/>
    <w:rsid w:val="001B260A"/>
    <w:rsid w:val="001B3720"/>
    <w:rsid w:val="001B3DA3"/>
    <w:rsid w:val="001B4FD0"/>
    <w:rsid w:val="001B6548"/>
    <w:rsid w:val="001B6ABD"/>
    <w:rsid w:val="001B6EAC"/>
    <w:rsid w:val="001B7ED0"/>
    <w:rsid w:val="001C001A"/>
    <w:rsid w:val="001C009F"/>
    <w:rsid w:val="001C1017"/>
    <w:rsid w:val="001C45FC"/>
    <w:rsid w:val="001C4ABD"/>
    <w:rsid w:val="001C526B"/>
    <w:rsid w:val="001C5A76"/>
    <w:rsid w:val="001C7145"/>
    <w:rsid w:val="001D043E"/>
    <w:rsid w:val="001D06D5"/>
    <w:rsid w:val="001D43B4"/>
    <w:rsid w:val="001D486B"/>
    <w:rsid w:val="001D4A41"/>
    <w:rsid w:val="001E10CB"/>
    <w:rsid w:val="001E11A0"/>
    <w:rsid w:val="001E402C"/>
    <w:rsid w:val="001E64FC"/>
    <w:rsid w:val="001F0112"/>
    <w:rsid w:val="001F0472"/>
    <w:rsid w:val="001F2A65"/>
    <w:rsid w:val="001F2E33"/>
    <w:rsid w:val="001F2F9B"/>
    <w:rsid w:val="001F30C0"/>
    <w:rsid w:val="001F3563"/>
    <w:rsid w:val="001F35AC"/>
    <w:rsid w:val="001F36CD"/>
    <w:rsid w:val="001F619C"/>
    <w:rsid w:val="001F6A39"/>
    <w:rsid w:val="001F6EA4"/>
    <w:rsid w:val="00200821"/>
    <w:rsid w:val="00202790"/>
    <w:rsid w:val="002030FA"/>
    <w:rsid w:val="00203247"/>
    <w:rsid w:val="0020502B"/>
    <w:rsid w:val="00206626"/>
    <w:rsid w:val="00207680"/>
    <w:rsid w:val="00207F2F"/>
    <w:rsid w:val="00210C1A"/>
    <w:rsid w:val="002115E7"/>
    <w:rsid w:val="00212C0D"/>
    <w:rsid w:val="00213A6F"/>
    <w:rsid w:val="00213FAE"/>
    <w:rsid w:val="002148AE"/>
    <w:rsid w:val="002154B9"/>
    <w:rsid w:val="00215844"/>
    <w:rsid w:val="0021698D"/>
    <w:rsid w:val="00216DF9"/>
    <w:rsid w:val="00220F64"/>
    <w:rsid w:val="0022165E"/>
    <w:rsid w:val="002240B5"/>
    <w:rsid w:val="002243FD"/>
    <w:rsid w:val="00224C86"/>
    <w:rsid w:val="00224CCD"/>
    <w:rsid w:val="002265B3"/>
    <w:rsid w:val="00227248"/>
    <w:rsid w:val="00227A3F"/>
    <w:rsid w:val="002309B8"/>
    <w:rsid w:val="00231DE3"/>
    <w:rsid w:val="00232BBE"/>
    <w:rsid w:val="00233D9C"/>
    <w:rsid w:val="0024052E"/>
    <w:rsid w:val="0024062D"/>
    <w:rsid w:val="00240B33"/>
    <w:rsid w:val="002410CE"/>
    <w:rsid w:val="00241874"/>
    <w:rsid w:val="0024319E"/>
    <w:rsid w:val="00244D01"/>
    <w:rsid w:val="002454AB"/>
    <w:rsid w:val="0024756C"/>
    <w:rsid w:val="00252DED"/>
    <w:rsid w:val="00253205"/>
    <w:rsid w:val="00256FB1"/>
    <w:rsid w:val="00262912"/>
    <w:rsid w:val="002638FF"/>
    <w:rsid w:val="00263C64"/>
    <w:rsid w:val="002640DC"/>
    <w:rsid w:val="0026487A"/>
    <w:rsid w:val="00266A00"/>
    <w:rsid w:val="00270DED"/>
    <w:rsid w:val="002714C6"/>
    <w:rsid w:val="00273AB1"/>
    <w:rsid w:val="00275EB2"/>
    <w:rsid w:val="0027671C"/>
    <w:rsid w:val="00282409"/>
    <w:rsid w:val="002834E3"/>
    <w:rsid w:val="0028354B"/>
    <w:rsid w:val="00284A9B"/>
    <w:rsid w:val="002850E3"/>
    <w:rsid w:val="002916C5"/>
    <w:rsid w:val="00296EAD"/>
    <w:rsid w:val="002974D0"/>
    <w:rsid w:val="00297943"/>
    <w:rsid w:val="00297F3F"/>
    <w:rsid w:val="002A0012"/>
    <w:rsid w:val="002A07D6"/>
    <w:rsid w:val="002A563F"/>
    <w:rsid w:val="002A5B74"/>
    <w:rsid w:val="002A76AA"/>
    <w:rsid w:val="002B00BB"/>
    <w:rsid w:val="002B0531"/>
    <w:rsid w:val="002B2CCB"/>
    <w:rsid w:val="002B3D20"/>
    <w:rsid w:val="002B3D33"/>
    <w:rsid w:val="002B405F"/>
    <w:rsid w:val="002B4F79"/>
    <w:rsid w:val="002B52C2"/>
    <w:rsid w:val="002B5A7B"/>
    <w:rsid w:val="002B6846"/>
    <w:rsid w:val="002B75C4"/>
    <w:rsid w:val="002B7761"/>
    <w:rsid w:val="002B7CB0"/>
    <w:rsid w:val="002C1439"/>
    <w:rsid w:val="002C1586"/>
    <w:rsid w:val="002C7786"/>
    <w:rsid w:val="002D3145"/>
    <w:rsid w:val="002D4A0E"/>
    <w:rsid w:val="002D7067"/>
    <w:rsid w:val="002E230C"/>
    <w:rsid w:val="002E28BD"/>
    <w:rsid w:val="002E3146"/>
    <w:rsid w:val="002E4312"/>
    <w:rsid w:val="002E5BEB"/>
    <w:rsid w:val="002E6344"/>
    <w:rsid w:val="002F2593"/>
    <w:rsid w:val="002F527A"/>
    <w:rsid w:val="002F53D8"/>
    <w:rsid w:val="002F6080"/>
    <w:rsid w:val="002F7B09"/>
    <w:rsid w:val="003055B4"/>
    <w:rsid w:val="00310436"/>
    <w:rsid w:val="00310817"/>
    <w:rsid w:val="00310C4B"/>
    <w:rsid w:val="00310FE8"/>
    <w:rsid w:val="0031177C"/>
    <w:rsid w:val="00311C9A"/>
    <w:rsid w:val="003121D3"/>
    <w:rsid w:val="0031350A"/>
    <w:rsid w:val="003157F1"/>
    <w:rsid w:val="00316512"/>
    <w:rsid w:val="00321D10"/>
    <w:rsid w:val="00322E70"/>
    <w:rsid w:val="00323A9D"/>
    <w:rsid w:val="00323D94"/>
    <w:rsid w:val="00323E07"/>
    <w:rsid w:val="00324CC4"/>
    <w:rsid w:val="00326FAF"/>
    <w:rsid w:val="0033106E"/>
    <w:rsid w:val="00331EEF"/>
    <w:rsid w:val="003333D3"/>
    <w:rsid w:val="00333DDB"/>
    <w:rsid w:val="00334399"/>
    <w:rsid w:val="00334D58"/>
    <w:rsid w:val="00335376"/>
    <w:rsid w:val="00335E51"/>
    <w:rsid w:val="00337D12"/>
    <w:rsid w:val="00340D7B"/>
    <w:rsid w:val="003419D5"/>
    <w:rsid w:val="00341A1C"/>
    <w:rsid w:val="0034332B"/>
    <w:rsid w:val="00343973"/>
    <w:rsid w:val="0034478F"/>
    <w:rsid w:val="00345013"/>
    <w:rsid w:val="00346973"/>
    <w:rsid w:val="003501C2"/>
    <w:rsid w:val="00350CBC"/>
    <w:rsid w:val="003617EB"/>
    <w:rsid w:val="00362B4C"/>
    <w:rsid w:val="003639F9"/>
    <w:rsid w:val="00363EE7"/>
    <w:rsid w:val="00365580"/>
    <w:rsid w:val="00367142"/>
    <w:rsid w:val="00372E8E"/>
    <w:rsid w:val="003747A1"/>
    <w:rsid w:val="003863AE"/>
    <w:rsid w:val="0038749C"/>
    <w:rsid w:val="003901B8"/>
    <w:rsid w:val="00392434"/>
    <w:rsid w:val="0039601D"/>
    <w:rsid w:val="00396912"/>
    <w:rsid w:val="00397855"/>
    <w:rsid w:val="003A042C"/>
    <w:rsid w:val="003A11E0"/>
    <w:rsid w:val="003A16E0"/>
    <w:rsid w:val="003A1740"/>
    <w:rsid w:val="003A1DD8"/>
    <w:rsid w:val="003A2698"/>
    <w:rsid w:val="003A3F7A"/>
    <w:rsid w:val="003A4D20"/>
    <w:rsid w:val="003B04A0"/>
    <w:rsid w:val="003B0D34"/>
    <w:rsid w:val="003B1B81"/>
    <w:rsid w:val="003B4476"/>
    <w:rsid w:val="003B50EC"/>
    <w:rsid w:val="003B5720"/>
    <w:rsid w:val="003B658A"/>
    <w:rsid w:val="003B7CAF"/>
    <w:rsid w:val="003C030B"/>
    <w:rsid w:val="003C0547"/>
    <w:rsid w:val="003C0CE0"/>
    <w:rsid w:val="003C2675"/>
    <w:rsid w:val="003C2EAE"/>
    <w:rsid w:val="003C6275"/>
    <w:rsid w:val="003C7233"/>
    <w:rsid w:val="003D1E0D"/>
    <w:rsid w:val="003D2D54"/>
    <w:rsid w:val="003D3170"/>
    <w:rsid w:val="003D57E2"/>
    <w:rsid w:val="003D6D9B"/>
    <w:rsid w:val="003E1574"/>
    <w:rsid w:val="003E1EA4"/>
    <w:rsid w:val="003E5749"/>
    <w:rsid w:val="003E7594"/>
    <w:rsid w:val="003F1155"/>
    <w:rsid w:val="003F133A"/>
    <w:rsid w:val="003F142A"/>
    <w:rsid w:val="003F2DBA"/>
    <w:rsid w:val="003F40E0"/>
    <w:rsid w:val="003F4299"/>
    <w:rsid w:val="003F43FE"/>
    <w:rsid w:val="003F79E8"/>
    <w:rsid w:val="003F7A18"/>
    <w:rsid w:val="00401115"/>
    <w:rsid w:val="004012F9"/>
    <w:rsid w:val="0040246E"/>
    <w:rsid w:val="0040432E"/>
    <w:rsid w:val="00404765"/>
    <w:rsid w:val="004049FC"/>
    <w:rsid w:val="00404DB0"/>
    <w:rsid w:val="00405DC4"/>
    <w:rsid w:val="00406A0F"/>
    <w:rsid w:val="00407BBE"/>
    <w:rsid w:val="0041076B"/>
    <w:rsid w:val="00411BF9"/>
    <w:rsid w:val="00412C68"/>
    <w:rsid w:val="00412F7E"/>
    <w:rsid w:val="00413622"/>
    <w:rsid w:val="004142EA"/>
    <w:rsid w:val="0041554C"/>
    <w:rsid w:val="00416110"/>
    <w:rsid w:val="004208EC"/>
    <w:rsid w:val="00425745"/>
    <w:rsid w:val="00427037"/>
    <w:rsid w:val="00427655"/>
    <w:rsid w:val="0043008A"/>
    <w:rsid w:val="0043249A"/>
    <w:rsid w:val="00432A1F"/>
    <w:rsid w:val="00432C88"/>
    <w:rsid w:val="00434905"/>
    <w:rsid w:val="004350CD"/>
    <w:rsid w:val="0043536D"/>
    <w:rsid w:val="00435540"/>
    <w:rsid w:val="004361F0"/>
    <w:rsid w:val="0043671D"/>
    <w:rsid w:val="00437398"/>
    <w:rsid w:val="00437AD6"/>
    <w:rsid w:val="00440AC6"/>
    <w:rsid w:val="00440AE5"/>
    <w:rsid w:val="004418C1"/>
    <w:rsid w:val="0044483B"/>
    <w:rsid w:val="004455F3"/>
    <w:rsid w:val="0044575C"/>
    <w:rsid w:val="00446A5E"/>
    <w:rsid w:val="00446DED"/>
    <w:rsid w:val="00446EA4"/>
    <w:rsid w:val="004529D7"/>
    <w:rsid w:val="00452CBC"/>
    <w:rsid w:val="00456853"/>
    <w:rsid w:val="00456E46"/>
    <w:rsid w:val="00457AED"/>
    <w:rsid w:val="00457FFA"/>
    <w:rsid w:val="00461546"/>
    <w:rsid w:val="00463180"/>
    <w:rsid w:val="00465526"/>
    <w:rsid w:val="0047123D"/>
    <w:rsid w:val="00472A37"/>
    <w:rsid w:val="00473826"/>
    <w:rsid w:val="00476583"/>
    <w:rsid w:val="004766F6"/>
    <w:rsid w:val="00476E51"/>
    <w:rsid w:val="004802F9"/>
    <w:rsid w:val="004819B5"/>
    <w:rsid w:val="0048447C"/>
    <w:rsid w:val="00486046"/>
    <w:rsid w:val="0048761F"/>
    <w:rsid w:val="00492092"/>
    <w:rsid w:val="004A0582"/>
    <w:rsid w:val="004A235C"/>
    <w:rsid w:val="004A2F26"/>
    <w:rsid w:val="004A3AB3"/>
    <w:rsid w:val="004A5EA8"/>
    <w:rsid w:val="004B0776"/>
    <w:rsid w:val="004B0DB3"/>
    <w:rsid w:val="004B1ABB"/>
    <w:rsid w:val="004B24B4"/>
    <w:rsid w:val="004B27FA"/>
    <w:rsid w:val="004B5649"/>
    <w:rsid w:val="004B56CD"/>
    <w:rsid w:val="004B5D73"/>
    <w:rsid w:val="004B65CD"/>
    <w:rsid w:val="004B7FF7"/>
    <w:rsid w:val="004C1FED"/>
    <w:rsid w:val="004C2ADF"/>
    <w:rsid w:val="004C679C"/>
    <w:rsid w:val="004C6B49"/>
    <w:rsid w:val="004D00D3"/>
    <w:rsid w:val="004D0EF6"/>
    <w:rsid w:val="004D172B"/>
    <w:rsid w:val="004D2B0C"/>
    <w:rsid w:val="004D305A"/>
    <w:rsid w:val="004D35EC"/>
    <w:rsid w:val="004D6E01"/>
    <w:rsid w:val="004D6E81"/>
    <w:rsid w:val="004E15C6"/>
    <w:rsid w:val="004E226B"/>
    <w:rsid w:val="004E2DF1"/>
    <w:rsid w:val="004E3874"/>
    <w:rsid w:val="004E47CF"/>
    <w:rsid w:val="004E58B1"/>
    <w:rsid w:val="004E6412"/>
    <w:rsid w:val="004F1FF3"/>
    <w:rsid w:val="004F3ACC"/>
    <w:rsid w:val="004F6A37"/>
    <w:rsid w:val="004F7CF4"/>
    <w:rsid w:val="004F7D8A"/>
    <w:rsid w:val="004F7E83"/>
    <w:rsid w:val="0050036F"/>
    <w:rsid w:val="005011F4"/>
    <w:rsid w:val="005016D9"/>
    <w:rsid w:val="00502006"/>
    <w:rsid w:val="00504EF0"/>
    <w:rsid w:val="00505252"/>
    <w:rsid w:val="005054EE"/>
    <w:rsid w:val="00510F36"/>
    <w:rsid w:val="00511302"/>
    <w:rsid w:val="00511773"/>
    <w:rsid w:val="00511B2D"/>
    <w:rsid w:val="00511BA9"/>
    <w:rsid w:val="00512289"/>
    <w:rsid w:val="0051239A"/>
    <w:rsid w:val="005123FE"/>
    <w:rsid w:val="00512F8B"/>
    <w:rsid w:val="005136C7"/>
    <w:rsid w:val="005138EF"/>
    <w:rsid w:val="005143E8"/>
    <w:rsid w:val="00514757"/>
    <w:rsid w:val="00514B31"/>
    <w:rsid w:val="00514BC6"/>
    <w:rsid w:val="005156A9"/>
    <w:rsid w:val="005164C5"/>
    <w:rsid w:val="00517CF9"/>
    <w:rsid w:val="00522231"/>
    <w:rsid w:val="0052506D"/>
    <w:rsid w:val="005251ED"/>
    <w:rsid w:val="00526406"/>
    <w:rsid w:val="00526CE7"/>
    <w:rsid w:val="00526F2A"/>
    <w:rsid w:val="00527144"/>
    <w:rsid w:val="005279DF"/>
    <w:rsid w:val="005302CA"/>
    <w:rsid w:val="0053089D"/>
    <w:rsid w:val="00530A06"/>
    <w:rsid w:val="00531185"/>
    <w:rsid w:val="0053525E"/>
    <w:rsid w:val="0053540E"/>
    <w:rsid w:val="0053545E"/>
    <w:rsid w:val="00540BE1"/>
    <w:rsid w:val="0054108B"/>
    <w:rsid w:val="00542324"/>
    <w:rsid w:val="0054497C"/>
    <w:rsid w:val="00544EED"/>
    <w:rsid w:val="00552CB8"/>
    <w:rsid w:val="005547AF"/>
    <w:rsid w:val="005560AC"/>
    <w:rsid w:val="005575EC"/>
    <w:rsid w:val="00563490"/>
    <w:rsid w:val="0056589C"/>
    <w:rsid w:val="005659DC"/>
    <w:rsid w:val="005732FE"/>
    <w:rsid w:val="00576FF2"/>
    <w:rsid w:val="005772C7"/>
    <w:rsid w:val="00584CA4"/>
    <w:rsid w:val="00585BFD"/>
    <w:rsid w:val="00585C37"/>
    <w:rsid w:val="00590147"/>
    <w:rsid w:val="00590C64"/>
    <w:rsid w:val="00590CE7"/>
    <w:rsid w:val="00593C00"/>
    <w:rsid w:val="00594276"/>
    <w:rsid w:val="00594817"/>
    <w:rsid w:val="0059565B"/>
    <w:rsid w:val="00596ADB"/>
    <w:rsid w:val="005A035A"/>
    <w:rsid w:val="005A094C"/>
    <w:rsid w:val="005A1BC0"/>
    <w:rsid w:val="005A2D81"/>
    <w:rsid w:val="005A2F2F"/>
    <w:rsid w:val="005A6600"/>
    <w:rsid w:val="005B0019"/>
    <w:rsid w:val="005B2A2D"/>
    <w:rsid w:val="005B4AA6"/>
    <w:rsid w:val="005B5457"/>
    <w:rsid w:val="005B7982"/>
    <w:rsid w:val="005B7F6E"/>
    <w:rsid w:val="005C26C2"/>
    <w:rsid w:val="005C2D73"/>
    <w:rsid w:val="005C4168"/>
    <w:rsid w:val="005C575D"/>
    <w:rsid w:val="005C5992"/>
    <w:rsid w:val="005D0BCB"/>
    <w:rsid w:val="005D2C72"/>
    <w:rsid w:val="005D3805"/>
    <w:rsid w:val="005D420C"/>
    <w:rsid w:val="005D6EA9"/>
    <w:rsid w:val="005D6F65"/>
    <w:rsid w:val="005D7EEA"/>
    <w:rsid w:val="005E034D"/>
    <w:rsid w:val="005E2EFF"/>
    <w:rsid w:val="005E3241"/>
    <w:rsid w:val="005E3494"/>
    <w:rsid w:val="005F19F7"/>
    <w:rsid w:val="005F2682"/>
    <w:rsid w:val="005F3F01"/>
    <w:rsid w:val="005F4EAA"/>
    <w:rsid w:val="005F4FE0"/>
    <w:rsid w:val="005F6279"/>
    <w:rsid w:val="005F7B46"/>
    <w:rsid w:val="006009A4"/>
    <w:rsid w:val="00600AD9"/>
    <w:rsid w:val="0060109B"/>
    <w:rsid w:val="00604C76"/>
    <w:rsid w:val="006054D5"/>
    <w:rsid w:val="00606FA5"/>
    <w:rsid w:val="0061052B"/>
    <w:rsid w:val="00610676"/>
    <w:rsid w:val="006106C4"/>
    <w:rsid w:val="006111A2"/>
    <w:rsid w:val="00613C16"/>
    <w:rsid w:val="006141BE"/>
    <w:rsid w:val="006148D0"/>
    <w:rsid w:val="006161CC"/>
    <w:rsid w:val="0061651D"/>
    <w:rsid w:val="00617DD2"/>
    <w:rsid w:val="0062079C"/>
    <w:rsid w:val="00620A4D"/>
    <w:rsid w:val="006219B9"/>
    <w:rsid w:val="00622A0A"/>
    <w:rsid w:val="00624C31"/>
    <w:rsid w:val="00625874"/>
    <w:rsid w:val="00631C3C"/>
    <w:rsid w:val="00633728"/>
    <w:rsid w:val="00633BD0"/>
    <w:rsid w:val="00634CC5"/>
    <w:rsid w:val="00635713"/>
    <w:rsid w:val="00637144"/>
    <w:rsid w:val="006377D6"/>
    <w:rsid w:val="0064062D"/>
    <w:rsid w:val="006426D8"/>
    <w:rsid w:val="00643F8E"/>
    <w:rsid w:val="00644AD5"/>
    <w:rsid w:val="00644BF8"/>
    <w:rsid w:val="00647D53"/>
    <w:rsid w:val="00651351"/>
    <w:rsid w:val="0065589E"/>
    <w:rsid w:val="00655E3E"/>
    <w:rsid w:val="00656DC6"/>
    <w:rsid w:val="006577E2"/>
    <w:rsid w:val="00660924"/>
    <w:rsid w:val="006619C0"/>
    <w:rsid w:val="0066217B"/>
    <w:rsid w:val="00662687"/>
    <w:rsid w:val="00662EB7"/>
    <w:rsid w:val="00665BB3"/>
    <w:rsid w:val="0067356C"/>
    <w:rsid w:val="00673AE5"/>
    <w:rsid w:val="00673B68"/>
    <w:rsid w:val="0067466F"/>
    <w:rsid w:val="00674774"/>
    <w:rsid w:val="00675DED"/>
    <w:rsid w:val="006804F6"/>
    <w:rsid w:val="00681935"/>
    <w:rsid w:val="00681AA1"/>
    <w:rsid w:val="00683892"/>
    <w:rsid w:val="00683EE1"/>
    <w:rsid w:val="0068498F"/>
    <w:rsid w:val="0068517B"/>
    <w:rsid w:val="00686167"/>
    <w:rsid w:val="00687625"/>
    <w:rsid w:val="0069112B"/>
    <w:rsid w:val="00692AA0"/>
    <w:rsid w:val="00692ECA"/>
    <w:rsid w:val="006948CB"/>
    <w:rsid w:val="00694ABD"/>
    <w:rsid w:val="00695362"/>
    <w:rsid w:val="00695BAE"/>
    <w:rsid w:val="00696408"/>
    <w:rsid w:val="00697FC9"/>
    <w:rsid w:val="006A1FA9"/>
    <w:rsid w:val="006A3906"/>
    <w:rsid w:val="006A5093"/>
    <w:rsid w:val="006A50B0"/>
    <w:rsid w:val="006A50F3"/>
    <w:rsid w:val="006A6E63"/>
    <w:rsid w:val="006A743D"/>
    <w:rsid w:val="006B37CB"/>
    <w:rsid w:val="006B458C"/>
    <w:rsid w:val="006B45C7"/>
    <w:rsid w:val="006B4A40"/>
    <w:rsid w:val="006B6539"/>
    <w:rsid w:val="006C037A"/>
    <w:rsid w:val="006C3299"/>
    <w:rsid w:val="006C4307"/>
    <w:rsid w:val="006C48C1"/>
    <w:rsid w:val="006C5424"/>
    <w:rsid w:val="006C5EFC"/>
    <w:rsid w:val="006C79CF"/>
    <w:rsid w:val="006D0021"/>
    <w:rsid w:val="006D0028"/>
    <w:rsid w:val="006D1C1F"/>
    <w:rsid w:val="006D23BB"/>
    <w:rsid w:val="006D2FFB"/>
    <w:rsid w:val="006D5B5D"/>
    <w:rsid w:val="006E053B"/>
    <w:rsid w:val="006E05DD"/>
    <w:rsid w:val="006E0A4F"/>
    <w:rsid w:val="006E25E7"/>
    <w:rsid w:val="006E3554"/>
    <w:rsid w:val="006E5163"/>
    <w:rsid w:val="006E7D78"/>
    <w:rsid w:val="006E7EA5"/>
    <w:rsid w:val="006F153F"/>
    <w:rsid w:val="006F17C6"/>
    <w:rsid w:val="006F21C4"/>
    <w:rsid w:val="006F4A0B"/>
    <w:rsid w:val="006F58A7"/>
    <w:rsid w:val="006F68AF"/>
    <w:rsid w:val="006F6911"/>
    <w:rsid w:val="006F7593"/>
    <w:rsid w:val="00700AA4"/>
    <w:rsid w:val="00703590"/>
    <w:rsid w:val="007049B3"/>
    <w:rsid w:val="00706A0B"/>
    <w:rsid w:val="00706EE6"/>
    <w:rsid w:val="0070705D"/>
    <w:rsid w:val="007101A7"/>
    <w:rsid w:val="0071196F"/>
    <w:rsid w:val="00713189"/>
    <w:rsid w:val="00714C73"/>
    <w:rsid w:val="007151A8"/>
    <w:rsid w:val="00716496"/>
    <w:rsid w:val="0072137F"/>
    <w:rsid w:val="007216B9"/>
    <w:rsid w:val="00722D9B"/>
    <w:rsid w:val="00726A32"/>
    <w:rsid w:val="0072703F"/>
    <w:rsid w:val="00730A5A"/>
    <w:rsid w:val="00732922"/>
    <w:rsid w:val="00732D88"/>
    <w:rsid w:val="00734FAC"/>
    <w:rsid w:val="007371D6"/>
    <w:rsid w:val="007372BE"/>
    <w:rsid w:val="00737DCA"/>
    <w:rsid w:val="00741D77"/>
    <w:rsid w:val="007433A9"/>
    <w:rsid w:val="00743C14"/>
    <w:rsid w:val="00743EA4"/>
    <w:rsid w:val="00743FA3"/>
    <w:rsid w:val="00744499"/>
    <w:rsid w:val="007456B3"/>
    <w:rsid w:val="007463A8"/>
    <w:rsid w:val="007468AF"/>
    <w:rsid w:val="00746CF5"/>
    <w:rsid w:val="00750954"/>
    <w:rsid w:val="00753892"/>
    <w:rsid w:val="007557C9"/>
    <w:rsid w:val="007559B2"/>
    <w:rsid w:val="00755BA9"/>
    <w:rsid w:val="00756386"/>
    <w:rsid w:val="007566F8"/>
    <w:rsid w:val="00757672"/>
    <w:rsid w:val="0075793E"/>
    <w:rsid w:val="00761F05"/>
    <w:rsid w:val="007639F5"/>
    <w:rsid w:val="00764E66"/>
    <w:rsid w:val="007660D5"/>
    <w:rsid w:val="007666B4"/>
    <w:rsid w:val="007677B2"/>
    <w:rsid w:val="00767F5F"/>
    <w:rsid w:val="00770AA4"/>
    <w:rsid w:val="00771146"/>
    <w:rsid w:val="00771679"/>
    <w:rsid w:val="007769C0"/>
    <w:rsid w:val="007772CB"/>
    <w:rsid w:val="00782CDE"/>
    <w:rsid w:val="00784AF8"/>
    <w:rsid w:val="0078510A"/>
    <w:rsid w:val="007855E0"/>
    <w:rsid w:val="00787C85"/>
    <w:rsid w:val="00791434"/>
    <w:rsid w:val="00793318"/>
    <w:rsid w:val="007954B9"/>
    <w:rsid w:val="00795D84"/>
    <w:rsid w:val="007A0E5F"/>
    <w:rsid w:val="007A4538"/>
    <w:rsid w:val="007A4A77"/>
    <w:rsid w:val="007B19AB"/>
    <w:rsid w:val="007B2E9C"/>
    <w:rsid w:val="007B2E9E"/>
    <w:rsid w:val="007B42D4"/>
    <w:rsid w:val="007B4CD6"/>
    <w:rsid w:val="007B5F2F"/>
    <w:rsid w:val="007B6428"/>
    <w:rsid w:val="007B70B4"/>
    <w:rsid w:val="007C1549"/>
    <w:rsid w:val="007C2209"/>
    <w:rsid w:val="007C3AA8"/>
    <w:rsid w:val="007C509F"/>
    <w:rsid w:val="007C7343"/>
    <w:rsid w:val="007C7368"/>
    <w:rsid w:val="007C7A1F"/>
    <w:rsid w:val="007D03A6"/>
    <w:rsid w:val="007D03FF"/>
    <w:rsid w:val="007D0ADC"/>
    <w:rsid w:val="007D0F59"/>
    <w:rsid w:val="007D44CB"/>
    <w:rsid w:val="007E130B"/>
    <w:rsid w:val="007E2428"/>
    <w:rsid w:val="007E41C4"/>
    <w:rsid w:val="007E6B9B"/>
    <w:rsid w:val="007E7746"/>
    <w:rsid w:val="007F1E51"/>
    <w:rsid w:val="007F2728"/>
    <w:rsid w:val="007F6000"/>
    <w:rsid w:val="007F6EB7"/>
    <w:rsid w:val="007F7AF1"/>
    <w:rsid w:val="00800250"/>
    <w:rsid w:val="008023F6"/>
    <w:rsid w:val="008025AF"/>
    <w:rsid w:val="00803AEE"/>
    <w:rsid w:val="00804D9F"/>
    <w:rsid w:val="00806055"/>
    <w:rsid w:val="00806804"/>
    <w:rsid w:val="00807026"/>
    <w:rsid w:val="00810A9B"/>
    <w:rsid w:val="008124FB"/>
    <w:rsid w:val="008148CF"/>
    <w:rsid w:val="00814D8C"/>
    <w:rsid w:val="00815EFE"/>
    <w:rsid w:val="00816713"/>
    <w:rsid w:val="0082027C"/>
    <w:rsid w:val="00820741"/>
    <w:rsid w:val="00820FB1"/>
    <w:rsid w:val="008211DF"/>
    <w:rsid w:val="008235E1"/>
    <w:rsid w:val="008249B8"/>
    <w:rsid w:val="00825E11"/>
    <w:rsid w:val="00826B49"/>
    <w:rsid w:val="00827B29"/>
    <w:rsid w:val="008312CD"/>
    <w:rsid w:val="008320C4"/>
    <w:rsid w:val="00833478"/>
    <w:rsid w:val="0083378C"/>
    <w:rsid w:val="008338E8"/>
    <w:rsid w:val="00834E4B"/>
    <w:rsid w:val="00836934"/>
    <w:rsid w:val="00837291"/>
    <w:rsid w:val="00840637"/>
    <w:rsid w:val="008410AA"/>
    <w:rsid w:val="00843089"/>
    <w:rsid w:val="00846591"/>
    <w:rsid w:val="00852CDC"/>
    <w:rsid w:val="0085375C"/>
    <w:rsid w:val="00853B77"/>
    <w:rsid w:val="0085434C"/>
    <w:rsid w:val="00855792"/>
    <w:rsid w:val="00855A1A"/>
    <w:rsid w:val="00856066"/>
    <w:rsid w:val="00856230"/>
    <w:rsid w:val="00863E04"/>
    <w:rsid w:val="00866C7D"/>
    <w:rsid w:val="0086702D"/>
    <w:rsid w:val="00867060"/>
    <w:rsid w:val="008673F3"/>
    <w:rsid w:val="008677E4"/>
    <w:rsid w:val="00870EAB"/>
    <w:rsid w:val="008710A7"/>
    <w:rsid w:val="00872204"/>
    <w:rsid w:val="0087282F"/>
    <w:rsid w:val="00872CB2"/>
    <w:rsid w:val="0087371B"/>
    <w:rsid w:val="00874224"/>
    <w:rsid w:val="00874DC7"/>
    <w:rsid w:val="0087588D"/>
    <w:rsid w:val="008761DA"/>
    <w:rsid w:val="008773FF"/>
    <w:rsid w:val="00877E04"/>
    <w:rsid w:val="00880F0A"/>
    <w:rsid w:val="00881558"/>
    <w:rsid w:val="008817CF"/>
    <w:rsid w:val="00883355"/>
    <w:rsid w:val="0088365A"/>
    <w:rsid w:val="00884453"/>
    <w:rsid w:val="00885164"/>
    <w:rsid w:val="00890E0A"/>
    <w:rsid w:val="0089374B"/>
    <w:rsid w:val="008956BE"/>
    <w:rsid w:val="0089579E"/>
    <w:rsid w:val="00895E22"/>
    <w:rsid w:val="00895E5B"/>
    <w:rsid w:val="008964B4"/>
    <w:rsid w:val="008A1545"/>
    <w:rsid w:val="008A21E1"/>
    <w:rsid w:val="008A223E"/>
    <w:rsid w:val="008A2B31"/>
    <w:rsid w:val="008A2C9B"/>
    <w:rsid w:val="008A630C"/>
    <w:rsid w:val="008A77F8"/>
    <w:rsid w:val="008B1217"/>
    <w:rsid w:val="008B3CDF"/>
    <w:rsid w:val="008B5956"/>
    <w:rsid w:val="008B628A"/>
    <w:rsid w:val="008C33D6"/>
    <w:rsid w:val="008C381F"/>
    <w:rsid w:val="008C7EC7"/>
    <w:rsid w:val="008D015B"/>
    <w:rsid w:val="008D06A2"/>
    <w:rsid w:val="008D2C5D"/>
    <w:rsid w:val="008D2DE2"/>
    <w:rsid w:val="008D4BA0"/>
    <w:rsid w:val="008D52CD"/>
    <w:rsid w:val="008D6DAA"/>
    <w:rsid w:val="008D7729"/>
    <w:rsid w:val="008E0D89"/>
    <w:rsid w:val="008E1BE6"/>
    <w:rsid w:val="008E21E1"/>
    <w:rsid w:val="008E21F0"/>
    <w:rsid w:val="008E5465"/>
    <w:rsid w:val="008E5609"/>
    <w:rsid w:val="008E5F6E"/>
    <w:rsid w:val="008E6291"/>
    <w:rsid w:val="008E74A8"/>
    <w:rsid w:val="008F07CD"/>
    <w:rsid w:val="008F0AF8"/>
    <w:rsid w:val="008F1135"/>
    <w:rsid w:val="008F1899"/>
    <w:rsid w:val="008F6804"/>
    <w:rsid w:val="0090057C"/>
    <w:rsid w:val="00901376"/>
    <w:rsid w:val="00901D5B"/>
    <w:rsid w:val="009024F0"/>
    <w:rsid w:val="009036F1"/>
    <w:rsid w:val="00903D4A"/>
    <w:rsid w:val="00905641"/>
    <w:rsid w:val="00906705"/>
    <w:rsid w:val="009072CC"/>
    <w:rsid w:val="00910139"/>
    <w:rsid w:val="009105D7"/>
    <w:rsid w:val="00910EE9"/>
    <w:rsid w:val="00912226"/>
    <w:rsid w:val="009124B6"/>
    <w:rsid w:val="00912A72"/>
    <w:rsid w:val="00912F22"/>
    <w:rsid w:val="00914010"/>
    <w:rsid w:val="00915A2A"/>
    <w:rsid w:val="0091762A"/>
    <w:rsid w:val="00921FB9"/>
    <w:rsid w:val="009220CB"/>
    <w:rsid w:val="0092345B"/>
    <w:rsid w:val="00924A1D"/>
    <w:rsid w:val="00927736"/>
    <w:rsid w:val="00927FEE"/>
    <w:rsid w:val="009315E4"/>
    <w:rsid w:val="00931B49"/>
    <w:rsid w:val="00933887"/>
    <w:rsid w:val="00933AA8"/>
    <w:rsid w:val="00934368"/>
    <w:rsid w:val="009346D6"/>
    <w:rsid w:val="00934933"/>
    <w:rsid w:val="00935912"/>
    <w:rsid w:val="00935ED9"/>
    <w:rsid w:val="00937F3F"/>
    <w:rsid w:val="009416EE"/>
    <w:rsid w:val="00941888"/>
    <w:rsid w:val="00942E73"/>
    <w:rsid w:val="00945CCF"/>
    <w:rsid w:val="00945F03"/>
    <w:rsid w:val="00946004"/>
    <w:rsid w:val="0095099A"/>
    <w:rsid w:val="009512CA"/>
    <w:rsid w:val="00954DAC"/>
    <w:rsid w:val="0095584E"/>
    <w:rsid w:val="00956222"/>
    <w:rsid w:val="009576E3"/>
    <w:rsid w:val="00963540"/>
    <w:rsid w:val="00964CE4"/>
    <w:rsid w:val="00965D46"/>
    <w:rsid w:val="00967F58"/>
    <w:rsid w:val="009706F6"/>
    <w:rsid w:val="009742F7"/>
    <w:rsid w:val="00974F7C"/>
    <w:rsid w:val="00975ECC"/>
    <w:rsid w:val="00975F8D"/>
    <w:rsid w:val="0097608B"/>
    <w:rsid w:val="00976987"/>
    <w:rsid w:val="009773B6"/>
    <w:rsid w:val="0098093E"/>
    <w:rsid w:val="009836E2"/>
    <w:rsid w:val="00983DFC"/>
    <w:rsid w:val="00984045"/>
    <w:rsid w:val="00984484"/>
    <w:rsid w:val="00987C0B"/>
    <w:rsid w:val="00990098"/>
    <w:rsid w:val="00991437"/>
    <w:rsid w:val="009922B0"/>
    <w:rsid w:val="009942B0"/>
    <w:rsid w:val="00995649"/>
    <w:rsid w:val="00995728"/>
    <w:rsid w:val="00996E51"/>
    <w:rsid w:val="009A1BB0"/>
    <w:rsid w:val="009A44C6"/>
    <w:rsid w:val="009A4613"/>
    <w:rsid w:val="009A4AC3"/>
    <w:rsid w:val="009A514E"/>
    <w:rsid w:val="009A586C"/>
    <w:rsid w:val="009A6C76"/>
    <w:rsid w:val="009A6CA2"/>
    <w:rsid w:val="009A74F7"/>
    <w:rsid w:val="009B0314"/>
    <w:rsid w:val="009B0A09"/>
    <w:rsid w:val="009B0E16"/>
    <w:rsid w:val="009B31A4"/>
    <w:rsid w:val="009B43EB"/>
    <w:rsid w:val="009B4A17"/>
    <w:rsid w:val="009B592E"/>
    <w:rsid w:val="009B6533"/>
    <w:rsid w:val="009C2F13"/>
    <w:rsid w:val="009C3527"/>
    <w:rsid w:val="009C7465"/>
    <w:rsid w:val="009C74B8"/>
    <w:rsid w:val="009D3146"/>
    <w:rsid w:val="009D3A89"/>
    <w:rsid w:val="009D46C7"/>
    <w:rsid w:val="009D4FAA"/>
    <w:rsid w:val="009D5550"/>
    <w:rsid w:val="009D7168"/>
    <w:rsid w:val="009D7623"/>
    <w:rsid w:val="009E13A3"/>
    <w:rsid w:val="009E1980"/>
    <w:rsid w:val="009E1FA6"/>
    <w:rsid w:val="009E25F2"/>
    <w:rsid w:val="009E4EC0"/>
    <w:rsid w:val="009E5469"/>
    <w:rsid w:val="009F0619"/>
    <w:rsid w:val="009F10F9"/>
    <w:rsid w:val="009F2D90"/>
    <w:rsid w:val="009F3A13"/>
    <w:rsid w:val="009F4302"/>
    <w:rsid w:val="009F4E41"/>
    <w:rsid w:val="009F6A4A"/>
    <w:rsid w:val="009F779E"/>
    <w:rsid w:val="00A00417"/>
    <w:rsid w:val="00A01A94"/>
    <w:rsid w:val="00A021FE"/>
    <w:rsid w:val="00A024A3"/>
    <w:rsid w:val="00A02B71"/>
    <w:rsid w:val="00A03E40"/>
    <w:rsid w:val="00A04F94"/>
    <w:rsid w:val="00A063CA"/>
    <w:rsid w:val="00A06962"/>
    <w:rsid w:val="00A06AE9"/>
    <w:rsid w:val="00A06E46"/>
    <w:rsid w:val="00A078D1"/>
    <w:rsid w:val="00A07A6F"/>
    <w:rsid w:val="00A11EC6"/>
    <w:rsid w:val="00A12333"/>
    <w:rsid w:val="00A12371"/>
    <w:rsid w:val="00A12720"/>
    <w:rsid w:val="00A13600"/>
    <w:rsid w:val="00A13DF5"/>
    <w:rsid w:val="00A13EC6"/>
    <w:rsid w:val="00A14068"/>
    <w:rsid w:val="00A140F7"/>
    <w:rsid w:val="00A17BAD"/>
    <w:rsid w:val="00A218FC"/>
    <w:rsid w:val="00A2465B"/>
    <w:rsid w:val="00A24A16"/>
    <w:rsid w:val="00A24ED5"/>
    <w:rsid w:val="00A27350"/>
    <w:rsid w:val="00A276B1"/>
    <w:rsid w:val="00A27EA7"/>
    <w:rsid w:val="00A302C2"/>
    <w:rsid w:val="00A30BA7"/>
    <w:rsid w:val="00A30F7C"/>
    <w:rsid w:val="00A312E0"/>
    <w:rsid w:val="00A325FD"/>
    <w:rsid w:val="00A32D87"/>
    <w:rsid w:val="00A33EB4"/>
    <w:rsid w:val="00A3645E"/>
    <w:rsid w:val="00A37785"/>
    <w:rsid w:val="00A41300"/>
    <w:rsid w:val="00A421FB"/>
    <w:rsid w:val="00A44679"/>
    <w:rsid w:val="00A502D6"/>
    <w:rsid w:val="00A53CFF"/>
    <w:rsid w:val="00A53FD7"/>
    <w:rsid w:val="00A54542"/>
    <w:rsid w:val="00A547D9"/>
    <w:rsid w:val="00A548BE"/>
    <w:rsid w:val="00A551FB"/>
    <w:rsid w:val="00A57C3D"/>
    <w:rsid w:val="00A60822"/>
    <w:rsid w:val="00A616E0"/>
    <w:rsid w:val="00A6369D"/>
    <w:rsid w:val="00A645D3"/>
    <w:rsid w:val="00A6503B"/>
    <w:rsid w:val="00A65530"/>
    <w:rsid w:val="00A6775C"/>
    <w:rsid w:val="00A67B02"/>
    <w:rsid w:val="00A70676"/>
    <w:rsid w:val="00A70B68"/>
    <w:rsid w:val="00A759F6"/>
    <w:rsid w:val="00A80446"/>
    <w:rsid w:val="00A80A54"/>
    <w:rsid w:val="00A822C9"/>
    <w:rsid w:val="00A84375"/>
    <w:rsid w:val="00A850F3"/>
    <w:rsid w:val="00A904CA"/>
    <w:rsid w:val="00A906C5"/>
    <w:rsid w:val="00A91451"/>
    <w:rsid w:val="00A91A03"/>
    <w:rsid w:val="00A931F1"/>
    <w:rsid w:val="00A96512"/>
    <w:rsid w:val="00AA0B2A"/>
    <w:rsid w:val="00AA16DF"/>
    <w:rsid w:val="00AA251F"/>
    <w:rsid w:val="00AA4697"/>
    <w:rsid w:val="00AA4F98"/>
    <w:rsid w:val="00AA6D6A"/>
    <w:rsid w:val="00AA708B"/>
    <w:rsid w:val="00AA795B"/>
    <w:rsid w:val="00AB153B"/>
    <w:rsid w:val="00AB3707"/>
    <w:rsid w:val="00AB4A4E"/>
    <w:rsid w:val="00AC0532"/>
    <w:rsid w:val="00AC09A6"/>
    <w:rsid w:val="00AC1BB5"/>
    <w:rsid w:val="00AC2722"/>
    <w:rsid w:val="00AC2F16"/>
    <w:rsid w:val="00AC3BA6"/>
    <w:rsid w:val="00AC3DBC"/>
    <w:rsid w:val="00AC49F7"/>
    <w:rsid w:val="00AC571D"/>
    <w:rsid w:val="00AC60B3"/>
    <w:rsid w:val="00AC7153"/>
    <w:rsid w:val="00AD133B"/>
    <w:rsid w:val="00AD34F2"/>
    <w:rsid w:val="00AD3CCA"/>
    <w:rsid w:val="00AD54BB"/>
    <w:rsid w:val="00AD7221"/>
    <w:rsid w:val="00AD76F1"/>
    <w:rsid w:val="00AD7E10"/>
    <w:rsid w:val="00AE02A9"/>
    <w:rsid w:val="00AE0B04"/>
    <w:rsid w:val="00AE5ACC"/>
    <w:rsid w:val="00AE65FE"/>
    <w:rsid w:val="00AE66EC"/>
    <w:rsid w:val="00AF1256"/>
    <w:rsid w:val="00AF3841"/>
    <w:rsid w:val="00AF3A59"/>
    <w:rsid w:val="00AF46CD"/>
    <w:rsid w:val="00AF5080"/>
    <w:rsid w:val="00AF7937"/>
    <w:rsid w:val="00AF7A51"/>
    <w:rsid w:val="00B01C12"/>
    <w:rsid w:val="00B03B2D"/>
    <w:rsid w:val="00B06344"/>
    <w:rsid w:val="00B10968"/>
    <w:rsid w:val="00B11594"/>
    <w:rsid w:val="00B11CB0"/>
    <w:rsid w:val="00B11FF3"/>
    <w:rsid w:val="00B14E79"/>
    <w:rsid w:val="00B15D3F"/>
    <w:rsid w:val="00B1607D"/>
    <w:rsid w:val="00B168E1"/>
    <w:rsid w:val="00B16F79"/>
    <w:rsid w:val="00B17281"/>
    <w:rsid w:val="00B206D7"/>
    <w:rsid w:val="00B21DE8"/>
    <w:rsid w:val="00B23655"/>
    <w:rsid w:val="00B238B0"/>
    <w:rsid w:val="00B23D8F"/>
    <w:rsid w:val="00B24D51"/>
    <w:rsid w:val="00B300B1"/>
    <w:rsid w:val="00B3132E"/>
    <w:rsid w:val="00B31BFD"/>
    <w:rsid w:val="00B31C87"/>
    <w:rsid w:val="00B31F5A"/>
    <w:rsid w:val="00B32FA0"/>
    <w:rsid w:val="00B32FA6"/>
    <w:rsid w:val="00B33A89"/>
    <w:rsid w:val="00B33CFF"/>
    <w:rsid w:val="00B356BE"/>
    <w:rsid w:val="00B357CA"/>
    <w:rsid w:val="00B35D8B"/>
    <w:rsid w:val="00B406F8"/>
    <w:rsid w:val="00B42926"/>
    <w:rsid w:val="00B43FD5"/>
    <w:rsid w:val="00B4495E"/>
    <w:rsid w:val="00B44F8B"/>
    <w:rsid w:val="00B451C5"/>
    <w:rsid w:val="00B5153E"/>
    <w:rsid w:val="00B53418"/>
    <w:rsid w:val="00B5357F"/>
    <w:rsid w:val="00B5367C"/>
    <w:rsid w:val="00B5545B"/>
    <w:rsid w:val="00B56271"/>
    <w:rsid w:val="00B56D8A"/>
    <w:rsid w:val="00B622E2"/>
    <w:rsid w:val="00B62C8C"/>
    <w:rsid w:val="00B63502"/>
    <w:rsid w:val="00B64BBD"/>
    <w:rsid w:val="00B6779B"/>
    <w:rsid w:val="00B67941"/>
    <w:rsid w:val="00B71C64"/>
    <w:rsid w:val="00B71F75"/>
    <w:rsid w:val="00B72D06"/>
    <w:rsid w:val="00B73FE0"/>
    <w:rsid w:val="00B742E9"/>
    <w:rsid w:val="00B74947"/>
    <w:rsid w:val="00B75835"/>
    <w:rsid w:val="00B75B66"/>
    <w:rsid w:val="00B812D8"/>
    <w:rsid w:val="00B81319"/>
    <w:rsid w:val="00B826AB"/>
    <w:rsid w:val="00B83F4D"/>
    <w:rsid w:val="00B84577"/>
    <w:rsid w:val="00B8557C"/>
    <w:rsid w:val="00B87364"/>
    <w:rsid w:val="00B877B3"/>
    <w:rsid w:val="00B90EC1"/>
    <w:rsid w:val="00B90F86"/>
    <w:rsid w:val="00B929BB"/>
    <w:rsid w:val="00B93762"/>
    <w:rsid w:val="00B977AB"/>
    <w:rsid w:val="00BA05E0"/>
    <w:rsid w:val="00BA2754"/>
    <w:rsid w:val="00BA3812"/>
    <w:rsid w:val="00BA5CB9"/>
    <w:rsid w:val="00BA625D"/>
    <w:rsid w:val="00BA630E"/>
    <w:rsid w:val="00BA669B"/>
    <w:rsid w:val="00BA682B"/>
    <w:rsid w:val="00BA692C"/>
    <w:rsid w:val="00BA73D6"/>
    <w:rsid w:val="00BB0EFC"/>
    <w:rsid w:val="00BB571D"/>
    <w:rsid w:val="00BB573C"/>
    <w:rsid w:val="00BB5A0A"/>
    <w:rsid w:val="00BB6F13"/>
    <w:rsid w:val="00BB7838"/>
    <w:rsid w:val="00BB7869"/>
    <w:rsid w:val="00BC087C"/>
    <w:rsid w:val="00BC12BF"/>
    <w:rsid w:val="00BC1886"/>
    <w:rsid w:val="00BC22F5"/>
    <w:rsid w:val="00BC47E3"/>
    <w:rsid w:val="00BC5952"/>
    <w:rsid w:val="00BC6861"/>
    <w:rsid w:val="00BC68D4"/>
    <w:rsid w:val="00BC7088"/>
    <w:rsid w:val="00BC723E"/>
    <w:rsid w:val="00BD184C"/>
    <w:rsid w:val="00BD2A80"/>
    <w:rsid w:val="00BD2C99"/>
    <w:rsid w:val="00BD2CE0"/>
    <w:rsid w:val="00BD4429"/>
    <w:rsid w:val="00BD4D31"/>
    <w:rsid w:val="00BD4DFC"/>
    <w:rsid w:val="00BD587A"/>
    <w:rsid w:val="00BD7360"/>
    <w:rsid w:val="00BE09E2"/>
    <w:rsid w:val="00BE19A2"/>
    <w:rsid w:val="00BE1B62"/>
    <w:rsid w:val="00BE2425"/>
    <w:rsid w:val="00BE28F7"/>
    <w:rsid w:val="00BE4A02"/>
    <w:rsid w:val="00BE4B2D"/>
    <w:rsid w:val="00BE5A6B"/>
    <w:rsid w:val="00BE6157"/>
    <w:rsid w:val="00BF00C7"/>
    <w:rsid w:val="00BF6033"/>
    <w:rsid w:val="00BF77E1"/>
    <w:rsid w:val="00BF7E34"/>
    <w:rsid w:val="00C000DE"/>
    <w:rsid w:val="00C01B2B"/>
    <w:rsid w:val="00C0565D"/>
    <w:rsid w:val="00C064D8"/>
    <w:rsid w:val="00C06CD2"/>
    <w:rsid w:val="00C07CF6"/>
    <w:rsid w:val="00C12699"/>
    <w:rsid w:val="00C200AE"/>
    <w:rsid w:val="00C20FBA"/>
    <w:rsid w:val="00C22821"/>
    <w:rsid w:val="00C245E4"/>
    <w:rsid w:val="00C2479E"/>
    <w:rsid w:val="00C30CC2"/>
    <w:rsid w:val="00C329E2"/>
    <w:rsid w:val="00C32CAB"/>
    <w:rsid w:val="00C33106"/>
    <w:rsid w:val="00C33AA7"/>
    <w:rsid w:val="00C33B26"/>
    <w:rsid w:val="00C35036"/>
    <w:rsid w:val="00C354CF"/>
    <w:rsid w:val="00C36305"/>
    <w:rsid w:val="00C375C3"/>
    <w:rsid w:val="00C4000E"/>
    <w:rsid w:val="00C41276"/>
    <w:rsid w:val="00C417C8"/>
    <w:rsid w:val="00C41F5A"/>
    <w:rsid w:val="00C4302A"/>
    <w:rsid w:val="00C4319B"/>
    <w:rsid w:val="00C43C52"/>
    <w:rsid w:val="00C4442C"/>
    <w:rsid w:val="00C46024"/>
    <w:rsid w:val="00C52CAC"/>
    <w:rsid w:val="00C53D17"/>
    <w:rsid w:val="00C5459E"/>
    <w:rsid w:val="00C561D6"/>
    <w:rsid w:val="00C57F16"/>
    <w:rsid w:val="00C61909"/>
    <w:rsid w:val="00C62A9E"/>
    <w:rsid w:val="00C64275"/>
    <w:rsid w:val="00C65388"/>
    <w:rsid w:val="00C67C4B"/>
    <w:rsid w:val="00C7078B"/>
    <w:rsid w:val="00C713C6"/>
    <w:rsid w:val="00C72CC3"/>
    <w:rsid w:val="00C7482F"/>
    <w:rsid w:val="00C76D41"/>
    <w:rsid w:val="00C80202"/>
    <w:rsid w:val="00C8022A"/>
    <w:rsid w:val="00C81DD8"/>
    <w:rsid w:val="00C82280"/>
    <w:rsid w:val="00C84412"/>
    <w:rsid w:val="00C8510F"/>
    <w:rsid w:val="00C85D16"/>
    <w:rsid w:val="00C860FE"/>
    <w:rsid w:val="00C87297"/>
    <w:rsid w:val="00C90855"/>
    <w:rsid w:val="00C91524"/>
    <w:rsid w:val="00C926CB"/>
    <w:rsid w:val="00C93A90"/>
    <w:rsid w:val="00C93D27"/>
    <w:rsid w:val="00C95681"/>
    <w:rsid w:val="00C97BBD"/>
    <w:rsid w:val="00CA41B2"/>
    <w:rsid w:val="00CA42D9"/>
    <w:rsid w:val="00CA7425"/>
    <w:rsid w:val="00CA7C9F"/>
    <w:rsid w:val="00CA7EEF"/>
    <w:rsid w:val="00CB0623"/>
    <w:rsid w:val="00CB3847"/>
    <w:rsid w:val="00CB3AD6"/>
    <w:rsid w:val="00CB403A"/>
    <w:rsid w:val="00CB474A"/>
    <w:rsid w:val="00CB5AB6"/>
    <w:rsid w:val="00CB607C"/>
    <w:rsid w:val="00CC15F4"/>
    <w:rsid w:val="00CC2E77"/>
    <w:rsid w:val="00CC33B5"/>
    <w:rsid w:val="00CC4B6F"/>
    <w:rsid w:val="00CC4E44"/>
    <w:rsid w:val="00CC656C"/>
    <w:rsid w:val="00CC68F3"/>
    <w:rsid w:val="00CD271C"/>
    <w:rsid w:val="00CD43DB"/>
    <w:rsid w:val="00CD6804"/>
    <w:rsid w:val="00CD6A77"/>
    <w:rsid w:val="00CD7090"/>
    <w:rsid w:val="00CE162B"/>
    <w:rsid w:val="00CE1A3F"/>
    <w:rsid w:val="00CE2B80"/>
    <w:rsid w:val="00CE2CDA"/>
    <w:rsid w:val="00CE6B2C"/>
    <w:rsid w:val="00CF101E"/>
    <w:rsid w:val="00CF12F7"/>
    <w:rsid w:val="00CF240C"/>
    <w:rsid w:val="00CF3192"/>
    <w:rsid w:val="00CF339F"/>
    <w:rsid w:val="00CF6218"/>
    <w:rsid w:val="00CF649D"/>
    <w:rsid w:val="00CF6EC3"/>
    <w:rsid w:val="00CF7CA9"/>
    <w:rsid w:val="00D0054C"/>
    <w:rsid w:val="00D03C7B"/>
    <w:rsid w:val="00D04214"/>
    <w:rsid w:val="00D053E7"/>
    <w:rsid w:val="00D06EDE"/>
    <w:rsid w:val="00D072F8"/>
    <w:rsid w:val="00D1053C"/>
    <w:rsid w:val="00D10618"/>
    <w:rsid w:val="00D11257"/>
    <w:rsid w:val="00D1139F"/>
    <w:rsid w:val="00D124AB"/>
    <w:rsid w:val="00D125E1"/>
    <w:rsid w:val="00D1545A"/>
    <w:rsid w:val="00D16CD5"/>
    <w:rsid w:val="00D16F5F"/>
    <w:rsid w:val="00D1790E"/>
    <w:rsid w:val="00D17E4D"/>
    <w:rsid w:val="00D20187"/>
    <w:rsid w:val="00D21AD4"/>
    <w:rsid w:val="00D22B1F"/>
    <w:rsid w:val="00D22DDE"/>
    <w:rsid w:val="00D235DD"/>
    <w:rsid w:val="00D23B76"/>
    <w:rsid w:val="00D23F18"/>
    <w:rsid w:val="00D245E7"/>
    <w:rsid w:val="00D24855"/>
    <w:rsid w:val="00D254BE"/>
    <w:rsid w:val="00D2617F"/>
    <w:rsid w:val="00D265A3"/>
    <w:rsid w:val="00D30C93"/>
    <w:rsid w:val="00D312DE"/>
    <w:rsid w:val="00D32BA7"/>
    <w:rsid w:val="00D3392C"/>
    <w:rsid w:val="00D34118"/>
    <w:rsid w:val="00D34726"/>
    <w:rsid w:val="00D347BB"/>
    <w:rsid w:val="00D35372"/>
    <w:rsid w:val="00D36197"/>
    <w:rsid w:val="00D367C6"/>
    <w:rsid w:val="00D416CE"/>
    <w:rsid w:val="00D4223C"/>
    <w:rsid w:val="00D42D46"/>
    <w:rsid w:val="00D431A8"/>
    <w:rsid w:val="00D43730"/>
    <w:rsid w:val="00D450A2"/>
    <w:rsid w:val="00D451CB"/>
    <w:rsid w:val="00D46D7D"/>
    <w:rsid w:val="00D5057A"/>
    <w:rsid w:val="00D52204"/>
    <w:rsid w:val="00D56114"/>
    <w:rsid w:val="00D568E6"/>
    <w:rsid w:val="00D56A54"/>
    <w:rsid w:val="00D600FA"/>
    <w:rsid w:val="00D6246B"/>
    <w:rsid w:val="00D63691"/>
    <w:rsid w:val="00D65473"/>
    <w:rsid w:val="00D657B1"/>
    <w:rsid w:val="00D65FB4"/>
    <w:rsid w:val="00D6604D"/>
    <w:rsid w:val="00D67F47"/>
    <w:rsid w:val="00D70593"/>
    <w:rsid w:val="00D72841"/>
    <w:rsid w:val="00D740DD"/>
    <w:rsid w:val="00D742A7"/>
    <w:rsid w:val="00D752DC"/>
    <w:rsid w:val="00D755F8"/>
    <w:rsid w:val="00D75CA4"/>
    <w:rsid w:val="00D76A61"/>
    <w:rsid w:val="00D77EAA"/>
    <w:rsid w:val="00D85561"/>
    <w:rsid w:val="00D85AB3"/>
    <w:rsid w:val="00D86854"/>
    <w:rsid w:val="00D87A13"/>
    <w:rsid w:val="00D9003C"/>
    <w:rsid w:val="00D9128F"/>
    <w:rsid w:val="00D91C0B"/>
    <w:rsid w:val="00D95EED"/>
    <w:rsid w:val="00D96795"/>
    <w:rsid w:val="00DA001F"/>
    <w:rsid w:val="00DA060B"/>
    <w:rsid w:val="00DA06A6"/>
    <w:rsid w:val="00DA0FE2"/>
    <w:rsid w:val="00DA3E5C"/>
    <w:rsid w:val="00DA4F1C"/>
    <w:rsid w:val="00DA69F2"/>
    <w:rsid w:val="00DA6BEB"/>
    <w:rsid w:val="00DB2C5A"/>
    <w:rsid w:val="00DB3065"/>
    <w:rsid w:val="00DB426E"/>
    <w:rsid w:val="00DB4391"/>
    <w:rsid w:val="00DB4431"/>
    <w:rsid w:val="00DB457D"/>
    <w:rsid w:val="00DB5847"/>
    <w:rsid w:val="00DC1B4C"/>
    <w:rsid w:val="00DC3A55"/>
    <w:rsid w:val="00DC52B4"/>
    <w:rsid w:val="00DC676C"/>
    <w:rsid w:val="00DD0D53"/>
    <w:rsid w:val="00DD0DCA"/>
    <w:rsid w:val="00DD1E2F"/>
    <w:rsid w:val="00DD218C"/>
    <w:rsid w:val="00DD34D6"/>
    <w:rsid w:val="00DD363F"/>
    <w:rsid w:val="00DD4601"/>
    <w:rsid w:val="00DD62A1"/>
    <w:rsid w:val="00DE081B"/>
    <w:rsid w:val="00DE2D01"/>
    <w:rsid w:val="00DE5A53"/>
    <w:rsid w:val="00DE6F79"/>
    <w:rsid w:val="00DF11F4"/>
    <w:rsid w:val="00DF22BA"/>
    <w:rsid w:val="00DF564E"/>
    <w:rsid w:val="00E0101A"/>
    <w:rsid w:val="00E01423"/>
    <w:rsid w:val="00E03B43"/>
    <w:rsid w:val="00E05C25"/>
    <w:rsid w:val="00E0672D"/>
    <w:rsid w:val="00E07668"/>
    <w:rsid w:val="00E102EE"/>
    <w:rsid w:val="00E104A9"/>
    <w:rsid w:val="00E10FC3"/>
    <w:rsid w:val="00E1120D"/>
    <w:rsid w:val="00E11577"/>
    <w:rsid w:val="00E1360B"/>
    <w:rsid w:val="00E14E32"/>
    <w:rsid w:val="00E152A2"/>
    <w:rsid w:val="00E16174"/>
    <w:rsid w:val="00E17725"/>
    <w:rsid w:val="00E23229"/>
    <w:rsid w:val="00E23657"/>
    <w:rsid w:val="00E23BEF"/>
    <w:rsid w:val="00E23D97"/>
    <w:rsid w:val="00E25A67"/>
    <w:rsid w:val="00E25E78"/>
    <w:rsid w:val="00E26C37"/>
    <w:rsid w:val="00E27CBB"/>
    <w:rsid w:val="00E30433"/>
    <w:rsid w:val="00E32742"/>
    <w:rsid w:val="00E32A66"/>
    <w:rsid w:val="00E33333"/>
    <w:rsid w:val="00E335DB"/>
    <w:rsid w:val="00E33784"/>
    <w:rsid w:val="00E37B1C"/>
    <w:rsid w:val="00E4058E"/>
    <w:rsid w:val="00E408BE"/>
    <w:rsid w:val="00E4129C"/>
    <w:rsid w:val="00E41BDD"/>
    <w:rsid w:val="00E436AA"/>
    <w:rsid w:val="00E43E79"/>
    <w:rsid w:val="00E44CD6"/>
    <w:rsid w:val="00E4723B"/>
    <w:rsid w:val="00E47635"/>
    <w:rsid w:val="00E50E4F"/>
    <w:rsid w:val="00E520C7"/>
    <w:rsid w:val="00E53631"/>
    <w:rsid w:val="00E547D3"/>
    <w:rsid w:val="00E5600A"/>
    <w:rsid w:val="00E56EF6"/>
    <w:rsid w:val="00E57971"/>
    <w:rsid w:val="00E606BB"/>
    <w:rsid w:val="00E61928"/>
    <w:rsid w:val="00E6650C"/>
    <w:rsid w:val="00E67E95"/>
    <w:rsid w:val="00E7083A"/>
    <w:rsid w:val="00E71463"/>
    <w:rsid w:val="00E73764"/>
    <w:rsid w:val="00E75D59"/>
    <w:rsid w:val="00E765D1"/>
    <w:rsid w:val="00E77A8A"/>
    <w:rsid w:val="00E82367"/>
    <w:rsid w:val="00E8328A"/>
    <w:rsid w:val="00E85109"/>
    <w:rsid w:val="00E86309"/>
    <w:rsid w:val="00E8690F"/>
    <w:rsid w:val="00E86B91"/>
    <w:rsid w:val="00E86E5C"/>
    <w:rsid w:val="00E9031A"/>
    <w:rsid w:val="00E90974"/>
    <w:rsid w:val="00E91675"/>
    <w:rsid w:val="00E91A3E"/>
    <w:rsid w:val="00E92AB8"/>
    <w:rsid w:val="00E936F5"/>
    <w:rsid w:val="00E9591F"/>
    <w:rsid w:val="00E96DA8"/>
    <w:rsid w:val="00EA17D2"/>
    <w:rsid w:val="00EA26D8"/>
    <w:rsid w:val="00EA2B87"/>
    <w:rsid w:val="00EA45C3"/>
    <w:rsid w:val="00EB0FF3"/>
    <w:rsid w:val="00EB1C3D"/>
    <w:rsid w:val="00EB29E8"/>
    <w:rsid w:val="00EB6E53"/>
    <w:rsid w:val="00EB7B9A"/>
    <w:rsid w:val="00EC032E"/>
    <w:rsid w:val="00EC0BAA"/>
    <w:rsid w:val="00EC56F3"/>
    <w:rsid w:val="00EC6038"/>
    <w:rsid w:val="00EC7E76"/>
    <w:rsid w:val="00EC7F86"/>
    <w:rsid w:val="00ED30FB"/>
    <w:rsid w:val="00ED3128"/>
    <w:rsid w:val="00ED38A5"/>
    <w:rsid w:val="00ED3D21"/>
    <w:rsid w:val="00ED3ED6"/>
    <w:rsid w:val="00ED4B25"/>
    <w:rsid w:val="00ED65F3"/>
    <w:rsid w:val="00ED6602"/>
    <w:rsid w:val="00EE2A10"/>
    <w:rsid w:val="00EE3413"/>
    <w:rsid w:val="00EE418E"/>
    <w:rsid w:val="00EE5663"/>
    <w:rsid w:val="00EE56D0"/>
    <w:rsid w:val="00EE625E"/>
    <w:rsid w:val="00EE7D1B"/>
    <w:rsid w:val="00EF1FA3"/>
    <w:rsid w:val="00EF3683"/>
    <w:rsid w:val="00EF5523"/>
    <w:rsid w:val="00EF6069"/>
    <w:rsid w:val="00EF779E"/>
    <w:rsid w:val="00EF7B7E"/>
    <w:rsid w:val="00F00832"/>
    <w:rsid w:val="00F009BC"/>
    <w:rsid w:val="00F01583"/>
    <w:rsid w:val="00F0163C"/>
    <w:rsid w:val="00F02700"/>
    <w:rsid w:val="00F02A9C"/>
    <w:rsid w:val="00F02E10"/>
    <w:rsid w:val="00F04283"/>
    <w:rsid w:val="00F04821"/>
    <w:rsid w:val="00F04C0A"/>
    <w:rsid w:val="00F059B0"/>
    <w:rsid w:val="00F05CF0"/>
    <w:rsid w:val="00F060C0"/>
    <w:rsid w:val="00F07907"/>
    <w:rsid w:val="00F10712"/>
    <w:rsid w:val="00F11CFB"/>
    <w:rsid w:val="00F122B9"/>
    <w:rsid w:val="00F126AA"/>
    <w:rsid w:val="00F1370E"/>
    <w:rsid w:val="00F13F41"/>
    <w:rsid w:val="00F14086"/>
    <w:rsid w:val="00F155E7"/>
    <w:rsid w:val="00F15C12"/>
    <w:rsid w:val="00F16272"/>
    <w:rsid w:val="00F16B1A"/>
    <w:rsid w:val="00F22B0E"/>
    <w:rsid w:val="00F23885"/>
    <w:rsid w:val="00F2586E"/>
    <w:rsid w:val="00F25D22"/>
    <w:rsid w:val="00F26333"/>
    <w:rsid w:val="00F266A3"/>
    <w:rsid w:val="00F2737B"/>
    <w:rsid w:val="00F308BC"/>
    <w:rsid w:val="00F31355"/>
    <w:rsid w:val="00F31E76"/>
    <w:rsid w:val="00F322AA"/>
    <w:rsid w:val="00F34B81"/>
    <w:rsid w:val="00F34C57"/>
    <w:rsid w:val="00F36807"/>
    <w:rsid w:val="00F37937"/>
    <w:rsid w:val="00F41209"/>
    <w:rsid w:val="00F4254F"/>
    <w:rsid w:val="00F42E0A"/>
    <w:rsid w:val="00F4443C"/>
    <w:rsid w:val="00F44821"/>
    <w:rsid w:val="00F449FB"/>
    <w:rsid w:val="00F45B9D"/>
    <w:rsid w:val="00F474B2"/>
    <w:rsid w:val="00F475AF"/>
    <w:rsid w:val="00F50BE3"/>
    <w:rsid w:val="00F50FE9"/>
    <w:rsid w:val="00F51700"/>
    <w:rsid w:val="00F530FB"/>
    <w:rsid w:val="00F532ED"/>
    <w:rsid w:val="00F53B1D"/>
    <w:rsid w:val="00F56940"/>
    <w:rsid w:val="00F56F39"/>
    <w:rsid w:val="00F65F31"/>
    <w:rsid w:val="00F65F82"/>
    <w:rsid w:val="00F6640F"/>
    <w:rsid w:val="00F72D0B"/>
    <w:rsid w:val="00F74A5F"/>
    <w:rsid w:val="00F8057A"/>
    <w:rsid w:val="00F80F22"/>
    <w:rsid w:val="00F81C24"/>
    <w:rsid w:val="00F82E95"/>
    <w:rsid w:val="00F8363D"/>
    <w:rsid w:val="00F85716"/>
    <w:rsid w:val="00F86000"/>
    <w:rsid w:val="00F919E1"/>
    <w:rsid w:val="00F91E5C"/>
    <w:rsid w:val="00F92D06"/>
    <w:rsid w:val="00F94966"/>
    <w:rsid w:val="00F96408"/>
    <w:rsid w:val="00F97AC0"/>
    <w:rsid w:val="00F97B45"/>
    <w:rsid w:val="00F97B69"/>
    <w:rsid w:val="00F97D82"/>
    <w:rsid w:val="00FA0CFF"/>
    <w:rsid w:val="00FA0D7C"/>
    <w:rsid w:val="00FA1863"/>
    <w:rsid w:val="00FA1F4D"/>
    <w:rsid w:val="00FA41A3"/>
    <w:rsid w:val="00FB2D88"/>
    <w:rsid w:val="00FB3CF7"/>
    <w:rsid w:val="00FB5907"/>
    <w:rsid w:val="00FB7853"/>
    <w:rsid w:val="00FC1C2E"/>
    <w:rsid w:val="00FC2142"/>
    <w:rsid w:val="00FC33B7"/>
    <w:rsid w:val="00FC5D60"/>
    <w:rsid w:val="00FC7682"/>
    <w:rsid w:val="00FD05A3"/>
    <w:rsid w:val="00FD2822"/>
    <w:rsid w:val="00FD520A"/>
    <w:rsid w:val="00FD533A"/>
    <w:rsid w:val="00FD565A"/>
    <w:rsid w:val="00FD6DA3"/>
    <w:rsid w:val="00FE0679"/>
    <w:rsid w:val="00FE6342"/>
    <w:rsid w:val="00FE6724"/>
    <w:rsid w:val="00FE6C5F"/>
    <w:rsid w:val="00FE6ED1"/>
    <w:rsid w:val="00FF0556"/>
    <w:rsid w:val="00FF22EA"/>
    <w:rsid w:val="00FF25C7"/>
    <w:rsid w:val="00FF4BA2"/>
    <w:rsid w:val="00FF5463"/>
    <w:rsid w:val="00FF5A5B"/>
    <w:rsid w:val="00FF6361"/>
    <w:rsid w:val="00FF78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FC9"/>
    <w:rPr>
      <w:sz w:val="24"/>
      <w:szCs w:val="24"/>
    </w:rPr>
  </w:style>
  <w:style w:type="paragraph" w:styleId="Nagwek1">
    <w:name w:val="heading 1"/>
    <w:basedOn w:val="Domylnie"/>
    <w:next w:val="Domylnie"/>
    <w:link w:val="Nagwek1Znak"/>
    <w:qFormat/>
    <w:rsid w:val="00697FC9"/>
    <w:pPr>
      <w:keepNext/>
      <w:jc w:val="both"/>
      <w:outlineLvl w:val="0"/>
    </w:pPr>
    <w:rPr>
      <w:b/>
      <w:bCs/>
      <w:i/>
      <w:iCs/>
      <w:sz w:val="18"/>
      <w:szCs w:val="18"/>
      <w:lang w:val="de-DE"/>
    </w:rPr>
  </w:style>
  <w:style w:type="paragraph" w:styleId="Nagwek2">
    <w:name w:val="heading 2"/>
    <w:basedOn w:val="Domylnie"/>
    <w:next w:val="Domylnie"/>
    <w:link w:val="Nagwek2Znak"/>
    <w:qFormat/>
    <w:rsid w:val="00697FC9"/>
    <w:pPr>
      <w:keepNext/>
      <w:jc w:val="center"/>
      <w:outlineLvl w:val="1"/>
    </w:pPr>
    <w:rPr>
      <w:b/>
      <w:bCs/>
      <w:sz w:val="24"/>
      <w:szCs w:val="24"/>
      <w:lang w:val="de-DE"/>
    </w:rPr>
  </w:style>
  <w:style w:type="paragraph" w:styleId="Nagwek3">
    <w:name w:val="heading 3"/>
    <w:basedOn w:val="Domylnie"/>
    <w:next w:val="Domylnie"/>
    <w:link w:val="Nagwek3Znak"/>
    <w:qFormat/>
    <w:rsid w:val="00697FC9"/>
    <w:pPr>
      <w:keepNext/>
      <w:jc w:val="center"/>
      <w:outlineLvl w:val="2"/>
    </w:pPr>
    <w:rPr>
      <w:sz w:val="72"/>
      <w:szCs w:val="72"/>
      <w:lang w:val="de-DE"/>
    </w:rPr>
  </w:style>
  <w:style w:type="paragraph" w:styleId="Nagwek4">
    <w:name w:val="heading 4"/>
    <w:basedOn w:val="Domylnie"/>
    <w:next w:val="Domylnie"/>
    <w:link w:val="Nagwek4Znak"/>
    <w:qFormat/>
    <w:rsid w:val="00697FC9"/>
    <w:pPr>
      <w:keepNext/>
      <w:jc w:val="both"/>
      <w:outlineLvl w:val="3"/>
    </w:pPr>
    <w:rPr>
      <w:i/>
      <w:iCs/>
      <w:sz w:val="24"/>
      <w:szCs w:val="24"/>
      <w:lang w:val="de-DE"/>
    </w:rPr>
  </w:style>
  <w:style w:type="paragraph" w:styleId="Nagwek5">
    <w:name w:val="heading 5"/>
    <w:basedOn w:val="Domylnie"/>
    <w:next w:val="Domylnie"/>
    <w:link w:val="Nagwek5Znak"/>
    <w:qFormat/>
    <w:rsid w:val="00697FC9"/>
    <w:pPr>
      <w:keepNext/>
      <w:ind w:left="284"/>
      <w:outlineLvl w:val="4"/>
    </w:pPr>
    <w:rPr>
      <w:i/>
      <w:iCs/>
      <w:sz w:val="24"/>
      <w:szCs w:val="24"/>
      <w:lang w:val="de-DE"/>
    </w:rPr>
  </w:style>
  <w:style w:type="paragraph" w:styleId="Nagwek6">
    <w:name w:val="heading 6"/>
    <w:basedOn w:val="Domylnie"/>
    <w:next w:val="Domylnie"/>
    <w:link w:val="Nagwek6Znak"/>
    <w:qFormat/>
    <w:rsid w:val="00697FC9"/>
    <w:pPr>
      <w:keepNext/>
      <w:outlineLvl w:val="5"/>
    </w:pPr>
    <w:rPr>
      <w:i/>
      <w:iCs/>
      <w:sz w:val="24"/>
      <w:szCs w:val="24"/>
      <w:lang w:val="de-DE"/>
    </w:rPr>
  </w:style>
  <w:style w:type="paragraph" w:styleId="Nagwek7">
    <w:name w:val="heading 7"/>
    <w:basedOn w:val="Domylnie"/>
    <w:next w:val="Domylnie"/>
    <w:link w:val="Nagwek7Znak"/>
    <w:qFormat/>
    <w:rsid w:val="00697FC9"/>
    <w:pPr>
      <w:keepNext/>
      <w:outlineLvl w:val="6"/>
    </w:pPr>
    <w:rPr>
      <w:b/>
      <w:bCs/>
      <w:sz w:val="24"/>
      <w:szCs w:val="24"/>
      <w:lang w:val="de-DE"/>
    </w:rPr>
  </w:style>
  <w:style w:type="paragraph" w:styleId="Nagwek8">
    <w:name w:val="heading 8"/>
    <w:basedOn w:val="Domylnie"/>
    <w:next w:val="Domylnie"/>
    <w:link w:val="Nagwek8Znak"/>
    <w:qFormat/>
    <w:rsid w:val="00697FC9"/>
    <w:pPr>
      <w:keepNext/>
      <w:ind w:right="-142"/>
      <w:outlineLvl w:val="7"/>
    </w:pPr>
    <w:rPr>
      <w:i/>
      <w:iCs/>
      <w:sz w:val="18"/>
      <w:szCs w:val="18"/>
      <w:lang w:val="de-DE"/>
    </w:rPr>
  </w:style>
  <w:style w:type="paragraph" w:styleId="Nagwek9">
    <w:name w:val="heading 9"/>
    <w:basedOn w:val="Domylnie"/>
    <w:next w:val="Domylnie"/>
    <w:link w:val="Nagwek9Znak"/>
    <w:qFormat/>
    <w:rsid w:val="00697FC9"/>
    <w:pPr>
      <w:keepNext/>
      <w:outlineLvl w:val="8"/>
    </w:pPr>
    <w:rPr>
      <w:b/>
      <w:bCs/>
      <w:sz w:val="22"/>
      <w:szCs w:val="2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6E63"/>
    <w:rPr>
      <w:rFonts w:ascii="Cambria" w:hAnsi="Cambria" w:cs="Cambria"/>
      <w:b/>
      <w:bCs/>
      <w:kern w:val="32"/>
      <w:sz w:val="32"/>
      <w:szCs w:val="32"/>
    </w:rPr>
  </w:style>
  <w:style w:type="character" w:customStyle="1" w:styleId="Nagwek2Znak">
    <w:name w:val="Nagłówek 2 Znak"/>
    <w:basedOn w:val="Domylnaczcionkaakapitu"/>
    <w:link w:val="Nagwek2"/>
    <w:rsid w:val="006A6E63"/>
    <w:rPr>
      <w:rFonts w:ascii="Cambria" w:hAnsi="Cambria" w:cs="Cambria"/>
      <w:b/>
      <w:bCs/>
      <w:i/>
      <w:iCs/>
      <w:sz w:val="28"/>
      <w:szCs w:val="28"/>
    </w:rPr>
  </w:style>
  <w:style w:type="character" w:customStyle="1" w:styleId="Nagwek3Znak">
    <w:name w:val="Nagłówek 3 Znak"/>
    <w:basedOn w:val="Domylnaczcionkaakapitu"/>
    <w:link w:val="Nagwek3"/>
    <w:semiHidden/>
    <w:rsid w:val="006A6E63"/>
    <w:rPr>
      <w:rFonts w:ascii="Cambria" w:hAnsi="Cambria" w:cs="Cambria"/>
      <w:b/>
      <w:bCs/>
      <w:sz w:val="26"/>
      <w:szCs w:val="26"/>
    </w:rPr>
  </w:style>
  <w:style w:type="character" w:customStyle="1" w:styleId="Nagwek4Znak">
    <w:name w:val="Nagłówek 4 Znak"/>
    <w:basedOn w:val="Domylnaczcionkaakapitu"/>
    <w:link w:val="Nagwek4"/>
    <w:semiHidden/>
    <w:rsid w:val="006A6E63"/>
    <w:rPr>
      <w:rFonts w:ascii="Calibri" w:hAnsi="Calibri" w:cs="Calibri"/>
      <w:b/>
      <w:bCs/>
      <w:sz w:val="28"/>
      <w:szCs w:val="28"/>
    </w:rPr>
  </w:style>
  <w:style w:type="character" w:customStyle="1" w:styleId="Nagwek5Znak">
    <w:name w:val="Nagłówek 5 Znak"/>
    <w:basedOn w:val="Domylnaczcionkaakapitu"/>
    <w:link w:val="Nagwek5"/>
    <w:semiHidden/>
    <w:rsid w:val="006A6E63"/>
    <w:rPr>
      <w:rFonts w:ascii="Calibri" w:hAnsi="Calibri" w:cs="Calibri"/>
      <w:b/>
      <w:bCs/>
      <w:i/>
      <w:iCs/>
      <w:sz w:val="26"/>
      <w:szCs w:val="26"/>
    </w:rPr>
  </w:style>
  <w:style w:type="character" w:customStyle="1" w:styleId="Nagwek6Znak">
    <w:name w:val="Nagłówek 6 Znak"/>
    <w:basedOn w:val="Domylnaczcionkaakapitu"/>
    <w:link w:val="Nagwek6"/>
    <w:semiHidden/>
    <w:rsid w:val="006A6E63"/>
    <w:rPr>
      <w:rFonts w:ascii="Calibri" w:hAnsi="Calibri" w:cs="Calibri"/>
      <w:b/>
      <w:bCs/>
    </w:rPr>
  </w:style>
  <w:style w:type="character" w:customStyle="1" w:styleId="Nagwek7Znak">
    <w:name w:val="Nagłówek 7 Znak"/>
    <w:basedOn w:val="Domylnaczcionkaakapitu"/>
    <w:link w:val="Nagwek7"/>
    <w:semiHidden/>
    <w:rsid w:val="006A6E63"/>
    <w:rPr>
      <w:rFonts w:ascii="Calibri" w:hAnsi="Calibri" w:cs="Calibri"/>
      <w:sz w:val="24"/>
      <w:szCs w:val="24"/>
    </w:rPr>
  </w:style>
  <w:style w:type="character" w:customStyle="1" w:styleId="Nagwek8Znak">
    <w:name w:val="Nagłówek 8 Znak"/>
    <w:basedOn w:val="Domylnaczcionkaakapitu"/>
    <w:link w:val="Nagwek8"/>
    <w:semiHidden/>
    <w:rsid w:val="006A6E63"/>
    <w:rPr>
      <w:rFonts w:ascii="Calibri" w:hAnsi="Calibri" w:cs="Calibri"/>
      <w:i/>
      <w:iCs/>
      <w:sz w:val="24"/>
      <w:szCs w:val="24"/>
    </w:rPr>
  </w:style>
  <w:style w:type="character" w:customStyle="1" w:styleId="Nagwek9Znak">
    <w:name w:val="Nagłówek 9 Znak"/>
    <w:basedOn w:val="Domylnaczcionkaakapitu"/>
    <w:link w:val="Nagwek9"/>
    <w:semiHidden/>
    <w:rsid w:val="006A6E63"/>
    <w:rPr>
      <w:rFonts w:ascii="Cambria" w:hAnsi="Cambria" w:cs="Cambria"/>
    </w:rPr>
  </w:style>
  <w:style w:type="paragraph" w:customStyle="1" w:styleId="Domylnie">
    <w:name w:val="Domyślnie"/>
    <w:uiPriority w:val="99"/>
    <w:rsid w:val="00697FC9"/>
    <w:pPr>
      <w:widowControl w:val="0"/>
    </w:pPr>
  </w:style>
  <w:style w:type="paragraph" w:customStyle="1" w:styleId="Tretekstu">
    <w:name w:val="Treść tekstu"/>
    <w:basedOn w:val="Domylnie"/>
    <w:rsid w:val="00697FC9"/>
    <w:pPr>
      <w:jc w:val="center"/>
    </w:pPr>
    <w:rPr>
      <w:b/>
      <w:bCs/>
      <w:sz w:val="22"/>
      <w:szCs w:val="22"/>
      <w:lang w:val="de-DE"/>
    </w:rPr>
  </w:style>
  <w:style w:type="paragraph" w:styleId="Lista">
    <w:name w:val="List"/>
    <w:basedOn w:val="Tretekstu"/>
    <w:rsid w:val="00697FC9"/>
    <w:pPr>
      <w:jc w:val="left"/>
    </w:pPr>
    <w:rPr>
      <w:b w:val="0"/>
      <w:bCs w:val="0"/>
      <w:sz w:val="24"/>
      <w:szCs w:val="24"/>
    </w:rPr>
  </w:style>
  <w:style w:type="paragraph" w:styleId="Podpis">
    <w:name w:val="Signature"/>
    <w:basedOn w:val="Domylnie"/>
    <w:link w:val="PodpisZnak"/>
    <w:rsid w:val="00697FC9"/>
    <w:pPr>
      <w:spacing w:before="120" w:after="120"/>
    </w:pPr>
    <w:rPr>
      <w:i/>
      <w:iCs/>
      <w:lang w:val="de-DE"/>
    </w:rPr>
  </w:style>
  <w:style w:type="character" w:customStyle="1" w:styleId="PodpisZnak">
    <w:name w:val="Podpis Znak"/>
    <w:basedOn w:val="Domylnaczcionkaakapitu"/>
    <w:link w:val="Podpis"/>
    <w:semiHidden/>
    <w:rsid w:val="006A6E63"/>
    <w:rPr>
      <w:rFonts w:cs="Times New Roman"/>
      <w:sz w:val="24"/>
      <w:szCs w:val="24"/>
    </w:rPr>
  </w:style>
  <w:style w:type="paragraph" w:customStyle="1" w:styleId="Indeks">
    <w:name w:val="Indeks"/>
    <w:basedOn w:val="Domylnie"/>
    <w:rsid w:val="00697FC9"/>
    <w:rPr>
      <w:sz w:val="24"/>
      <w:szCs w:val="24"/>
      <w:lang w:val="de-DE"/>
    </w:rPr>
  </w:style>
  <w:style w:type="paragraph" w:styleId="Nagwek">
    <w:name w:val="header"/>
    <w:basedOn w:val="Domylnie"/>
    <w:next w:val="Tretekstu"/>
    <w:link w:val="NagwekZnak"/>
    <w:uiPriority w:val="99"/>
    <w:rsid w:val="00697FC9"/>
    <w:pPr>
      <w:tabs>
        <w:tab w:val="center" w:pos="4536"/>
        <w:tab w:val="right" w:pos="9072"/>
      </w:tabs>
    </w:pPr>
    <w:rPr>
      <w:sz w:val="24"/>
      <w:szCs w:val="24"/>
      <w:lang w:val="de-DE"/>
    </w:rPr>
  </w:style>
  <w:style w:type="character" w:customStyle="1" w:styleId="NagwekZnak">
    <w:name w:val="Nagłówek Znak"/>
    <w:basedOn w:val="Domylnaczcionkaakapitu"/>
    <w:link w:val="Nagwek"/>
    <w:uiPriority w:val="99"/>
    <w:rsid w:val="006A6E63"/>
    <w:rPr>
      <w:rFonts w:cs="Times New Roman"/>
      <w:sz w:val="24"/>
      <w:szCs w:val="24"/>
    </w:rPr>
  </w:style>
  <w:style w:type="paragraph" w:customStyle="1" w:styleId="Wcicietekstu">
    <w:name w:val="Wcięcie tekstu"/>
    <w:basedOn w:val="Domylnie"/>
    <w:rsid w:val="00697FC9"/>
    <w:pPr>
      <w:ind w:left="426" w:hanging="426"/>
    </w:pPr>
    <w:rPr>
      <w:b/>
      <w:bCs/>
      <w:sz w:val="22"/>
      <w:szCs w:val="22"/>
      <w:lang w:val="de-DE"/>
    </w:rPr>
  </w:style>
  <w:style w:type="paragraph" w:customStyle="1" w:styleId="WW-Plandokumentu">
    <w:name w:val="WW-Plan dokumentu"/>
    <w:basedOn w:val="Domylnie"/>
    <w:rsid w:val="00697FC9"/>
    <w:pPr>
      <w:shd w:val="clear" w:color="auto" w:fill="000080"/>
    </w:pPr>
    <w:rPr>
      <w:sz w:val="24"/>
      <w:szCs w:val="24"/>
      <w:lang w:val="de-DE"/>
    </w:rPr>
  </w:style>
  <w:style w:type="paragraph" w:styleId="Stopka">
    <w:name w:val="footer"/>
    <w:basedOn w:val="Domylnie"/>
    <w:link w:val="StopkaZnak"/>
    <w:rsid w:val="00697FC9"/>
    <w:pPr>
      <w:tabs>
        <w:tab w:val="center" w:pos="4536"/>
        <w:tab w:val="right" w:pos="9072"/>
      </w:tabs>
    </w:pPr>
    <w:rPr>
      <w:sz w:val="24"/>
      <w:szCs w:val="24"/>
      <w:lang w:val="de-DE"/>
    </w:rPr>
  </w:style>
  <w:style w:type="character" w:customStyle="1" w:styleId="StopkaZnak">
    <w:name w:val="Stopka Znak"/>
    <w:basedOn w:val="Domylnaczcionkaakapitu"/>
    <w:link w:val="Stopka"/>
    <w:semiHidden/>
    <w:rsid w:val="006A6E63"/>
    <w:rPr>
      <w:rFonts w:cs="Times New Roman"/>
      <w:sz w:val="24"/>
      <w:szCs w:val="24"/>
    </w:rPr>
  </w:style>
  <w:style w:type="paragraph" w:customStyle="1" w:styleId="WW-Tekstpodstawowywcity2">
    <w:name w:val="WW-Tekst podstawowy wcięty 2"/>
    <w:basedOn w:val="Domylnie"/>
    <w:rsid w:val="00697FC9"/>
    <w:pPr>
      <w:ind w:left="284" w:hanging="284"/>
    </w:pPr>
    <w:rPr>
      <w:b/>
      <w:bCs/>
      <w:sz w:val="22"/>
      <w:szCs w:val="22"/>
      <w:lang w:val="de-DE"/>
    </w:rPr>
  </w:style>
  <w:style w:type="paragraph" w:styleId="Tytu">
    <w:name w:val="Title"/>
    <w:basedOn w:val="Domylnie"/>
    <w:next w:val="Podtytu"/>
    <w:link w:val="TytuZnak"/>
    <w:qFormat/>
    <w:rsid w:val="00697FC9"/>
    <w:pPr>
      <w:tabs>
        <w:tab w:val="left" w:pos="567"/>
        <w:tab w:val="left" w:pos="4536"/>
        <w:tab w:val="left" w:pos="5953"/>
      </w:tabs>
      <w:jc w:val="center"/>
    </w:pPr>
    <w:rPr>
      <w:b/>
      <w:bCs/>
      <w:sz w:val="36"/>
      <w:szCs w:val="36"/>
      <w:lang w:val="de-DE"/>
    </w:rPr>
  </w:style>
  <w:style w:type="character" w:customStyle="1" w:styleId="TytuZnak">
    <w:name w:val="Tytuł Znak"/>
    <w:basedOn w:val="Domylnaczcionkaakapitu"/>
    <w:link w:val="Tytu"/>
    <w:rsid w:val="006A6E63"/>
    <w:rPr>
      <w:rFonts w:ascii="Cambria" w:hAnsi="Cambria" w:cs="Cambria"/>
      <w:b/>
      <w:bCs/>
      <w:kern w:val="28"/>
      <w:sz w:val="32"/>
      <w:szCs w:val="32"/>
    </w:rPr>
  </w:style>
  <w:style w:type="paragraph" w:styleId="Podtytu">
    <w:name w:val="Subtitle"/>
    <w:basedOn w:val="Nagwek"/>
    <w:next w:val="Tretekstu"/>
    <w:link w:val="PodtytuZnak"/>
    <w:qFormat/>
    <w:rsid w:val="00697FC9"/>
    <w:pPr>
      <w:tabs>
        <w:tab w:val="clear" w:pos="4536"/>
        <w:tab w:val="clear" w:pos="9072"/>
      </w:tabs>
      <w:jc w:val="center"/>
    </w:pPr>
    <w:rPr>
      <w:i/>
      <w:iCs/>
      <w:sz w:val="28"/>
      <w:szCs w:val="28"/>
    </w:rPr>
  </w:style>
  <w:style w:type="character" w:customStyle="1" w:styleId="PodtytuZnak">
    <w:name w:val="Podtytuł Znak"/>
    <w:basedOn w:val="Domylnaczcionkaakapitu"/>
    <w:link w:val="Podtytu"/>
    <w:rsid w:val="006A6E63"/>
    <w:rPr>
      <w:rFonts w:ascii="Cambria" w:hAnsi="Cambria" w:cs="Cambria"/>
      <w:sz w:val="24"/>
      <w:szCs w:val="24"/>
    </w:rPr>
  </w:style>
  <w:style w:type="paragraph" w:customStyle="1" w:styleId="WW-Tekstpodstawowy3">
    <w:name w:val="WW-Tekst podstawowy 3"/>
    <w:basedOn w:val="Domylnie"/>
    <w:rsid w:val="00697FC9"/>
    <w:rPr>
      <w:b/>
      <w:bCs/>
      <w:sz w:val="24"/>
      <w:szCs w:val="24"/>
      <w:lang w:val="de-DE"/>
    </w:rPr>
  </w:style>
  <w:style w:type="paragraph" w:customStyle="1" w:styleId="WW-Tekstdugiegocytatu">
    <w:name w:val="WW-Tekst długiego cytatu"/>
    <w:basedOn w:val="Domylnie"/>
    <w:rsid w:val="00697FC9"/>
    <w:pPr>
      <w:tabs>
        <w:tab w:val="left" w:pos="426"/>
        <w:tab w:val="left" w:pos="6379"/>
      </w:tabs>
      <w:ind w:left="284" w:right="5386" w:hanging="142"/>
      <w:jc w:val="both"/>
    </w:pPr>
    <w:rPr>
      <w:sz w:val="24"/>
      <w:szCs w:val="24"/>
      <w:lang w:val="de-DE"/>
    </w:rPr>
  </w:style>
  <w:style w:type="paragraph" w:customStyle="1" w:styleId="WW-Zwykytekst">
    <w:name w:val="WW-Zwykły tekst"/>
    <w:basedOn w:val="Domylnie"/>
    <w:rsid w:val="00697FC9"/>
    <w:rPr>
      <w:sz w:val="24"/>
      <w:szCs w:val="24"/>
      <w:lang w:val="de-DE"/>
    </w:rPr>
  </w:style>
  <w:style w:type="paragraph" w:customStyle="1" w:styleId="WW-Tekstpodstawowy2">
    <w:name w:val="WW-Tekst podstawowy 2"/>
    <w:basedOn w:val="Domylnie"/>
    <w:rsid w:val="00697FC9"/>
    <w:rPr>
      <w:b/>
      <w:bCs/>
      <w:i/>
      <w:iCs/>
      <w:sz w:val="24"/>
      <w:szCs w:val="24"/>
      <w:lang w:val="de-DE"/>
    </w:rPr>
  </w:style>
  <w:style w:type="paragraph" w:customStyle="1" w:styleId="WW-Tekstpodstawowywcity3">
    <w:name w:val="WW-Tekst podstawowy wcięty 3"/>
    <w:basedOn w:val="Domylnie"/>
    <w:rsid w:val="00697FC9"/>
    <w:pPr>
      <w:shd w:val="clear" w:color="auto" w:fill="FFFFFF"/>
      <w:ind w:left="142" w:hanging="142"/>
    </w:pPr>
    <w:rPr>
      <w:b/>
      <w:bCs/>
      <w:sz w:val="22"/>
      <w:szCs w:val="22"/>
      <w:lang w:val="de-DE"/>
    </w:rPr>
  </w:style>
  <w:style w:type="paragraph" w:customStyle="1" w:styleId="ust">
    <w:name w:val="ust"/>
    <w:rsid w:val="00697FC9"/>
    <w:pPr>
      <w:widowControl w:val="0"/>
      <w:spacing w:before="60" w:after="60"/>
      <w:ind w:left="426" w:hanging="284"/>
      <w:jc w:val="both"/>
    </w:pPr>
    <w:rPr>
      <w:sz w:val="24"/>
      <w:szCs w:val="24"/>
    </w:rPr>
  </w:style>
  <w:style w:type="paragraph" w:customStyle="1" w:styleId="tekst">
    <w:name w:val="tekst"/>
    <w:basedOn w:val="Domylnie"/>
    <w:rsid w:val="00697FC9"/>
    <w:pPr>
      <w:spacing w:before="60" w:after="60"/>
      <w:jc w:val="both"/>
    </w:pPr>
    <w:rPr>
      <w:sz w:val="24"/>
      <w:szCs w:val="24"/>
      <w:lang w:val="de-DE"/>
    </w:rPr>
  </w:style>
  <w:style w:type="paragraph" w:customStyle="1" w:styleId="pkt">
    <w:name w:val="pkt"/>
    <w:basedOn w:val="Domylnie"/>
    <w:rsid w:val="00697FC9"/>
    <w:pPr>
      <w:spacing w:before="60" w:after="60"/>
      <w:ind w:left="851" w:hanging="295"/>
      <w:jc w:val="both"/>
    </w:pPr>
    <w:rPr>
      <w:sz w:val="24"/>
      <w:szCs w:val="24"/>
      <w:lang w:val="de-DE"/>
    </w:rPr>
  </w:style>
  <w:style w:type="paragraph" w:customStyle="1" w:styleId="lit">
    <w:name w:val="lit"/>
    <w:rsid w:val="00697FC9"/>
    <w:pPr>
      <w:widowControl w:val="0"/>
      <w:spacing w:before="60" w:after="60"/>
      <w:ind w:left="1281" w:hanging="272"/>
      <w:jc w:val="both"/>
    </w:pPr>
    <w:rPr>
      <w:sz w:val="24"/>
      <w:szCs w:val="24"/>
    </w:rPr>
  </w:style>
  <w:style w:type="paragraph" w:customStyle="1" w:styleId="Zawartotabeli">
    <w:name w:val="Zawartość tabeli"/>
    <w:basedOn w:val="Tretekstu"/>
    <w:rsid w:val="00697FC9"/>
    <w:pPr>
      <w:jc w:val="left"/>
    </w:pPr>
    <w:rPr>
      <w:b w:val="0"/>
      <w:bCs w:val="0"/>
      <w:sz w:val="24"/>
      <w:szCs w:val="24"/>
    </w:rPr>
  </w:style>
  <w:style w:type="paragraph" w:customStyle="1" w:styleId="Nagwektabeli">
    <w:name w:val="Nagłówek tabeli"/>
    <w:basedOn w:val="Zawartotabeli"/>
    <w:rsid w:val="00697FC9"/>
    <w:pPr>
      <w:jc w:val="center"/>
    </w:pPr>
    <w:rPr>
      <w:b/>
      <w:bCs/>
      <w:i/>
      <w:iCs/>
    </w:rPr>
  </w:style>
  <w:style w:type="paragraph" w:customStyle="1" w:styleId="Zawartoramki">
    <w:name w:val="Zawartość ramki"/>
    <w:basedOn w:val="Tretekstu"/>
    <w:rsid w:val="00697FC9"/>
    <w:pPr>
      <w:jc w:val="left"/>
    </w:pPr>
    <w:rPr>
      <w:b w:val="0"/>
      <w:bCs w:val="0"/>
      <w:sz w:val="24"/>
      <w:szCs w:val="24"/>
    </w:rPr>
  </w:style>
  <w:style w:type="paragraph" w:customStyle="1" w:styleId="WW-Tekstpodstawowywcity21">
    <w:name w:val="WW-Tekst podstawowy wcięty 21"/>
    <w:basedOn w:val="Domylnie"/>
    <w:rsid w:val="00697FC9"/>
    <w:pPr>
      <w:ind w:left="993"/>
      <w:jc w:val="both"/>
    </w:pPr>
    <w:rPr>
      <w:sz w:val="24"/>
      <w:szCs w:val="24"/>
      <w:lang w:val="de-DE"/>
    </w:rPr>
  </w:style>
  <w:style w:type="paragraph" w:customStyle="1" w:styleId="WW-Tekstpodstawowywcity31">
    <w:name w:val="WW-Tekst podstawowy wcięty 31"/>
    <w:basedOn w:val="Domylnie"/>
    <w:rsid w:val="00697FC9"/>
    <w:pPr>
      <w:tabs>
        <w:tab w:val="center" w:pos="4896"/>
        <w:tab w:val="right" w:pos="9432"/>
      </w:tabs>
      <w:ind w:left="284"/>
    </w:pPr>
    <w:rPr>
      <w:sz w:val="24"/>
      <w:szCs w:val="24"/>
      <w:lang w:val="de-DE"/>
    </w:rPr>
  </w:style>
  <w:style w:type="character" w:customStyle="1" w:styleId="WW8Num1z0">
    <w:name w:val="WW8Num1z0"/>
    <w:rsid w:val="00697FC9"/>
    <w:rPr>
      <w:lang w:val="de-DE"/>
    </w:rPr>
  </w:style>
  <w:style w:type="character" w:customStyle="1" w:styleId="WW8Num3z0">
    <w:name w:val="WW8Num3z0"/>
    <w:rsid w:val="00697FC9"/>
    <w:rPr>
      <w:lang w:val="de-DE"/>
    </w:rPr>
  </w:style>
  <w:style w:type="character" w:customStyle="1" w:styleId="WW8Num6z0">
    <w:name w:val="WW8Num6z0"/>
    <w:rsid w:val="00697FC9"/>
    <w:rPr>
      <w:lang w:val="de-DE"/>
    </w:rPr>
  </w:style>
  <w:style w:type="character" w:customStyle="1" w:styleId="WW8Num7z0">
    <w:name w:val="WW8Num7z0"/>
    <w:rsid w:val="00697FC9"/>
    <w:rPr>
      <w:sz w:val="22"/>
      <w:lang w:val="de-DE"/>
    </w:rPr>
  </w:style>
  <w:style w:type="character" w:customStyle="1" w:styleId="WW8Num7z1">
    <w:name w:val="WW8Num7z1"/>
    <w:rsid w:val="00697FC9"/>
    <w:rPr>
      <w:b/>
      <w:lang w:val="de-DE"/>
    </w:rPr>
  </w:style>
  <w:style w:type="character" w:customStyle="1" w:styleId="WW8Num8z0">
    <w:name w:val="WW8Num8z0"/>
    <w:rsid w:val="00697FC9"/>
    <w:rPr>
      <w:sz w:val="22"/>
      <w:lang w:val="de-DE"/>
    </w:rPr>
  </w:style>
  <w:style w:type="character" w:customStyle="1" w:styleId="WW8Num9z0">
    <w:name w:val="WW8Num9z0"/>
    <w:rsid w:val="00697FC9"/>
    <w:rPr>
      <w:b/>
      <w:lang w:val="de-DE"/>
    </w:rPr>
  </w:style>
  <w:style w:type="character" w:customStyle="1" w:styleId="WW8Num11z0">
    <w:name w:val="WW8Num11z0"/>
    <w:rsid w:val="00697FC9"/>
    <w:rPr>
      <w:lang w:val="de-DE"/>
    </w:rPr>
  </w:style>
  <w:style w:type="character" w:customStyle="1" w:styleId="WW8Num12z0">
    <w:name w:val="WW8Num12z0"/>
    <w:rsid w:val="00697FC9"/>
    <w:rPr>
      <w:lang w:val="de-DE"/>
    </w:rPr>
  </w:style>
  <w:style w:type="character" w:customStyle="1" w:styleId="WW8Num13z0">
    <w:name w:val="WW8Num13z0"/>
    <w:rsid w:val="00697FC9"/>
    <w:rPr>
      <w:lang w:val="de-DE"/>
    </w:rPr>
  </w:style>
  <w:style w:type="character" w:customStyle="1" w:styleId="WW8Num14z0">
    <w:name w:val="WW8Num14z0"/>
    <w:rsid w:val="00697FC9"/>
    <w:rPr>
      <w:lang w:val="de-DE"/>
    </w:rPr>
  </w:style>
  <w:style w:type="character" w:customStyle="1" w:styleId="WW-Absatz-Standardschriftart">
    <w:name w:val="WW-Absatz-Standardschriftart"/>
    <w:rsid w:val="00697FC9"/>
    <w:rPr>
      <w:lang w:val="de-DE"/>
    </w:rPr>
  </w:style>
  <w:style w:type="character" w:customStyle="1" w:styleId="WW-WW8Num1z0">
    <w:name w:val="WW-WW8Num1z0"/>
    <w:rsid w:val="00697FC9"/>
    <w:rPr>
      <w:lang w:val="de-DE"/>
    </w:rPr>
  </w:style>
  <w:style w:type="character" w:customStyle="1" w:styleId="WW-WW8Num3z0">
    <w:name w:val="WW-WW8Num3z0"/>
    <w:rsid w:val="00697FC9"/>
    <w:rPr>
      <w:lang w:val="de-DE"/>
    </w:rPr>
  </w:style>
  <w:style w:type="character" w:customStyle="1" w:styleId="WW-WW8Num6z0">
    <w:name w:val="WW-WW8Num6z0"/>
    <w:rsid w:val="00697FC9"/>
    <w:rPr>
      <w:lang w:val="de-DE"/>
    </w:rPr>
  </w:style>
  <w:style w:type="character" w:customStyle="1" w:styleId="WW-WW8Num7z0">
    <w:name w:val="WW-WW8Num7z0"/>
    <w:rsid w:val="00697FC9"/>
    <w:rPr>
      <w:sz w:val="22"/>
      <w:lang w:val="de-DE"/>
    </w:rPr>
  </w:style>
  <w:style w:type="character" w:customStyle="1" w:styleId="WW-WW8Num7z1">
    <w:name w:val="WW-WW8Num7z1"/>
    <w:rsid w:val="00697FC9"/>
    <w:rPr>
      <w:b/>
      <w:lang w:val="de-DE"/>
    </w:rPr>
  </w:style>
  <w:style w:type="character" w:customStyle="1" w:styleId="WW-WW8Num8z0">
    <w:name w:val="WW-WW8Num8z0"/>
    <w:rsid w:val="00697FC9"/>
    <w:rPr>
      <w:sz w:val="22"/>
      <w:lang w:val="de-DE"/>
    </w:rPr>
  </w:style>
  <w:style w:type="character" w:customStyle="1" w:styleId="WW-WW8Num9z0">
    <w:name w:val="WW-WW8Num9z0"/>
    <w:rsid w:val="00697FC9"/>
    <w:rPr>
      <w:b/>
      <w:lang w:val="de-DE"/>
    </w:rPr>
  </w:style>
  <w:style w:type="character" w:customStyle="1" w:styleId="WW-WW8Num11z0">
    <w:name w:val="WW-WW8Num11z0"/>
    <w:rsid w:val="00697FC9"/>
    <w:rPr>
      <w:lang w:val="de-DE"/>
    </w:rPr>
  </w:style>
  <w:style w:type="character" w:customStyle="1" w:styleId="WW-WW8Num12z0">
    <w:name w:val="WW-WW8Num12z0"/>
    <w:rsid w:val="00697FC9"/>
    <w:rPr>
      <w:lang w:val="de-DE"/>
    </w:rPr>
  </w:style>
  <w:style w:type="character" w:customStyle="1" w:styleId="WW-WW8Num13z0">
    <w:name w:val="WW-WW8Num13z0"/>
    <w:rsid w:val="00697FC9"/>
    <w:rPr>
      <w:lang w:val="de-DE"/>
    </w:rPr>
  </w:style>
  <w:style w:type="character" w:customStyle="1" w:styleId="WW-WW8Num14z0">
    <w:name w:val="WW-WW8Num14z0"/>
    <w:rsid w:val="00697FC9"/>
    <w:rPr>
      <w:lang w:val="de-DE"/>
    </w:rPr>
  </w:style>
  <w:style w:type="character" w:customStyle="1" w:styleId="WW8Num15z0">
    <w:name w:val="WW8Num15z0"/>
    <w:rsid w:val="00697FC9"/>
    <w:rPr>
      <w:lang w:val="de-DE"/>
    </w:rPr>
  </w:style>
  <w:style w:type="character" w:customStyle="1" w:styleId="WW-Absatz-Standardschriftart1">
    <w:name w:val="WW-Absatz-Standardschriftart1"/>
    <w:rsid w:val="00697FC9"/>
    <w:rPr>
      <w:lang w:val="de-DE"/>
    </w:rPr>
  </w:style>
  <w:style w:type="character" w:customStyle="1" w:styleId="WW-WW8Num1z01">
    <w:name w:val="WW-WW8Num1z01"/>
    <w:rsid w:val="00697FC9"/>
    <w:rPr>
      <w:lang w:val="de-DE"/>
    </w:rPr>
  </w:style>
  <w:style w:type="character" w:customStyle="1" w:styleId="WW-WW8Num3z01">
    <w:name w:val="WW-WW8Num3z01"/>
    <w:rsid w:val="00697FC9"/>
    <w:rPr>
      <w:lang w:val="de-DE"/>
    </w:rPr>
  </w:style>
  <w:style w:type="character" w:customStyle="1" w:styleId="WW8Num4z0">
    <w:name w:val="WW8Num4z0"/>
    <w:rsid w:val="00697FC9"/>
    <w:rPr>
      <w:lang w:val="de-DE"/>
    </w:rPr>
  </w:style>
  <w:style w:type="character" w:customStyle="1" w:styleId="WW8Num10z0">
    <w:name w:val="WW8Num10z0"/>
    <w:rsid w:val="00697FC9"/>
    <w:rPr>
      <w:lang w:val="de-DE"/>
    </w:rPr>
  </w:style>
  <w:style w:type="character" w:customStyle="1" w:styleId="WW-WW8Num12z01">
    <w:name w:val="WW-WW8Num12z01"/>
    <w:rsid w:val="00697FC9"/>
    <w:rPr>
      <w:sz w:val="22"/>
      <w:lang w:val="de-DE"/>
    </w:rPr>
  </w:style>
  <w:style w:type="character" w:customStyle="1" w:styleId="WW8Num12z1">
    <w:name w:val="WW8Num12z1"/>
    <w:rsid w:val="00697FC9"/>
    <w:rPr>
      <w:b/>
      <w:lang w:val="de-DE"/>
    </w:rPr>
  </w:style>
  <w:style w:type="character" w:customStyle="1" w:styleId="WW-WW8Num13z01">
    <w:name w:val="WW-WW8Num13z01"/>
    <w:rsid w:val="00697FC9"/>
    <w:rPr>
      <w:sz w:val="22"/>
      <w:lang w:val="de-DE"/>
    </w:rPr>
  </w:style>
  <w:style w:type="character" w:customStyle="1" w:styleId="WW-WW8Num14z01">
    <w:name w:val="WW-WW8Num14z01"/>
    <w:rsid w:val="00697FC9"/>
    <w:rPr>
      <w:sz w:val="18"/>
      <w:lang w:val="de-DE"/>
    </w:rPr>
  </w:style>
  <w:style w:type="character" w:customStyle="1" w:styleId="WW8Num16z0">
    <w:name w:val="WW8Num16z0"/>
    <w:rsid w:val="00697FC9"/>
    <w:rPr>
      <w:lang w:val="de-DE"/>
    </w:rPr>
  </w:style>
  <w:style w:type="character" w:customStyle="1" w:styleId="WW8Num20z0">
    <w:name w:val="WW8Num20z0"/>
    <w:rsid w:val="00697FC9"/>
    <w:rPr>
      <w:sz w:val="18"/>
      <w:lang w:val="de-DE"/>
    </w:rPr>
  </w:style>
  <w:style w:type="character" w:customStyle="1" w:styleId="WW8Num21z0">
    <w:name w:val="WW8Num21z0"/>
    <w:rsid w:val="00697FC9"/>
    <w:rPr>
      <w:lang w:val="de-DE"/>
    </w:rPr>
  </w:style>
  <w:style w:type="character" w:customStyle="1" w:styleId="WW8Num21z1">
    <w:name w:val="WW8Num21z1"/>
    <w:rsid w:val="00697FC9"/>
    <w:rPr>
      <w:lang w:val="de-DE"/>
    </w:rPr>
  </w:style>
  <w:style w:type="character" w:customStyle="1" w:styleId="WW8Num21z2">
    <w:name w:val="WW8Num21z2"/>
    <w:rsid w:val="00697FC9"/>
    <w:rPr>
      <w:lang w:val="de-DE"/>
    </w:rPr>
  </w:style>
  <w:style w:type="character" w:customStyle="1" w:styleId="WW8Num22z0">
    <w:name w:val="WW8Num22z0"/>
    <w:rsid w:val="00697FC9"/>
    <w:rPr>
      <w:lang w:val="de-DE"/>
    </w:rPr>
  </w:style>
  <w:style w:type="character" w:customStyle="1" w:styleId="WW8Num31z0">
    <w:name w:val="WW8Num31z0"/>
    <w:rsid w:val="00697FC9"/>
    <w:rPr>
      <w:lang w:val="de-DE"/>
    </w:rPr>
  </w:style>
  <w:style w:type="character" w:customStyle="1" w:styleId="WW8Num32z0">
    <w:name w:val="WW8Num32z0"/>
    <w:rsid w:val="00697FC9"/>
    <w:rPr>
      <w:lang w:val="de-DE"/>
    </w:rPr>
  </w:style>
  <w:style w:type="character" w:customStyle="1" w:styleId="WW8Num32z1">
    <w:name w:val="WW8Num32z1"/>
    <w:rsid w:val="00697FC9"/>
    <w:rPr>
      <w:lang w:val="de-DE"/>
    </w:rPr>
  </w:style>
  <w:style w:type="character" w:customStyle="1" w:styleId="WW8Num32z2">
    <w:name w:val="WW8Num32z2"/>
    <w:rsid w:val="00697FC9"/>
    <w:rPr>
      <w:lang w:val="de-DE"/>
    </w:rPr>
  </w:style>
  <w:style w:type="character" w:customStyle="1" w:styleId="WW8Num33z0">
    <w:name w:val="WW8Num33z0"/>
    <w:rsid w:val="00697FC9"/>
    <w:rPr>
      <w:b/>
      <w:lang w:val="de-DE"/>
    </w:rPr>
  </w:style>
  <w:style w:type="character" w:customStyle="1" w:styleId="WW8Num34z0">
    <w:name w:val="WW8Num34z0"/>
    <w:rsid w:val="00697FC9"/>
    <w:rPr>
      <w:lang w:val="de-DE"/>
    </w:rPr>
  </w:style>
  <w:style w:type="character" w:customStyle="1" w:styleId="WW8Num34z1">
    <w:name w:val="WW8Num34z1"/>
    <w:rsid w:val="00697FC9"/>
    <w:rPr>
      <w:lang w:val="de-DE"/>
    </w:rPr>
  </w:style>
  <w:style w:type="character" w:customStyle="1" w:styleId="WW8Num34z2">
    <w:name w:val="WW8Num34z2"/>
    <w:rsid w:val="00697FC9"/>
    <w:rPr>
      <w:lang w:val="de-DE"/>
    </w:rPr>
  </w:style>
  <w:style w:type="character" w:customStyle="1" w:styleId="WW8Num36z0">
    <w:name w:val="WW8Num36z0"/>
    <w:rsid w:val="00697FC9"/>
    <w:rPr>
      <w:b/>
      <w:lang w:val="de-DE"/>
    </w:rPr>
  </w:style>
  <w:style w:type="character" w:customStyle="1" w:styleId="WW8Num37z0">
    <w:name w:val="WW8Num37z0"/>
    <w:rsid w:val="00697FC9"/>
    <w:rPr>
      <w:color w:val="000000"/>
      <w:lang w:val="de-DE"/>
    </w:rPr>
  </w:style>
  <w:style w:type="character" w:customStyle="1" w:styleId="WW8Num37z1">
    <w:name w:val="WW8Num37z1"/>
    <w:rsid w:val="00697FC9"/>
    <w:rPr>
      <w:lang w:val="de-DE"/>
    </w:rPr>
  </w:style>
  <w:style w:type="character" w:customStyle="1" w:styleId="WW8Num37z2">
    <w:name w:val="WW8Num37z2"/>
    <w:rsid w:val="00697FC9"/>
    <w:rPr>
      <w:lang w:val="de-DE"/>
    </w:rPr>
  </w:style>
  <w:style w:type="character" w:customStyle="1" w:styleId="WW8Num37z3">
    <w:name w:val="WW8Num37z3"/>
    <w:rsid w:val="00697FC9"/>
    <w:rPr>
      <w:lang w:val="de-DE"/>
    </w:rPr>
  </w:style>
  <w:style w:type="character" w:customStyle="1" w:styleId="WW8Num40z0">
    <w:name w:val="WW8Num40z0"/>
    <w:rsid w:val="00697FC9"/>
    <w:rPr>
      <w:sz w:val="18"/>
      <w:lang w:val="de-DE"/>
    </w:rPr>
  </w:style>
  <w:style w:type="character" w:customStyle="1" w:styleId="WW8Num41z0">
    <w:name w:val="WW8Num41z0"/>
    <w:rsid w:val="00697FC9"/>
    <w:rPr>
      <w:lang w:val="de-DE"/>
    </w:rPr>
  </w:style>
  <w:style w:type="character" w:customStyle="1" w:styleId="WW8Num41z1">
    <w:name w:val="WW8Num41z1"/>
    <w:rsid w:val="00697FC9"/>
    <w:rPr>
      <w:lang w:val="de-DE"/>
    </w:rPr>
  </w:style>
  <w:style w:type="character" w:customStyle="1" w:styleId="WW8Num41z2">
    <w:name w:val="WW8Num41z2"/>
    <w:rsid w:val="00697FC9"/>
    <w:rPr>
      <w:lang w:val="de-DE"/>
    </w:rPr>
  </w:style>
  <w:style w:type="character" w:customStyle="1" w:styleId="WW8Num42z0">
    <w:name w:val="WW8Num42z0"/>
    <w:rsid w:val="00697FC9"/>
    <w:rPr>
      <w:lang w:val="de-DE"/>
    </w:rPr>
  </w:style>
  <w:style w:type="character" w:customStyle="1" w:styleId="WW8Num43z0">
    <w:name w:val="WW8Num43z0"/>
    <w:rsid w:val="00697FC9"/>
    <w:rPr>
      <w:sz w:val="18"/>
      <w:lang w:val="de-DE"/>
    </w:rPr>
  </w:style>
  <w:style w:type="character" w:customStyle="1" w:styleId="WW8Num43z1">
    <w:name w:val="WW8Num43z1"/>
    <w:rsid w:val="00697FC9"/>
    <w:rPr>
      <w:sz w:val="18"/>
      <w:lang w:val="de-DE"/>
    </w:rPr>
  </w:style>
  <w:style w:type="character" w:customStyle="1" w:styleId="WW8Num47z0">
    <w:name w:val="WW8Num47z0"/>
    <w:rsid w:val="00697FC9"/>
    <w:rPr>
      <w:lang w:val="de-DE"/>
    </w:rPr>
  </w:style>
  <w:style w:type="character" w:customStyle="1" w:styleId="WW8Num48z0">
    <w:name w:val="WW8Num48z0"/>
    <w:rsid w:val="00697FC9"/>
    <w:rPr>
      <w:b/>
      <w:lang w:val="de-DE"/>
    </w:rPr>
  </w:style>
  <w:style w:type="character" w:customStyle="1" w:styleId="WW8Num49z0">
    <w:name w:val="WW8Num49z0"/>
    <w:rsid w:val="00697FC9"/>
    <w:rPr>
      <w:b/>
      <w:lang w:val="de-DE"/>
    </w:rPr>
  </w:style>
  <w:style w:type="character" w:customStyle="1" w:styleId="WW8Num50z0">
    <w:name w:val="WW8Num50z0"/>
    <w:rsid w:val="00697FC9"/>
    <w:rPr>
      <w:sz w:val="18"/>
      <w:lang w:val="de-DE"/>
    </w:rPr>
  </w:style>
  <w:style w:type="character" w:customStyle="1" w:styleId="WW8Num50z1">
    <w:name w:val="WW8Num50z1"/>
    <w:rsid w:val="00697FC9"/>
    <w:rPr>
      <w:sz w:val="18"/>
      <w:lang w:val="de-DE"/>
    </w:rPr>
  </w:style>
  <w:style w:type="character" w:customStyle="1" w:styleId="WW8Num51z0">
    <w:name w:val="WW8Num51z0"/>
    <w:rsid w:val="00697FC9"/>
    <w:rPr>
      <w:sz w:val="18"/>
      <w:lang w:val="de-DE"/>
    </w:rPr>
  </w:style>
  <w:style w:type="character" w:customStyle="1" w:styleId="WW8Num51z1">
    <w:name w:val="WW8Num51z1"/>
    <w:rsid w:val="00697FC9"/>
    <w:rPr>
      <w:sz w:val="18"/>
      <w:lang w:val="de-DE"/>
    </w:rPr>
  </w:style>
  <w:style w:type="character" w:customStyle="1" w:styleId="WW8Num56z0">
    <w:name w:val="WW8Num56z0"/>
    <w:rsid w:val="00697FC9"/>
    <w:rPr>
      <w:lang w:val="de-DE"/>
    </w:rPr>
  </w:style>
  <w:style w:type="character" w:customStyle="1" w:styleId="WW8Num57z0">
    <w:name w:val="WW8Num57z0"/>
    <w:rsid w:val="00697FC9"/>
    <w:rPr>
      <w:lang w:val="de-DE"/>
    </w:rPr>
  </w:style>
  <w:style w:type="character" w:customStyle="1" w:styleId="WW8Num58z0">
    <w:name w:val="WW8Num58z0"/>
    <w:rsid w:val="00697FC9"/>
    <w:rPr>
      <w:sz w:val="18"/>
      <w:lang w:val="de-DE"/>
    </w:rPr>
  </w:style>
  <w:style w:type="character" w:customStyle="1" w:styleId="WW8Num58z1">
    <w:name w:val="WW8Num58z1"/>
    <w:rsid w:val="00697FC9"/>
    <w:rPr>
      <w:sz w:val="18"/>
      <w:lang w:val="de-DE"/>
    </w:rPr>
  </w:style>
  <w:style w:type="character" w:customStyle="1" w:styleId="WW8Num59z0">
    <w:name w:val="WW8Num59z0"/>
    <w:rsid w:val="00697FC9"/>
    <w:rPr>
      <w:lang w:val="de-DE"/>
    </w:rPr>
  </w:style>
  <w:style w:type="character" w:customStyle="1" w:styleId="WW8Num61z0">
    <w:name w:val="WW8Num61z0"/>
    <w:rsid w:val="00697FC9"/>
    <w:rPr>
      <w:lang w:val="de-DE"/>
    </w:rPr>
  </w:style>
  <w:style w:type="character" w:customStyle="1" w:styleId="WW8Num62z1">
    <w:name w:val="WW8Num62z1"/>
    <w:rsid w:val="00697FC9"/>
    <w:rPr>
      <w:lang w:val="de-DE"/>
    </w:rPr>
  </w:style>
  <w:style w:type="character" w:customStyle="1" w:styleId="WW8Num62z2">
    <w:name w:val="WW8Num62z2"/>
    <w:rsid w:val="00697FC9"/>
    <w:rPr>
      <w:lang w:val="de-DE"/>
    </w:rPr>
  </w:style>
  <w:style w:type="character" w:customStyle="1" w:styleId="WW8Num62z3">
    <w:name w:val="WW8Num62z3"/>
    <w:rsid w:val="00697FC9"/>
    <w:rPr>
      <w:lang w:val="de-DE"/>
    </w:rPr>
  </w:style>
  <w:style w:type="character" w:customStyle="1" w:styleId="WW8Num64z0">
    <w:name w:val="WW8Num64z0"/>
    <w:rsid w:val="00697FC9"/>
    <w:rPr>
      <w:lang w:val="de-DE"/>
    </w:rPr>
  </w:style>
  <w:style w:type="character" w:customStyle="1" w:styleId="WW8Num66z0">
    <w:name w:val="WW8Num66z0"/>
    <w:rsid w:val="00697FC9"/>
    <w:rPr>
      <w:lang w:val="de-DE"/>
    </w:rPr>
  </w:style>
  <w:style w:type="character" w:customStyle="1" w:styleId="WW8Num67z0">
    <w:name w:val="WW8Num67z0"/>
    <w:rsid w:val="00697FC9"/>
    <w:rPr>
      <w:lang w:val="de-DE"/>
    </w:rPr>
  </w:style>
  <w:style w:type="character" w:customStyle="1" w:styleId="WW8Num71z0">
    <w:name w:val="WW8Num71z0"/>
    <w:rsid w:val="00697FC9"/>
    <w:rPr>
      <w:lang w:val="de-DE"/>
    </w:rPr>
  </w:style>
  <w:style w:type="character" w:customStyle="1" w:styleId="WW8Num71z1">
    <w:name w:val="WW8Num71z1"/>
    <w:rsid w:val="00697FC9"/>
    <w:rPr>
      <w:lang w:val="de-DE"/>
    </w:rPr>
  </w:style>
  <w:style w:type="character" w:customStyle="1" w:styleId="WW8Num71z2">
    <w:name w:val="WW8Num71z2"/>
    <w:rsid w:val="00697FC9"/>
    <w:rPr>
      <w:lang w:val="de-DE"/>
    </w:rPr>
  </w:style>
  <w:style w:type="character" w:customStyle="1" w:styleId="WW8Num72z0">
    <w:name w:val="WW8Num72z0"/>
    <w:rsid w:val="00697FC9"/>
    <w:rPr>
      <w:lang w:val="de-DE"/>
    </w:rPr>
  </w:style>
  <w:style w:type="character" w:customStyle="1" w:styleId="WW8Num74z0">
    <w:name w:val="WW8Num74z0"/>
    <w:rsid w:val="00697FC9"/>
    <w:rPr>
      <w:lang w:val="de-DE"/>
    </w:rPr>
  </w:style>
  <w:style w:type="character" w:customStyle="1" w:styleId="WW8Num76z0">
    <w:name w:val="WW8Num76z0"/>
    <w:rsid w:val="00697FC9"/>
    <w:rPr>
      <w:lang w:val="de-DE"/>
    </w:rPr>
  </w:style>
  <w:style w:type="character" w:customStyle="1" w:styleId="WW8Num79z0">
    <w:name w:val="WW8Num79z0"/>
    <w:rsid w:val="00697FC9"/>
    <w:rPr>
      <w:sz w:val="18"/>
      <w:lang w:val="de-DE"/>
    </w:rPr>
  </w:style>
  <w:style w:type="character" w:customStyle="1" w:styleId="WW8Num79z1">
    <w:name w:val="WW8Num79z1"/>
    <w:rsid w:val="00697FC9"/>
    <w:rPr>
      <w:sz w:val="18"/>
      <w:lang w:val="de-DE"/>
    </w:rPr>
  </w:style>
  <w:style w:type="character" w:customStyle="1" w:styleId="WW8Num82z0">
    <w:name w:val="WW8Num82z0"/>
    <w:rsid w:val="00697FC9"/>
    <w:rPr>
      <w:lang w:val="de-DE"/>
    </w:rPr>
  </w:style>
  <w:style w:type="character" w:customStyle="1" w:styleId="WW8Num83z1">
    <w:name w:val="WW8Num83z1"/>
    <w:rsid w:val="00697FC9"/>
    <w:rPr>
      <w:b/>
      <w:lang w:val="de-DE"/>
    </w:rPr>
  </w:style>
  <w:style w:type="character" w:customStyle="1" w:styleId="WW8Num85z0">
    <w:name w:val="WW8Num85z0"/>
    <w:rsid w:val="00697FC9"/>
    <w:rPr>
      <w:sz w:val="22"/>
      <w:lang w:val="de-DE"/>
    </w:rPr>
  </w:style>
  <w:style w:type="character" w:customStyle="1" w:styleId="WW8Num85z1">
    <w:name w:val="WW8Num85z1"/>
    <w:rsid w:val="00697FC9"/>
    <w:rPr>
      <w:b/>
      <w:lang w:val="de-DE"/>
    </w:rPr>
  </w:style>
  <w:style w:type="character" w:customStyle="1" w:styleId="WW8Num86z1">
    <w:name w:val="WW8Num86z1"/>
    <w:rsid w:val="00697FC9"/>
    <w:rPr>
      <w:b/>
      <w:lang w:val="de-DE"/>
    </w:rPr>
  </w:style>
  <w:style w:type="character" w:customStyle="1" w:styleId="WW8Num88z0">
    <w:name w:val="WW8Num88z0"/>
    <w:rsid w:val="00697FC9"/>
    <w:rPr>
      <w:color w:val="000000"/>
      <w:sz w:val="18"/>
      <w:lang w:val="de-DE"/>
    </w:rPr>
  </w:style>
  <w:style w:type="character" w:customStyle="1" w:styleId="WW8Num88z1">
    <w:name w:val="WW8Num88z1"/>
    <w:rsid w:val="00697FC9"/>
    <w:rPr>
      <w:sz w:val="18"/>
      <w:lang w:val="de-DE"/>
    </w:rPr>
  </w:style>
  <w:style w:type="character" w:customStyle="1" w:styleId="WW8Num91z0">
    <w:name w:val="WW8Num91z0"/>
    <w:rsid w:val="00697FC9"/>
    <w:rPr>
      <w:lang w:val="de-DE"/>
    </w:rPr>
  </w:style>
  <w:style w:type="character" w:customStyle="1" w:styleId="WW8Num92z0">
    <w:name w:val="WW8Num92z0"/>
    <w:rsid w:val="00697FC9"/>
    <w:rPr>
      <w:lang w:val="de-DE"/>
    </w:rPr>
  </w:style>
  <w:style w:type="character" w:customStyle="1" w:styleId="WW8Num92z1">
    <w:name w:val="WW8Num92z1"/>
    <w:rsid w:val="00697FC9"/>
    <w:rPr>
      <w:lang w:val="de-DE"/>
    </w:rPr>
  </w:style>
  <w:style w:type="character" w:customStyle="1" w:styleId="WW8Num92z2">
    <w:name w:val="WW8Num92z2"/>
    <w:rsid w:val="00697FC9"/>
    <w:rPr>
      <w:lang w:val="de-DE"/>
    </w:rPr>
  </w:style>
  <w:style w:type="character" w:customStyle="1" w:styleId="WW8Num93z0">
    <w:name w:val="WW8Num93z0"/>
    <w:rsid w:val="00697FC9"/>
    <w:rPr>
      <w:lang w:val="de-DE"/>
    </w:rPr>
  </w:style>
  <w:style w:type="character" w:customStyle="1" w:styleId="WW8Num93z1">
    <w:name w:val="WW8Num93z1"/>
    <w:rsid w:val="00697FC9"/>
    <w:rPr>
      <w:lang w:val="de-DE"/>
    </w:rPr>
  </w:style>
  <w:style w:type="character" w:customStyle="1" w:styleId="WW8Num93z2">
    <w:name w:val="WW8Num93z2"/>
    <w:rsid w:val="00697FC9"/>
    <w:rPr>
      <w:lang w:val="de-DE"/>
    </w:rPr>
  </w:style>
  <w:style w:type="character" w:customStyle="1" w:styleId="WW8Num98z0">
    <w:name w:val="WW8Num98z0"/>
    <w:rsid w:val="00697FC9"/>
    <w:rPr>
      <w:sz w:val="18"/>
      <w:lang w:val="de-DE"/>
    </w:rPr>
  </w:style>
  <w:style w:type="character" w:customStyle="1" w:styleId="WW8Num101z0">
    <w:name w:val="WW8Num101z0"/>
    <w:rsid w:val="00697FC9"/>
    <w:rPr>
      <w:lang w:val="de-DE"/>
    </w:rPr>
  </w:style>
  <w:style w:type="character" w:customStyle="1" w:styleId="WW8Num102z0">
    <w:name w:val="WW8Num102z0"/>
    <w:rsid w:val="00697FC9"/>
    <w:rPr>
      <w:lang w:val="de-DE"/>
    </w:rPr>
  </w:style>
  <w:style w:type="character" w:customStyle="1" w:styleId="WW8Num103z1">
    <w:name w:val="WW8Num103z1"/>
    <w:rsid w:val="00697FC9"/>
    <w:rPr>
      <w:lang w:val="de-DE"/>
    </w:rPr>
  </w:style>
  <w:style w:type="character" w:customStyle="1" w:styleId="WW8Num103z2">
    <w:name w:val="WW8Num103z2"/>
    <w:rsid w:val="00697FC9"/>
    <w:rPr>
      <w:lang w:val="de-DE"/>
    </w:rPr>
  </w:style>
  <w:style w:type="character" w:customStyle="1" w:styleId="WW8Num103z3">
    <w:name w:val="WW8Num103z3"/>
    <w:rsid w:val="00697FC9"/>
    <w:rPr>
      <w:lang w:val="de-DE"/>
    </w:rPr>
  </w:style>
  <w:style w:type="character" w:customStyle="1" w:styleId="WW8Num104z0">
    <w:name w:val="WW8Num104z0"/>
    <w:rsid w:val="00697FC9"/>
    <w:rPr>
      <w:sz w:val="18"/>
      <w:lang w:val="de-DE"/>
    </w:rPr>
  </w:style>
  <w:style w:type="character" w:customStyle="1" w:styleId="WW-Domylnaczcionkaakapitu">
    <w:name w:val="WW-Domyślna czcionka akapitu"/>
    <w:rsid w:val="00697FC9"/>
    <w:rPr>
      <w:lang w:val="de-DE"/>
    </w:rPr>
  </w:style>
  <w:style w:type="character" w:customStyle="1" w:styleId="WW-WW8Num1z011">
    <w:name w:val="WW-WW8Num1z011"/>
    <w:rsid w:val="00697FC9"/>
    <w:rPr>
      <w:lang w:val="de-DE"/>
    </w:rPr>
  </w:style>
  <w:style w:type="character" w:customStyle="1" w:styleId="WW-WW8Num3z011">
    <w:name w:val="WW-WW8Num3z011"/>
    <w:rsid w:val="00697FC9"/>
    <w:rPr>
      <w:lang w:val="de-DE"/>
    </w:rPr>
  </w:style>
  <w:style w:type="character" w:customStyle="1" w:styleId="WW-WW8Num4z0">
    <w:name w:val="WW-WW8Num4z0"/>
    <w:rsid w:val="00697FC9"/>
    <w:rPr>
      <w:lang w:val="de-DE"/>
    </w:rPr>
  </w:style>
  <w:style w:type="character" w:customStyle="1" w:styleId="WW-WW8Num12z011">
    <w:name w:val="WW-WW8Num12z011"/>
    <w:rsid w:val="00697FC9"/>
    <w:rPr>
      <w:sz w:val="22"/>
      <w:lang w:val="de-DE"/>
    </w:rPr>
  </w:style>
  <w:style w:type="character" w:customStyle="1" w:styleId="WW-WW8Num13z011">
    <w:name w:val="WW-WW8Num13z011"/>
    <w:rsid w:val="00697FC9"/>
    <w:rPr>
      <w:sz w:val="22"/>
      <w:lang w:val="de-DE"/>
    </w:rPr>
  </w:style>
  <w:style w:type="character" w:customStyle="1" w:styleId="WW-WW8Num14z011">
    <w:name w:val="WW-WW8Num14z011"/>
    <w:rsid w:val="00697FC9"/>
    <w:rPr>
      <w:sz w:val="18"/>
      <w:lang w:val="de-DE"/>
    </w:rPr>
  </w:style>
  <w:style w:type="character" w:customStyle="1" w:styleId="WW-WW8Num16z0">
    <w:name w:val="WW-WW8Num16z0"/>
    <w:rsid w:val="00697FC9"/>
    <w:rPr>
      <w:lang w:val="de-DE"/>
    </w:rPr>
  </w:style>
  <w:style w:type="character" w:customStyle="1" w:styleId="WW-Absatz-Standardschriftart11">
    <w:name w:val="WW-Absatz-Standardschriftart11"/>
    <w:rsid w:val="00697FC9"/>
    <w:rPr>
      <w:lang w:val="de-DE"/>
    </w:rPr>
  </w:style>
  <w:style w:type="character" w:customStyle="1" w:styleId="WW-WW8Num1z0111">
    <w:name w:val="WW-WW8Num1z0111"/>
    <w:rsid w:val="00697FC9"/>
    <w:rPr>
      <w:lang w:val="de-DE"/>
    </w:rPr>
  </w:style>
  <w:style w:type="character" w:customStyle="1" w:styleId="WW-WW8Num3z0111">
    <w:name w:val="WW-WW8Num3z0111"/>
    <w:rsid w:val="00697FC9"/>
    <w:rPr>
      <w:lang w:val="de-DE"/>
    </w:rPr>
  </w:style>
  <w:style w:type="character" w:customStyle="1" w:styleId="WW-WW8Num4z01">
    <w:name w:val="WW-WW8Num4z01"/>
    <w:rsid w:val="00697FC9"/>
    <w:rPr>
      <w:lang w:val="de-DE"/>
    </w:rPr>
  </w:style>
  <w:style w:type="character" w:customStyle="1" w:styleId="WW-WW8Num12z0111">
    <w:name w:val="WW-WW8Num12z0111"/>
    <w:rsid w:val="00697FC9"/>
    <w:rPr>
      <w:sz w:val="22"/>
      <w:lang w:val="de-DE"/>
    </w:rPr>
  </w:style>
  <w:style w:type="character" w:customStyle="1" w:styleId="WW-WW8Num13z0111">
    <w:name w:val="WW-WW8Num13z0111"/>
    <w:rsid w:val="00697FC9"/>
    <w:rPr>
      <w:sz w:val="22"/>
      <w:lang w:val="de-DE"/>
    </w:rPr>
  </w:style>
  <w:style w:type="character" w:customStyle="1" w:styleId="WW-WW8Num14z0111">
    <w:name w:val="WW-WW8Num14z0111"/>
    <w:rsid w:val="00697FC9"/>
    <w:rPr>
      <w:sz w:val="18"/>
      <w:lang w:val="de-DE"/>
    </w:rPr>
  </w:style>
  <w:style w:type="character" w:customStyle="1" w:styleId="WW-WW8Num16z01">
    <w:name w:val="WW-WW8Num16z01"/>
    <w:rsid w:val="00697FC9"/>
    <w:rPr>
      <w:lang w:val="de-DE"/>
    </w:rPr>
  </w:style>
  <w:style w:type="character" w:customStyle="1" w:styleId="WW-Absatz-Standardschriftart111">
    <w:name w:val="WW-Absatz-Standardschriftart111"/>
    <w:rsid w:val="00697FC9"/>
    <w:rPr>
      <w:lang w:val="de-DE"/>
    </w:rPr>
  </w:style>
  <w:style w:type="character" w:customStyle="1" w:styleId="WW-WW8Num1z01111">
    <w:name w:val="WW-WW8Num1z01111"/>
    <w:rsid w:val="00697FC9"/>
    <w:rPr>
      <w:lang w:val="de-DE"/>
    </w:rPr>
  </w:style>
  <w:style w:type="character" w:customStyle="1" w:styleId="WW-WW8Num3z01111">
    <w:name w:val="WW-WW8Num3z01111"/>
    <w:rsid w:val="00697FC9"/>
    <w:rPr>
      <w:lang w:val="de-DE"/>
    </w:rPr>
  </w:style>
  <w:style w:type="character" w:customStyle="1" w:styleId="WW-WW8Num4z011">
    <w:name w:val="WW-WW8Num4z011"/>
    <w:rsid w:val="00697FC9"/>
    <w:rPr>
      <w:lang w:val="de-DE"/>
    </w:rPr>
  </w:style>
  <w:style w:type="character" w:customStyle="1" w:styleId="WW-WW8Num12z01111">
    <w:name w:val="WW-WW8Num12z01111"/>
    <w:rsid w:val="00697FC9"/>
    <w:rPr>
      <w:sz w:val="22"/>
      <w:lang w:val="de-DE"/>
    </w:rPr>
  </w:style>
  <w:style w:type="character" w:customStyle="1" w:styleId="WW-WW8Num13z01111">
    <w:name w:val="WW-WW8Num13z01111"/>
    <w:rsid w:val="00697FC9"/>
    <w:rPr>
      <w:sz w:val="22"/>
      <w:lang w:val="de-DE"/>
    </w:rPr>
  </w:style>
  <w:style w:type="character" w:customStyle="1" w:styleId="WW-WW8Num14z01111">
    <w:name w:val="WW-WW8Num14z01111"/>
    <w:rsid w:val="00697FC9"/>
    <w:rPr>
      <w:sz w:val="18"/>
      <w:lang w:val="de-DE"/>
    </w:rPr>
  </w:style>
  <w:style w:type="character" w:customStyle="1" w:styleId="WW-WW8Num16z011">
    <w:name w:val="WW-WW8Num16z011"/>
    <w:rsid w:val="00697FC9"/>
    <w:rPr>
      <w:lang w:val="de-DE"/>
    </w:rPr>
  </w:style>
  <w:style w:type="character" w:customStyle="1" w:styleId="WW-Absatz-Standardschriftart1111">
    <w:name w:val="WW-Absatz-Standardschriftart1111"/>
    <w:rsid w:val="00697FC9"/>
    <w:rPr>
      <w:lang w:val="de-DE"/>
    </w:rPr>
  </w:style>
  <w:style w:type="character" w:customStyle="1" w:styleId="WW-WW8Num1z011111">
    <w:name w:val="WW-WW8Num1z011111"/>
    <w:rsid w:val="00697FC9"/>
    <w:rPr>
      <w:lang w:val="de-DE"/>
    </w:rPr>
  </w:style>
  <w:style w:type="character" w:customStyle="1" w:styleId="WW-WW8Num3z011111">
    <w:name w:val="WW-WW8Num3z011111"/>
    <w:rsid w:val="00697FC9"/>
    <w:rPr>
      <w:lang w:val="de-DE"/>
    </w:rPr>
  </w:style>
  <w:style w:type="character" w:customStyle="1" w:styleId="WW-WW8Num4z0111">
    <w:name w:val="WW-WW8Num4z0111"/>
    <w:rsid w:val="00697FC9"/>
    <w:rPr>
      <w:lang w:val="de-DE"/>
    </w:rPr>
  </w:style>
  <w:style w:type="character" w:customStyle="1" w:styleId="WW-WW8Num12z011111">
    <w:name w:val="WW-WW8Num12z011111"/>
    <w:rsid w:val="00697FC9"/>
    <w:rPr>
      <w:sz w:val="22"/>
      <w:lang w:val="de-DE"/>
    </w:rPr>
  </w:style>
  <w:style w:type="character" w:customStyle="1" w:styleId="WW-WW8Num13z011111">
    <w:name w:val="WW-WW8Num13z011111"/>
    <w:rsid w:val="00697FC9"/>
    <w:rPr>
      <w:sz w:val="22"/>
      <w:lang w:val="de-DE"/>
    </w:rPr>
  </w:style>
  <w:style w:type="character" w:customStyle="1" w:styleId="WW-WW8Num14z011111">
    <w:name w:val="WW-WW8Num14z011111"/>
    <w:rsid w:val="00697FC9"/>
    <w:rPr>
      <w:sz w:val="18"/>
      <w:lang w:val="de-DE"/>
    </w:rPr>
  </w:style>
  <w:style w:type="character" w:customStyle="1" w:styleId="WW-WW8Num16z0111">
    <w:name w:val="WW-WW8Num16z0111"/>
    <w:rsid w:val="00697FC9"/>
    <w:rPr>
      <w:lang w:val="de-DE"/>
    </w:rPr>
  </w:style>
  <w:style w:type="character" w:customStyle="1" w:styleId="WW-Absatz-Standardschriftart11111">
    <w:name w:val="WW-Absatz-Standardschriftart11111"/>
    <w:rsid w:val="00697FC9"/>
    <w:rPr>
      <w:lang w:val="de-DE"/>
    </w:rPr>
  </w:style>
  <w:style w:type="character" w:customStyle="1" w:styleId="WW-WW8Num1z0111111">
    <w:name w:val="WW-WW8Num1z0111111"/>
    <w:rsid w:val="00697FC9"/>
    <w:rPr>
      <w:lang w:val="de-DE"/>
    </w:rPr>
  </w:style>
  <w:style w:type="character" w:customStyle="1" w:styleId="WW-WW8Num3z0111111">
    <w:name w:val="WW-WW8Num3z0111111"/>
    <w:rsid w:val="00697FC9"/>
    <w:rPr>
      <w:lang w:val="de-DE"/>
    </w:rPr>
  </w:style>
  <w:style w:type="character" w:customStyle="1" w:styleId="WW-WW8Num4z01111">
    <w:name w:val="WW-WW8Num4z01111"/>
    <w:rsid w:val="00697FC9"/>
    <w:rPr>
      <w:lang w:val="de-DE"/>
    </w:rPr>
  </w:style>
  <w:style w:type="character" w:customStyle="1" w:styleId="WW-WW8Num12z0111111">
    <w:name w:val="WW-WW8Num12z0111111"/>
    <w:rsid w:val="00697FC9"/>
    <w:rPr>
      <w:sz w:val="22"/>
      <w:lang w:val="de-DE"/>
    </w:rPr>
  </w:style>
  <w:style w:type="character" w:customStyle="1" w:styleId="WW-WW8Num13z0111111">
    <w:name w:val="WW-WW8Num13z0111111"/>
    <w:rsid w:val="00697FC9"/>
    <w:rPr>
      <w:sz w:val="22"/>
      <w:lang w:val="de-DE"/>
    </w:rPr>
  </w:style>
  <w:style w:type="character" w:customStyle="1" w:styleId="WW-WW8Num14z0111111">
    <w:name w:val="WW-WW8Num14z0111111"/>
    <w:rsid w:val="00697FC9"/>
    <w:rPr>
      <w:sz w:val="18"/>
      <w:lang w:val="de-DE"/>
    </w:rPr>
  </w:style>
  <w:style w:type="character" w:customStyle="1" w:styleId="WW-WW8Num16z01111">
    <w:name w:val="WW-WW8Num16z01111"/>
    <w:rsid w:val="00697FC9"/>
    <w:rPr>
      <w:lang w:val="de-DE"/>
    </w:rPr>
  </w:style>
  <w:style w:type="character" w:customStyle="1" w:styleId="WW-Absatz-Standardschriftart111111">
    <w:name w:val="WW-Absatz-Standardschriftart111111"/>
    <w:rsid w:val="00697FC9"/>
    <w:rPr>
      <w:lang w:val="de-DE"/>
    </w:rPr>
  </w:style>
  <w:style w:type="character" w:customStyle="1" w:styleId="WW-WW8Num1z01111111">
    <w:name w:val="WW-WW8Num1z01111111"/>
    <w:rsid w:val="00697FC9"/>
    <w:rPr>
      <w:lang w:val="de-DE"/>
    </w:rPr>
  </w:style>
  <w:style w:type="character" w:customStyle="1" w:styleId="WW-WW8Num3z01111111">
    <w:name w:val="WW-WW8Num3z01111111"/>
    <w:rsid w:val="00697FC9"/>
    <w:rPr>
      <w:lang w:val="de-DE"/>
    </w:rPr>
  </w:style>
  <w:style w:type="character" w:customStyle="1" w:styleId="WW-WW8Num4z011111">
    <w:name w:val="WW-WW8Num4z011111"/>
    <w:rsid w:val="00697FC9"/>
    <w:rPr>
      <w:lang w:val="de-DE"/>
    </w:rPr>
  </w:style>
  <w:style w:type="character" w:customStyle="1" w:styleId="WW-WW8Num12z01111111">
    <w:name w:val="WW-WW8Num12z01111111"/>
    <w:rsid w:val="00697FC9"/>
    <w:rPr>
      <w:sz w:val="22"/>
      <w:lang w:val="de-DE"/>
    </w:rPr>
  </w:style>
  <w:style w:type="character" w:customStyle="1" w:styleId="WW-WW8Num13z01111111">
    <w:name w:val="WW-WW8Num13z01111111"/>
    <w:rsid w:val="00697FC9"/>
    <w:rPr>
      <w:sz w:val="22"/>
      <w:lang w:val="de-DE"/>
    </w:rPr>
  </w:style>
  <w:style w:type="character" w:customStyle="1" w:styleId="WW-WW8Num14z01111111">
    <w:name w:val="WW-WW8Num14z01111111"/>
    <w:rsid w:val="00697FC9"/>
    <w:rPr>
      <w:sz w:val="18"/>
      <w:lang w:val="de-DE"/>
    </w:rPr>
  </w:style>
  <w:style w:type="character" w:customStyle="1" w:styleId="WW-WW8Num16z011111">
    <w:name w:val="WW-WW8Num16z011111"/>
    <w:rsid w:val="00697FC9"/>
    <w:rPr>
      <w:lang w:val="de-DE"/>
    </w:rPr>
  </w:style>
  <w:style w:type="character" w:customStyle="1" w:styleId="WW-Absatz-Standardschriftart1111111">
    <w:name w:val="WW-Absatz-Standardschriftart1111111"/>
    <w:rsid w:val="00697FC9"/>
    <w:rPr>
      <w:lang w:val="de-DE"/>
    </w:rPr>
  </w:style>
  <w:style w:type="character" w:customStyle="1" w:styleId="WW-WW8Num1z011111111">
    <w:name w:val="WW-WW8Num1z011111111"/>
    <w:rsid w:val="00697FC9"/>
    <w:rPr>
      <w:lang w:val="de-DE"/>
    </w:rPr>
  </w:style>
  <w:style w:type="character" w:customStyle="1" w:styleId="WW-WW8Num3z011111111">
    <w:name w:val="WW-WW8Num3z011111111"/>
    <w:rsid w:val="00697FC9"/>
    <w:rPr>
      <w:lang w:val="de-DE"/>
    </w:rPr>
  </w:style>
  <w:style w:type="character" w:customStyle="1" w:styleId="WW-WW8Num4z0111111">
    <w:name w:val="WW-WW8Num4z0111111"/>
    <w:rsid w:val="00697FC9"/>
    <w:rPr>
      <w:lang w:val="de-DE"/>
    </w:rPr>
  </w:style>
  <w:style w:type="character" w:customStyle="1" w:styleId="WW-WW8Num12z011111111">
    <w:name w:val="WW-WW8Num12z011111111"/>
    <w:rsid w:val="00697FC9"/>
    <w:rPr>
      <w:sz w:val="22"/>
      <w:lang w:val="de-DE"/>
    </w:rPr>
  </w:style>
  <w:style w:type="character" w:customStyle="1" w:styleId="WW-WW8Num13z011111111">
    <w:name w:val="WW-WW8Num13z011111111"/>
    <w:rsid w:val="00697FC9"/>
    <w:rPr>
      <w:sz w:val="22"/>
      <w:lang w:val="de-DE"/>
    </w:rPr>
  </w:style>
  <w:style w:type="character" w:customStyle="1" w:styleId="WW-WW8Num14z011111111">
    <w:name w:val="WW-WW8Num14z011111111"/>
    <w:rsid w:val="00697FC9"/>
    <w:rPr>
      <w:sz w:val="18"/>
      <w:lang w:val="de-DE"/>
    </w:rPr>
  </w:style>
  <w:style w:type="character" w:customStyle="1" w:styleId="WW-WW8Num16z0111111">
    <w:name w:val="WW-WW8Num16z0111111"/>
    <w:rsid w:val="00697FC9"/>
    <w:rPr>
      <w:lang w:val="de-DE"/>
    </w:rPr>
  </w:style>
  <w:style w:type="character" w:customStyle="1" w:styleId="WW-Absatz-Standardschriftart11111111">
    <w:name w:val="WW-Absatz-Standardschriftart11111111"/>
    <w:rsid w:val="00697FC9"/>
    <w:rPr>
      <w:lang w:val="de-DE"/>
    </w:rPr>
  </w:style>
  <w:style w:type="character" w:customStyle="1" w:styleId="WW-WW8Num1z0111111111">
    <w:name w:val="WW-WW8Num1z0111111111"/>
    <w:rsid w:val="00697FC9"/>
    <w:rPr>
      <w:lang w:val="de-DE"/>
    </w:rPr>
  </w:style>
  <w:style w:type="character" w:customStyle="1" w:styleId="WW-WW8Num3z0111111111">
    <w:name w:val="WW-WW8Num3z0111111111"/>
    <w:rsid w:val="00697FC9"/>
    <w:rPr>
      <w:lang w:val="de-DE"/>
    </w:rPr>
  </w:style>
  <w:style w:type="character" w:customStyle="1" w:styleId="WW-WW8Num4z01111111">
    <w:name w:val="WW-WW8Num4z01111111"/>
    <w:rsid w:val="00697FC9"/>
    <w:rPr>
      <w:lang w:val="de-DE"/>
    </w:rPr>
  </w:style>
  <w:style w:type="character" w:customStyle="1" w:styleId="WW-WW8Num12z0111111111">
    <w:name w:val="WW-WW8Num12z0111111111"/>
    <w:rsid w:val="00697FC9"/>
    <w:rPr>
      <w:sz w:val="22"/>
      <w:lang w:val="de-DE"/>
    </w:rPr>
  </w:style>
  <w:style w:type="character" w:customStyle="1" w:styleId="WW-WW8Num13z0111111111">
    <w:name w:val="WW-WW8Num13z0111111111"/>
    <w:rsid w:val="00697FC9"/>
    <w:rPr>
      <w:sz w:val="22"/>
      <w:lang w:val="de-DE"/>
    </w:rPr>
  </w:style>
  <w:style w:type="character" w:customStyle="1" w:styleId="WW-WW8Num14z0111111111">
    <w:name w:val="WW-WW8Num14z0111111111"/>
    <w:rsid w:val="00697FC9"/>
    <w:rPr>
      <w:sz w:val="18"/>
      <w:lang w:val="de-DE"/>
    </w:rPr>
  </w:style>
  <w:style w:type="character" w:customStyle="1" w:styleId="WW-WW8Num16z01111111">
    <w:name w:val="WW-WW8Num16z01111111"/>
    <w:rsid w:val="00697FC9"/>
    <w:rPr>
      <w:lang w:val="de-DE"/>
    </w:rPr>
  </w:style>
  <w:style w:type="character" w:customStyle="1" w:styleId="WW-Absatz-Standardschriftart111111111">
    <w:name w:val="WW-Absatz-Standardschriftart111111111"/>
    <w:rsid w:val="00697FC9"/>
    <w:rPr>
      <w:lang w:val="de-DE"/>
    </w:rPr>
  </w:style>
  <w:style w:type="character" w:customStyle="1" w:styleId="WW-WW8Num1z01111111111">
    <w:name w:val="WW-WW8Num1z01111111111"/>
    <w:rsid w:val="00697FC9"/>
    <w:rPr>
      <w:lang w:val="de-DE"/>
    </w:rPr>
  </w:style>
  <w:style w:type="character" w:customStyle="1" w:styleId="WW-WW8Num3z01111111111">
    <w:name w:val="WW-WW8Num3z01111111111"/>
    <w:rsid w:val="00697FC9"/>
    <w:rPr>
      <w:lang w:val="de-DE"/>
    </w:rPr>
  </w:style>
  <w:style w:type="character" w:customStyle="1" w:styleId="WW-WW8Num4z011111111">
    <w:name w:val="WW-WW8Num4z011111111"/>
    <w:rsid w:val="00697FC9"/>
    <w:rPr>
      <w:lang w:val="de-DE"/>
    </w:rPr>
  </w:style>
  <w:style w:type="character" w:customStyle="1" w:styleId="WW-WW8Num12z01111111111">
    <w:name w:val="WW-WW8Num12z01111111111"/>
    <w:rsid w:val="00697FC9"/>
    <w:rPr>
      <w:sz w:val="22"/>
      <w:lang w:val="de-DE"/>
    </w:rPr>
  </w:style>
  <w:style w:type="character" w:customStyle="1" w:styleId="WW-WW8Num13z01111111111">
    <w:name w:val="WW-WW8Num13z01111111111"/>
    <w:rsid w:val="00697FC9"/>
    <w:rPr>
      <w:sz w:val="22"/>
      <w:lang w:val="de-DE"/>
    </w:rPr>
  </w:style>
  <w:style w:type="character" w:customStyle="1" w:styleId="WW-WW8Num14z01111111111">
    <w:name w:val="WW-WW8Num14z01111111111"/>
    <w:rsid w:val="00697FC9"/>
    <w:rPr>
      <w:sz w:val="18"/>
      <w:lang w:val="de-DE"/>
    </w:rPr>
  </w:style>
  <w:style w:type="character" w:customStyle="1" w:styleId="WW-WW8Num16z011111111">
    <w:name w:val="WW-WW8Num16z011111111"/>
    <w:rsid w:val="00697FC9"/>
    <w:rPr>
      <w:lang w:val="de-DE"/>
    </w:rPr>
  </w:style>
  <w:style w:type="character" w:customStyle="1" w:styleId="WW-Absatz-Standardschriftart1111111111">
    <w:name w:val="WW-Absatz-Standardschriftart1111111111"/>
    <w:rsid w:val="00697FC9"/>
    <w:rPr>
      <w:lang w:val="de-DE"/>
    </w:rPr>
  </w:style>
  <w:style w:type="character" w:customStyle="1" w:styleId="WW-WW8Num1z011111111111">
    <w:name w:val="WW-WW8Num1z011111111111"/>
    <w:rsid w:val="00697FC9"/>
    <w:rPr>
      <w:lang w:val="de-DE"/>
    </w:rPr>
  </w:style>
  <w:style w:type="character" w:customStyle="1" w:styleId="WW-WW8Num3z011111111111">
    <w:name w:val="WW-WW8Num3z011111111111"/>
    <w:rsid w:val="00697FC9"/>
    <w:rPr>
      <w:lang w:val="de-DE"/>
    </w:rPr>
  </w:style>
  <w:style w:type="character" w:customStyle="1" w:styleId="WW-WW8Num4z0111111111">
    <w:name w:val="WW-WW8Num4z0111111111"/>
    <w:rsid w:val="00697FC9"/>
    <w:rPr>
      <w:lang w:val="de-DE"/>
    </w:rPr>
  </w:style>
  <w:style w:type="character" w:customStyle="1" w:styleId="WW-WW8Num12z011111111111">
    <w:name w:val="WW-WW8Num12z011111111111"/>
    <w:rsid w:val="00697FC9"/>
    <w:rPr>
      <w:sz w:val="22"/>
      <w:lang w:val="de-DE"/>
    </w:rPr>
  </w:style>
  <w:style w:type="character" w:customStyle="1" w:styleId="WW-WW8Num13z011111111111">
    <w:name w:val="WW-WW8Num13z011111111111"/>
    <w:rsid w:val="00697FC9"/>
    <w:rPr>
      <w:sz w:val="22"/>
      <w:lang w:val="de-DE"/>
    </w:rPr>
  </w:style>
  <w:style w:type="character" w:customStyle="1" w:styleId="WW-WW8Num14z011111111111">
    <w:name w:val="WW-WW8Num14z011111111111"/>
    <w:rsid w:val="00697FC9"/>
    <w:rPr>
      <w:sz w:val="18"/>
      <w:lang w:val="de-DE"/>
    </w:rPr>
  </w:style>
  <w:style w:type="character" w:customStyle="1" w:styleId="WW-WW8Num16z0111111111">
    <w:name w:val="WW-WW8Num16z0111111111"/>
    <w:rsid w:val="00697FC9"/>
    <w:rPr>
      <w:lang w:val="de-DE"/>
    </w:rPr>
  </w:style>
  <w:style w:type="character" w:customStyle="1" w:styleId="WW-Absatz-Standardschriftart11111111111">
    <w:name w:val="WW-Absatz-Standardschriftart11111111111"/>
    <w:rsid w:val="00697FC9"/>
    <w:rPr>
      <w:lang w:val="de-DE"/>
    </w:rPr>
  </w:style>
  <w:style w:type="character" w:customStyle="1" w:styleId="WW-WW8Num1z0111111111111">
    <w:name w:val="WW-WW8Num1z0111111111111"/>
    <w:rsid w:val="00697FC9"/>
    <w:rPr>
      <w:lang w:val="de-DE"/>
    </w:rPr>
  </w:style>
  <w:style w:type="character" w:customStyle="1" w:styleId="WW-WW8Num3z0111111111111">
    <w:name w:val="WW-WW8Num3z0111111111111"/>
    <w:rsid w:val="00697FC9"/>
    <w:rPr>
      <w:lang w:val="de-DE"/>
    </w:rPr>
  </w:style>
  <w:style w:type="character" w:customStyle="1" w:styleId="WW-WW8Num4z01111111111">
    <w:name w:val="WW-WW8Num4z01111111111"/>
    <w:rsid w:val="00697FC9"/>
    <w:rPr>
      <w:lang w:val="de-DE"/>
    </w:rPr>
  </w:style>
  <w:style w:type="character" w:customStyle="1" w:styleId="WW-WW8Num12z0111111111111">
    <w:name w:val="WW-WW8Num12z0111111111111"/>
    <w:rsid w:val="00697FC9"/>
    <w:rPr>
      <w:sz w:val="22"/>
      <w:lang w:val="de-DE"/>
    </w:rPr>
  </w:style>
  <w:style w:type="character" w:customStyle="1" w:styleId="WW-WW8Num13z0111111111111">
    <w:name w:val="WW-WW8Num13z0111111111111"/>
    <w:rsid w:val="00697FC9"/>
    <w:rPr>
      <w:sz w:val="22"/>
      <w:lang w:val="de-DE"/>
    </w:rPr>
  </w:style>
  <w:style w:type="character" w:customStyle="1" w:styleId="WW-WW8Num14z0111111111111">
    <w:name w:val="WW-WW8Num14z0111111111111"/>
    <w:rsid w:val="00697FC9"/>
    <w:rPr>
      <w:sz w:val="18"/>
      <w:lang w:val="de-DE"/>
    </w:rPr>
  </w:style>
  <w:style w:type="character" w:customStyle="1" w:styleId="WW-WW8Num16z01111111111">
    <w:name w:val="WW-WW8Num16z01111111111"/>
    <w:rsid w:val="00697FC9"/>
    <w:rPr>
      <w:lang w:val="de-DE"/>
    </w:rPr>
  </w:style>
  <w:style w:type="character" w:customStyle="1" w:styleId="WW-Absatz-Standardschriftart111111111111">
    <w:name w:val="WW-Absatz-Standardschriftart111111111111"/>
    <w:rsid w:val="00697FC9"/>
    <w:rPr>
      <w:lang w:val="de-DE"/>
    </w:rPr>
  </w:style>
  <w:style w:type="character" w:customStyle="1" w:styleId="WW-WW8Num1z01111111111111">
    <w:name w:val="WW-WW8Num1z01111111111111"/>
    <w:rsid w:val="00697FC9"/>
    <w:rPr>
      <w:lang w:val="de-DE"/>
    </w:rPr>
  </w:style>
  <w:style w:type="character" w:customStyle="1" w:styleId="WW-WW8Num3z01111111111111">
    <w:name w:val="WW-WW8Num3z01111111111111"/>
    <w:rsid w:val="00697FC9"/>
    <w:rPr>
      <w:lang w:val="de-DE"/>
    </w:rPr>
  </w:style>
  <w:style w:type="character" w:customStyle="1" w:styleId="WW-WW8Num4z011111111111">
    <w:name w:val="WW-WW8Num4z011111111111"/>
    <w:rsid w:val="00697FC9"/>
    <w:rPr>
      <w:lang w:val="de-DE"/>
    </w:rPr>
  </w:style>
  <w:style w:type="character" w:customStyle="1" w:styleId="WW-WW8Num12z01111111111111">
    <w:name w:val="WW-WW8Num12z01111111111111"/>
    <w:rsid w:val="00697FC9"/>
    <w:rPr>
      <w:sz w:val="22"/>
      <w:lang w:val="de-DE"/>
    </w:rPr>
  </w:style>
  <w:style w:type="character" w:customStyle="1" w:styleId="WW-WW8Num13z01111111111111">
    <w:name w:val="WW-WW8Num13z01111111111111"/>
    <w:rsid w:val="00697FC9"/>
    <w:rPr>
      <w:sz w:val="22"/>
      <w:lang w:val="de-DE"/>
    </w:rPr>
  </w:style>
  <w:style w:type="character" w:customStyle="1" w:styleId="WW-WW8Num14z01111111111111">
    <w:name w:val="WW-WW8Num14z01111111111111"/>
    <w:rsid w:val="00697FC9"/>
    <w:rPr>
      <w:sz w:val="18"/>
      <w:lang w:val="de-DE"/>
    </w:rPr>
  </w:style>
  <w:style w:type="character" w:customStyle="1" w:styleId="WW-WW8Num16z011111111111">
    <w:name w:val="WW-WW8Num16z011111111111"/>
    <w:rsid w:val="00697FC9"/>
    <w:rPr>
      <w:lang w:val="de-DE"/>
    </w:rPr>
  </w:style>
  <w:style w:type="character" w:customStyle="1" w:styleId="WW-Absatz-Standardschriftart1111111111111">
    <w:name w:val="WW-Absatz-Standardschriftart1111111111111"/>
    <w:rsid w:val="00697FC9"/>
    <w:rPr>
      <w:lang w:val="de-DE"/>
    </w:rPr>
  </w:style>
  <w:style w:type="character" w:customStyle="1" w:styleId="WW-WW8Num1z011111111111111">
    <w:name w:val="WW-WW8Num1z011111111111111"/>
    <w:rsid w:val="00697FC9"/>
    <w:rPr>
      <w:lang w:val="de-DE"/>
    </w:rPr>
  </w:style>
  <w:style w:type="character" w:customStyle="1" w:styleId="WW-WW8Num3z011111111111111">
    <w:name w:val="WW-WW8Num3z011111111111111"/>
    <w:rsid w:val="00697FC9"/>
    <w:rPr>
      <w:lang w:val="de-DE"/>
    </w:rPr>
  </w:style>
  <w:style w:type="character" w:customStyle="1" w:styleId="WW-WW8Num4z0111111111111">
    <w:name w:val="WW-WW8Num4z0111111111111"/>
    <w:rsid w:val="00697FC9"/>
    <w:rPr>
      <w:lang w:val="de-DE"/>
    </w:rPr>
  </w:style>
  <w:style w:type="character" w:customStyle="1" w:styleId="WW-WW8Num12z011111111111111">
    <w:name w:val="WW-WW8Num12z011111111111111"/>
    <w:rsid w:val="00697FC9"/>
    <w:rPr>
      <w:sz w:val="22"/>
      <w:lang w:val="de-DE"/>
    </w:rPr>
  </w:style>
  <w:style w:type="character" w:customStyle="1" w:styleId="WW-WW8Num13z011111111111111">
    <w:name w:val="WW-WW8Num13z011111111111111"/>
    <w:rsid w:val="00697FC9"/>
    <w:rPr>
      <w:sz w:val="22"/>
      <w:lang w:val="de-DE"/>
    </w:rPr>
  </w:style>
  <w:style w:type="character" w:customStyle="1" w:styleId="WW-WW8Num14z011111111111111">
    <w:name w:val="WW-WW8Num14z011111111111111"/>
    <w:rsid w:val="00697FC9"/>
    <w:rPr>
      <w:sz w:val="18"/>
      <w:lang w:val="de-DE"/>
    </w:rPr>
  </w:style>
  <w:style w:type="character" w:customStyle="1" w:styleId="WW-WW8Num16z0111111111111">
    <w:name w:val="WW-WW8Num16z0111111111111"/>
    <w:rsid w:val="00697FC9"/>
    <w:rPr>
      <w:lang w:val="de-DE"/>
    </w:rPr>
  </w:style>
  <w:style w:type="character" w:customStyle="1" w:styleId="WW-Absatz-Standardschriftart11111111111111">
    <w:name w:val="WW-Absatz-Standardschriftart11111111111111"/>
    <w:rsid w:val="00697FC9"/>
    <w:rPr>
      <w:lang w:val="de-DE"/>
    </w:rPr>
  </w:style>
  <w:style w:type="character" w:customStyle="1" w:styleId="WW-WW8Num1z0111111111111111">
    <w:name w:val="WW-WW8Num1z0111111111111111"/>
    <w:rsid w:val="00697FC9"/>
    <w:rPr>
      <w:lang w:val="de-DE"/>
    </w:rPr>
  </w:style>
  <w:style w:type="character" w:customStyle="1" w:styleId="WW-WW8Num3z0111111111111111">
    <w:name w:val="WW-WW8Num3z0111111111111111"/>
    <w:rsid w:val="00697FC9"/>
    <w:rPr>
      <w:lang w:val="de-DE"/>
    </w:rPr>
  </w:style>
  <w:style w:type="character" w:customStyle="1" w:styleId="WW-WW8Num4z01111111111111">
    <w:name w:val="WW-WW8Num4z01111111111111"/>
    <w:rsid w:val="00697FC9"/>
    <w:rPr>
      <w:lang w:val="de-DE"/>
    </w:rPr>
  </w:style>
  <w:style w:type="character" w:customStyle="1" w:styleId="WW-WW8Num12z0111111111111111">
    <w:name w:val="WW-WW8Num12z0111111111111111"/>
    <w:rsid w:val="00697FC9"/>
    <w:rPr>
      <w:sz w:val="22"/>
      <w:lang w:val="de-DE"/>
    </w:rPr>
  </w:style>
  <w:style w:type="character" w:customStyle="1" w:styleId="WW-WW8Num13z0111111111111111">
    <w:name w:val="WW-WW8Num13z0111111111111111"/>
    <w:rsid w:val="00697FC9"/>
    <w:rPr>
      <w:sz w:val="22"/>
      <w:lang w:val="de-DE"/>
    </w:rPr>
  </w:style>
  <w:style w:type="character" w:customStyle="1" w:styleId="WW-WW8Num14z0111111111111111">
    <w:name w:val="WW-WW8Num14z0111111111111111"/>
    <w:rsid w:val="00697FC9"/>
    <w:rPr>
      <w:sz w:val="18"/>
      <w:lang w:val="de-DE"/>
    </w:rPr>
  </w:style>
  <w:style w:type="character" w:customStyle="1" w:styleId="WW-WW8Num16z01111111111111">
    <w:name w:val="WW-WW8Num16z01111111111111"/>
    <w:rsid w:val="00697FC9"/>
    <w:rPr>
      <w:lang w:val="de-DE"/>
    </w:rPr>
  </w:style>
  <w:style w:type="character" w:customStyle="1" w:styleId="WW-Absatz-Standardschriftart111111111111111">
    <w:name w:val="WW-Absatz-Standardschriftart111111111111111"/>
    <w:rsid w:val="00697FC9"/>
    <w:rPr>
      <w:lang w:val="de-DE"/>
    </w:rPr>
  </w:style>
  <w:style w:type="character" w:customStyle="1" w:styleId="WW-WW8Num1z01111111111111111">
    <w:name w:val="WW-WW8Num1z01111111111111111"/>
    <w:rsid w:val="00697FC9"/>
    <w:rPr>
      <w:lang w:val="de-DE"/>
    </w:rPr>
  </w:style>
  <w:style w:type="character" w:customStyle="1" w:styleId="WW-WW8Num3z01111111111111111">
    <w:name w:val="WW-WW8Num3z01111111111111111"/>
    <w:rsid w:val="00697FC9"/>
    <w:rPr>
      <w:lang w:val="de-DE"/>
    </w:rPr>
  </w:style>
  <w:style w:type="character" w:customStyle="1" w:styleId="WW-WW8Num4z011111111111111">
    <w:name w:val="WW-WW8Num4z011111111111111"/>
    <w:rsid w:val="00697FC9"/>
    <w:rPr>
      <w:lang w:val="de-DE"/>
    </w:rPr>
  </w:style>
  <w:style w:type="character" w:customStyle="1" w:styleId="WW-WW8Num12z01111111111111111">
    <w:name w:val="WW-WW8Num12z01111111111111111"/>
    <w:rsid w:val="00697FC9"/>
    <w:rPr>
      <w:sz w:val="22"/>
      <w:lang w:val="de-DE"/>
    </w:rPr>
  </w:style>
  <w:style w:type="character" w:customStyle="1" w:styleId="WW-WW8Num13z01111111111111111">
    <w:name w:val="WW-WW8Num13z01111111111111111"/>
    <w:rsid w:val="00697FC9"/>
    <w:rPr>
      <w:sz w:val="22"/>
      <w:lang w:val="de-DE"/>
    </w:rPr>
  </w:style>
  <w:style w:type="character" w:customStyle="1" w:styleId="WW-WW8Num14z01111111111111111">
    <w:name w:val="WW-WW8Num14z01111111111111111"/>
    <w:rsid w:val="00697FC9"/>
    <w:rPr>
      <w:sz w:val="18"/>
      <w:lang w:val="de-DE"/>
    </w:rPr>
  </w:style>
  <w:style w:type="character" w:customStyle="1" w:styleId="WW-WW8Num16z011111111111111">
    <w:name w:val="WW-WW8Num16z011111111111111"/>
    <w:rsid w:val="00697FC9"/>
    <w:rPr>
      <w:lang w:val="de-DE"/>
    </w:rPr>
  </w:style>
  <w:style w:type="character" w:customStyle="1" w:styleId="WW-Absatz-Standardschriftart1111111111111111">
    <w:name w:val="WW-Absatz-Standardschriftart1111111111111111"/>
    <w:rsid w:val="00697FC9"/>
    <w:rPr>
      <w:lang w:val="de-DE"/>
    </w:rPr>
  </w:style>
  <w:style w:type="character" w:customStyle="1" w:styleId="WW-WW8Num1z011111111111111111">
    <w:name w:val="WW-WW8Num1z011111111111111111"/>
    <w:rsid w:val="00697FC9"/>
    <w:rPr>
      <w:lang w:val="de-DE"/>
    </w:rPr>
  </w:style>
  <w:style w:type="character" w:customStyle="1" w:styleId="WW-WW8Num3z011111111111111111">
    <w:name w:val="WW-WW8Num3z011111111111111111"/>
    <w:rsid w:val="00697FC9"/>
    <w:rPr>
      <w:lang w:val="de-DE"/>
    </w:rPr>
  </w:style>
  <w:style w:type="character" w:customStyle="1" w:styleId="WW-WW8Num4z0111111111111111">
    <w:name w:val="WW-WW8Num4z0111111111111111"/>
    <w:rsid w:val="00697FC9"/>
    <w:rPr>
      <w:lang w:val="de-DE"/>
    </w:rPr>
  </w:style>
  <w:style w:type="character" w:customStyle="1" w:styleId="WW-WW8Num8z01">
    <w:name w:val="WW-WW8Num8z01"/>
    <w:rsid w:val="00697FC9"/>
    <w:rPr>
      <w:lang w:val="de-DE"/>
    </w:rPr>
  </w:style>
  <w:style w:type="character" w:customStyle="1" w:styleId="WW-WW8Num13z011111111111111111">
    <w:name w:val="WW-WW8Num13z011111111111111111"/>
    <w:rsid w:val="00697FC9"/>
    <w:rPr>
      <w:sz w:val="22"/>
      <w:lang w:val="de-DE"/>
    </w:rPr>
  </w:style>
  <w:style w:type="character" w:customStyle="1" w:styleId="WW-WW8Num14z011111111111111111">
    <w:name w:val="WW-WW8Num14z011111111111111111"/>
    <w:rsid w:val="00697FC9"/>
    <w:rPr>
      <w:sz w:val="22"/>
      <w:lang w:val="de-DE"/>
    </w:rPr>
  </w:style>
  <w:style w:type="character" w:customStyle="1" w:styleId="WW-WW8Num15z0">
    <w:name w:val="WW-WW8Num15z0"/>
    <w:rsid w:val="00697FC9"/>
    <w:rPr>
      <w:sz w:val="18"/>
      <w:lang w:val="de-DE"/>
    </w:rPr>
  </w:style>
  <w:style w:type="character" w:customStyle="1" w:styleId="WW8Num17z0">
    <w:name w:val="WW8Num17z0"/>
    <w:rsid w:val="00697FC9"/>
    <w:rPr>
      <w:lang w:val="de-DE"/>
    </w:rPr>
  </w:style>
  <w:style w:type="character" w:customStyle="1" w:styleId="WW-Absatz-Standardschriftart11111111111111111">
    <w:name w:val="WW-Absatz-Standardschriftart11111111111111111"/>
    <w:rsid w:val="00697FC9"/>
    <w:rPr>
      <w:lang w:val="de-DE"/>
    </w:rPr>
  </w:style>
  <w:style w:type="character" w:customStyle="1" w:styleId="WW-WW8Num1z0111111111111111111">
    <w:name w:val="WW-WW8Num1z0111111111111111111"/>
    <w:rsid w:val="00697FC9"/>
    <w:rPr>
      <w:lang w:val="de-DE"/>
    </w:rPr>
  </w:style>
  <w:style w:type="character" w:customStyle="1" w:styleId="WW-WW8Num3z0111111111111111111">
    <w:name w:val="WW-WW8Num3z0111111111111111111"/>
    <w:rsid w:val="00697FC9"/>
    <w:rPr>
      <w:lang w:val="de-DE"/>
    </w:rPr>
  </w:style>
  <w:style w:type="character" w:customStyle="1" w:styleId="WW-WW8Num4z01111111111111111">
    <w:name w:val="WW-WW8Num4z01111111111111111"/>
    <w:rsid w:val="00697FC9"/>
    <w:rPr>
      <w:lang w:val="de-DE"/>
    </w:rPr>
  </w:style>
  <w:style w:type="character" w:customStyle="1" w:styleId="WW-WW8Num8z011">
    <w:name w:val="WW-WW8Num8z011"/>
    <w:rsid w:val="00697FC9"/>
    <w:rPr>
      <w:lang w:val="de-DE"/>
    </w:rPr>
  </w:style>
  <w:style w:type="character" w:customStyle="1" w:styleId="WW-WW8Num13z0111111111111111111">
    <w:name w:val="WW-WW8Num13z0111111111111111111"/>
    <w:rsid w:val="00697FC9"/>
    <w:rPr>
      <w:sz w:val="22"/>
      <w:lang w:val="de-DE"/>
    </w:rPr>
  </w:style>
  <w:style w:type="character" w:customStyle="1" w:styleId="WW-WW8Num14z0111111111111111111">
    <w:name w:val="WW-WW8Num14z0111111111111111111"/>
    <w:rsid w:val="00697FC9"/>
    <w:rPr>
      <w:sz w:val="22"/>
      <w:lang w:val="de-DE"/>
    </w:rPr>
  </w:style>
  <w:style w:type="character" w:customStyle="1" w:styleId="WW-WW8Num15z01">
    <w:name w:val="WW-WW8Num15z01"/>
    <w:rsid w:val="00697FC9"/>
    <w:rPr>
      <w:sz w:val="18"/>
      <w:lang w:val="de-DE"/>
    </w:rPr>
  </w:style>
  <w:style w:type="character" w:customStyle="1" w:styleId="WW-WW8Num17z0">
    <w:name w:val="WW-WW8Num17z0"/>
    <w:rsid w:val="00697FC9"/>
    <w:rPr>
      <w:lang w:val="de-DE"/>
    </w:rPr>
  </w:style>
  <w:style w:type="character" w:customStyle="1" w:styleId="WW-Absatz-Standardschriftart111111111111111111">
    <w:name w:val="WW-Absatz-Standardschriftart111111111111111111"/>
    <w:rsid w:val="00697FC9"/>
    <w:rPr>
      <w:lang w:val="de-DE"/>
    </w:rPr>
  </w:style>
  <w:style w:type="character" w:customStyle="1" w:styleId="WW-WW8Num1z01111111111111111111">
    <w:name w:val="WW-WW8Num1z01111111111111111111"/>
    <w:rsid w:val="00697FC9"/>
    <w:rPr>
      <w:lang w:val="de-DE"/>
    </w:rPr>
  </w:style>
  <w:style w:type="character" w:customStyle="1" w:styleId="WW-WW8Num3z01111111111111111111">
    <w:name w:val="WW-WW8Num3z01111111111111111111"/>
    <w:rsid w:val="00697FC9"/>
    <w:rPr>
      <w:lang w:val="de-DE"/>
    </w:rPr>
  </w:style>
  <w:style w:type="character" w:customStyle="1" w:styleId="WW-WW8Num4z011111111111111111">
    <w:name w:val="WW-WW8Num4z011111111111111111"/>
    <w:rsid w:val="00697FC9"/>
    <w:rPr>
      <w:lang w:val="de-DE"/>
    </w:rPr>
  </w:style>
  <w:style w:type="character" w:customStyle="1" w:styleId="WW-WW8Num8z0111">
    <w:name w:val="WW-WW8Num8z0111"/>
    <w:rsid w:val="00697FC9"/>
    <w:rPr>
      <w:lang w:val="de-DE"/>
    </w:rPr>
  </w:style>
  <w:style w:type="character" w:customStyle="1" w:styleId="WW-WW8Num13z01111111111111111111">
    <w:name w:val="WW-WW8Num13z01111111111111111111"/>
    <w:rsid w:val="00697FC9"/>
    <w:rPr>
      <w:sz w:val="22"/>
      <w:lang w:val="de-DE"/>
    </w:rPr>
  </w:style>
  <w:style w:type="character" w:customStyle="1" w:styleId="WW-WW8Num14z01111111111111111111">
    <w:name w:val="WW-WW8Num14z01111111111111111111"/>
    <w:rsid w:val="00697FC9"/>
    <w:rPr>
      <w:sz w:val="22"/>
      <w:lang w:val="de-DE"/>
    </w:rPr>
  </w:style>
  <w:style w:type="character" w:customStyle="1" w:styleId="WW-WW8Num15z011">
    <w:name w:val="WW-WW8Num15z011"/>
    <w:rsid w:val="00697FC9"/>
    <w:rPr>
      <w:sz w:val="18"/>
      <w:lang w:val="de-DE"/>
    </w:rPr>
  </w:style>
  <w:style w:type="character" w:customStyle="1" w:styleId="WW-WW8Num17z01">
    <w:name w:val="WW-WW8Num17z01"/>
    <w:rsid w:val="00697FC9"/>
    <w:rPr>
      <w:lang w:val="de-DE"/>
    </w:rPr>
  </w:style>
  <w:style w:type="character" w:customStyle="1" w:styleId="WW-Absatz-Standardschriftart1111111111111111111">
    <w:name w:val="WW-Absatz-Standardschriftart1111111111111111111"/>
    <w:rsid w:val="00697FC9"/>
    <w:rPr>
      <w:lang w:val="de-DE"/>
    </w:rPr>
  </w:style>
  <w:style w:type="character" w:customStyle="1" w:styleId="WW-WW8Num1z011111111111111111111">
    <w:name w:val="WW-WW8Num1z011111111111111111111"/>
    <w:rsid w:val="00697FC9"/>
    <w:rPr>
      <w:lang w:val="de-DE"/>
    </w:rPr>
  </w:style>
  <w:style w:type="character" w:customStyle="1" w:styleId="WW-WW8Num3z011111111111111111111">
    <w:name w:val="WW-WW8Num3z011111111111111111111"/>
    <w:rsid w:val="00697FC9"/>
    <w:rPr>
      <w:lang w:val="de-DE"/>
    </w:rPr>
  </w:style>
  <w:style w:type="character" w:customStyle="1" w:styleId="WW-WW8Num4z0111111111111111111">
    <w:name w:val="WW-WW8Num4z0111111111111111111"/>
    <w:rsid w:val="00697FC9"/>
    <w:rPr>
      <w:lang w:val="de-DE"/>
    </w:rPr>
  </w:style>
  <w:style w:type="character" w:customStyle="1" w:styleId="WW-WW8Num8z01111">
    <w:name w:val="WW-WW8Num8z01111"/>
    <w:rsid w:val="00697FC9"/>
    <w:rPr>
      <w:lang w:val="de-DE"/>
    </w:rPr>
  </w:style>
  <w:style w:type="character" w:customStyle="1" w:styleId="WW-WW8Num13z011111111111111111111">
    <w:name w:val="WW-WW8Num13z011111111111111111111"/>
    <w:rsid w:val="00697FC9"/>
    <w:rPr>
      <w:sz w:val="22"/>
      <w:lang w:val="de-DE"/>
    </w:rPr>
  </w:style>
  <w:style w:type="character" w:customStyle="1" w:styleId="WW-WW8Num14z011111111111111111111">
    <w:name w:val="WW-WW8Num14z011111111111111111111"/>
    <w:rsid w:val="00697FC9"/>
    <w:rPr>
      <w:sz w:val="22"/>
      <w:lang w:val="de-DE"/>
    </w:rPr>
  </w:style>
  <w:style w:type="character" w:customStyle="1" w:styleId="WW-WW8Num15z0111">
    <w:name w:val="WW-WW8Num15z0111"/>
    <w:rsid w:val="00697FC9"/>
    <w:rPr>
      <w:sz w:val="18"/>
      <w:lang w:val="de-DE"/>
    </w:rPr>
  </w:style>
  <w:style w:type="character" w:customStyle="1" w:styleId="WW-WW8Num17z011">
    <w:name w:val="WW-WW8Num17z011"/>
    <w:rsid w:val="00697FC9"/>
    <w:rPr>
      <w:lang w:val="de-DE"/>
    </w:rPr>
  </w:style>
  <w:style w:type="character" w:customStyle="1" w:styleId="WW-Absatz-Standardschriftart11111111111111111111">
    <w:name w:val="WW-Absatz-Standardschriftart11111111111111111111"/>
    <w:rsid w:val="00697FC9"/>
    <w:rPr>
      <w:lang w:val="de-DE"/>
    </w:rPr>
  </w:style>
  <w:style w:type="character" w:customStyle="1" w:styleId="WW-WW8Num1z0111111111111111111111">
    <w:name w:val="WW-WW8Num1z0111111111111111111111"/>
    <w:rsid w:val="00697FC9"/>
    <w:rPr>
      <w:lang w:val="de-DE"/>
    </w:rPr>
  </w:style>
  <w:style w:type="character" w:customStyle="1" w:styleId="WW-WW8Num3z0111111111111111111111">
    <w:name w:val="WW-WW8Num3z0111111111111111111111"/>
    <w:rsid w:val="00697FC9"/>
    <w:rPr>
      <w:lang w:val="de-DE"/>
    </w:rPr>
  </w:style>
  <w:style w:type="character" w:customStyle="1" w:styleId="WW-WW8Num4z01111111111111111111">
    <w:name w:val="WW-WW8Num4z01111111111111111111"/>
    <w:rsid w:val="00697FC9"/>
    <w:rPr>
      <w:lang w:val="de-DE"/>
    </w:rPr>
  </w:style>
  <w:style w:type="character" w:customStyle="1" w:styleId="WW-WW8Num8z011111">
    <w:name w:val="WW-WW8Num8z011111"/>
    <w:rsid w:val="00697FC9"/>
    <w:rPr>
      <w:lang w:val="de-DE"/>
    </w:rPr>
  </w:style>
  <w:style w:type="character" w:customStyle="1" w:styleId="WW-WW8Num13z0111111111111111111111">
    <w:name w:val="WW-WW8Num13z0111111111111111111111"/>
    <w:rsid w:val="00697FC9"/>
    <w:rPr>
      <w:sz w:val="22"/>
      <w:lang w:val="de-DE"/>
    </w:rPr>
  </w:style>
  <w:style w:type="character" w:customStyle="1" w:styleId="WW-WW8Num14z0111111111111111111111">
    <w:name w:val="WW-WW8Num14z0111111111111111111111"/>
    <w:rsid w:val="00697FC9"/>
    <w:rPr>
      <w:sz w:val="22"/>
      <w:lang w:val="de-DE"/>
    </w:rPr>
  </w:style>
  <w:style w:type="character" w:customStyle="1" w:styleId="WW-WW8Num15z01111">
    <w:name w:val="WW-WW8Num15z01111"/>
    <w:rsid w:val="00697FC9"/>
    <w:rPr>
      <w:sz w:val="18"/>
      <w:lang w:val="de-DE"/>
    </w:rPr>
  </w:style>
  <w:style w:type="character" w:customStyle="1" w:styleId="WW-WW8Num17z0111">
    <w:name w:val="WW-WW8Num17z0111"/>
    <w:rsid w:val="00697FC9"/>
    <w:rPr>
      <w:lang w:val="de-DE"/>
    </w:rPr>
  </w:style>
  <w:style w:type="character" w:customStyle="1" w:styleId="WW-Absatz-Standardschriftart111111111111111111111">
    <w:name w:val="WW-Absatz-Standardschriftart111111111111111111111"/>
    <w:rsid w:val="00697FC9"/>
    <w:rPr>
      <w:lang w:val="de-DE"/>
    </w:rPr>
  </w:style>
  <w:style w:type="character" w:customStyle="1" w:styleId="WW-WW8Num1z01111111111111111111111">
    <w:name w:val="WW-WW8Num1z01111111111111111111111"/>
    <w:rsid w:val="00697FC9"/>
    <w:rPr>
      <w:lang w:val="de-DE"/>
    </w:rPr>
  </w:style>
  <w:style w:type="character" w:customStyle="1" w:styleId="WW-WW8Num3z01111111111111111111111">
    <w:name w:val="WW-WW8Num3z01111111111111111111111"/>
    <w:rsid w:val="00697FC9"/>
    <w:rPr>
      <w:lang w:val="de-DE"/>
    </w:rPr>
  </w:style>
  <w:style w:type="character" w:customStyle="1" w:styleId="WW-WW8Num4z011111111111111111111">
    <w:name w:val="WW-WW8Num4z011111111111111111111"/>
    <w:rsid w:val="00697FC9"/>
    <w:rPr>
      <w:lang w:val="de-DE"/>
    </w:rPr>
  </w:style>
  <w:style w:type="character" w:customStyle="1" w:styleId="WW-WW8Num8z0111111">
    <w:name w:val="WW-WW8Num8z0111111"/>
    <w:rsid w:val="00697FC9"/>
    <w:rPr>
      <w:lang w:val="de-DE"/>
    </w:rPr>
  </w:style>
  <w:style w:type="character" w:customStyle="1" w:styleId="WW-WW8Num13z01111111111111111111111">
    <w:name w:val="WW-WW8Num13z01111111111111111111111"/>
    <w:rsid w:val="00697FC9"/>
    <w:rPr>
      <w:sz w:val="22"/>
      <w:lang w:val="de-DE"/>
    </w:rPr>
  </w:style>
  <w:style w:type="character" w:customStyle="1" w:styleId="WW-WW8Num14z01111111111111111111111">
    <w:name w:val="WW-WW8Num14z01111111111111111111111"/>
    <w:rsid w:val="00697FC9"/>
    <w:rPr>
      <w:sz w:val="22"/>
      <w:lang w:val="de-DE"/>
    </w:rPr>
  </w:style>
  <w:style w:type="character" w:customStyle="1" w:styleId="WW-WW8Num15z011111">
    <w:name w:val="WW-WW8Num15z011111"/>
    <w:rsid w:val="00697FC9"/>
    <w:rPr>
      <w:sz w:val="18"/>
      <w:lang w:val="de-DE"/>
    </w:rPr>
  </w:style>
  <w:style w:type="character" w:customStyle="1" w:styleId="WW-WW8Num17z01111">
    <w:name w:val="WW-WW8Num17z01111"/>
    <w:rsid w:val="00697FC9"/>
    <w:rPr>
      <w:lang w:val="de-DE"/>
    </w:rPr>
  </w:style>
  <w:style w:type="character" w:customStyle="1" w:styleId="WW-Absatz-Standardschriftart1111111111111111111111">
    <w:name w:val="WW-Absatz-Standardschriftart1111111111111111111111"/>
    <w:rsid w:val="00697FC9"/>
    <w:rPr>
      <w:lang w:val="de-DE"/>
    </w:rPr>
  </w:style>
  <w:style w:type="character" w:customStyle="1" w:styleId="WW-WW8Num1z011111111111111111111111">
    <w:name w:val="WW-WW8Num1z011111111111111111111111"/>
    <w:rsid w:val="00697FC9"/>
    <w:rPr>
      <w:lang w:val="de-DE"/>
    </w:rPr>
  </w:style>
  <w:style w:type="character" w:customStyle="1" w:styleId="WW-WW8Num3z011111111111111111111111">
    <w:name w:val="WW-WW8Num3z011111111111111111111111"/>
    <w:rsid w:val="00697FC9"/>
    <w:rPr>
      <w:lang w:val="de-DE"/>
    </w:rPr>
  </w:style>
  <w:style w:type="character" w:customStyle="1" w:styleId="WW-WW8Num4z0111111111111111111111">
    <w:name w:val="WW-WW8Num4z0111111111111111111111"/>
    <w:rsid w:val="00697FC9"/>
    <w:rPr>
      <w:lang w:val="de-DE"/>
    </w:rPr>
  </w:style>
  <w:style w:type="character" w:customStyle="1" w:styleId="WW-WW8Num8z01111111">
    <w:name w:val="WW-WW8Num8z01111111"/>
    <w:rsid w:val="00697FC9"/>
    <w:rPr>
      <w:lang w:val="de-DE"/>
    </w:rPr>
  </w:style>
  <w:style w:type="character" w:customStyle="1" w:styleId="WW-WW8Num13z011111111111111111111111">
    <w:name w:val="WW-WW8Num13z011111111111111111111111"/>
    <w:rsid w:val="00697FC9"/>
    <w:rPr>
      <w:sz w:val="22"/>
      <w:lang w:val="de-DE"/>
    </w:rPr>
  </w:style>
  <w:style w:type="character" w:customStyle="1" w:styleId="WW-WW8Num14z011111111111111111111111">
    <w:name w:val="WW-WW8Num14z011111111111111111111111"/>
    <w:rsid w:val="00697FC9"/>
    <w:rPr>
      <w:sz w:val="22"/>
      <w:lang w:val="de-DE"/>
    </w:rPr>
  </w:style>
  <w:style w:type="character" w:customStyle="1" w:styleId="WW-WW8Num15z0111111">
    <w:name w:val="WW-WW8Num15z0111111"/>
    <w:rsid w:val="00697FC9"/>
    <w:rPr>
      <w:sz w:val="18"/>
      <w:lang w:val="de-DE"/>
    </w:rPr>
  </w:style>
  <w:style w:type="character" w:customStyle="1" w:styleId="WW-WW8Num17z011111">
    <w:name w:val="WW-WW8Num17z011111"/>
    <w:rsid w:val="00697FC9"/>
    <w:rPr>
      <w:lang w:val="de-DE"/>
    </w:rPr>
  </w:style>
  <w:style w:type="character" w:customStyle="1" w:styleId="WW-Absatz-Standardschriftart11111111111111111111111">
    <w:name w:val="WW-Absatz-Standardschriftart11111111111111111111111"/>
    <w:rsid w:val="00697FC9"/>
    <w:rPr>
      <w:lang w:val="de-DE"/>
    </w:rPr>
  </w:style>
  <w:style w:type="character" w:customStyle="1" w:styleId="WW-WW8Num1z0111111111111111111111111">
    <w:name w:val="WW-WW8Num1z0111111111111111111111111"/>
    <w:rsid w:val="00697FC9"/>
    <w:rPr>
      <w:lang w:val="de-DE"/>
    </w:rPr>
  </w:style>
  <w:style w:type="character" w:customStyle="1" w:styleId="WW-WW8Num3z0111111111111111111111111">
    <w:name w:val="WW-WW8Num3z0111111111111111111111111"/>
    <w:rsid w:val="00697FC9"/>
    <w:rPr>
      <w:lang w:val="de-DE"/>
    </w:rPr>
  </w:style>
  <w:style w:type="character" w:customStyle="1" w:styleId="WW-WW8Num4z01111111111111111111111">
    <w:name w:val="WW-WW8Num4z01111111111111111111111"/>
    <w:rsid w:val="00697FC9"/>
    <w:rPr>
      <w:lang w:val="de-DE"/>
    </w:rPr>
  </w:style>
  <w:style w:type="character" w:customStyle="1" w:styleId="WW-WW8Num8z011111111">
    <w:name w:val="WW-WW8Num8z011111111"/>
    <w:rsid w:val="00697FC9"/>
    <w:rPr>
      <w:lang w:val="de-DE"/>
    </w:rPr>
  </w:style>
  <w:style w:type="character" w:customStyle="1" w:styleId="WW-WW8Num13z0111111111111111111111111">
    <w:name w:val="WW-WW8Num13z0111111111111111111111111"/>
    <w:rsid w:val="00697FC9"/>
    <w:rPr>
      <w:sz w:val="22"/>
      <w:lang w:val="de-DE"/>
    </w:rPr>
  </w:style>
  <w:style w:type="character" w:customStyle="1" w:styleId="WW-WW8Num14z0111111111111111111111111">
    <w:name w:val="WW-WW8Num14z0111111111111111111111111"/>
    <w:rsid w:val="00697FC9"/>
    <w:rPr>
      <w:sz w:val="22"/>
      <w:lang w:val="de-DE"/>
    </w:rPr>
  </w:style>
  <w:style w:type="character" w:customStyle="1" w:styleId="WW-WW8Num15z01111111">
    <w:name w:val="WW-WW8Num15z01111111"/>
    <w:rsid w:val="00697FC9"/>
    <w:rPr>
      <w:sz w:val="18"/>
      <w:lang w:val="de-DE"/>
    </w:rPr>
  </w:style>
  <w:style w:type="character" w:customStyle="1" w:styleId="WW-WW8Num17z0111111">
    <w:name w:val="WW-WW8Num17z0111111"/>
    <w:rsid w:val="00697FC9"/>
    <w:rPr>
      <w:lang w:val="de-DE"/>
    </w:rPr>
  </w:style>
  <w:style w:type="character" w:customStyle="1" w:styleId="WW-Absatz-Standardschriftart111111111111111111111111">
    <w:name w:val="WW-Absatz-Standardschriftart111111111111111111111111"/>
    <w:rsid w:val="00697FC9"/>
    <w:rPr>
      <w:lang w:val="de-DE"/>
    </w:rPr>
  </w:style>
  <w:style w:type="character" w:customStyle="1" w:styleId="WW-WW8Num1z01111111111111111111111111">
    <w:name w:val="WW-WW8Num1z01111111111111111111111111"/>
    <w:rsid w:val="00697FC9"/>
    <w:rPr>
      <w:lang w:val="de-DE"/>
    </w:rPr>
  </w:style>
  <w:style w:type="character" w:customStyle="1" w:styleId="WW-WW8Num3z01111111111111111111111111">
    <w:name w:val="WW-WW8Num3z01111111111111111111111111"/>
    <w:rsid w:val="00697FC9"/>
    <w:rPr>
      <w:lang w:val="de-DE"/>
    </w:rPr>
  </w:style>
  <w:style w:type="character" w:customStyle="1" w:styleId="WW-WW8Num4z011111111111111111111111">
    <w:name w:val="WW-WW8Num4z011111111111111111111111"/>
    <w:rsid w:val="00697FC9"/>
    <w:rPr>
      <w:lang w:val="de-DE"/>
    </w:rPr>
  </w:style>
  <w:style w:type="character" w:customStyle="1" w:styleId="WW-WW8Num8z0111111111">
    <w:name w:val="WW-WW8Num8z0111111111"/>
    <w:rsid w:val="00697FC9"/>
    <w:rPr>
      <w:lang w:val="de-DE"/>
    </w:rPr>
  </w:style>
  <w:style w:type="character" w:customStyle="1" w:styleId="WW-WW8Num13z01111111111111111111111111">
    <w:name w:val="WW-WW8Num13z01111111111111111111111111"/>
    <w:rsid w:val="00697FC9"/>
    <w:rPr>
      <w:sz w:val="22"/>
      <w:lang w:val="de-DE"/>
    </w:rPr>
  </w:style>
  <w:style w:type="character" w:customStyle="1" w:styleId="WW-WW8Num14z01111111111111111111111111">
    <w:name w:val="WW-WW8Num14z01111111111111111111111111"/>
    <w:rsid w:val="00697FC9"/>
    <w:rPr>
      <w:sz w:val="22"/>
      <w:lang w:val="de-DE"/>
    </w:rPr>
  </w:style>
  <w:style w:type="character" w:customStyle="1" w:styleId="WW-WW8Num15z011111111">
    <w:name w:val="WW-WW8Num15z011111111"/>
    <w:rsid w:val="00697FC9"/>
    <w:rPr>
      <w:sz w:val="18"/>
      <w:lang w:val="de-DE"/>
    </w:rPr>
  </w:style>
  <w:style w:type="character" w:customStyle="1" w:styleId="WW-WW8Num17z01111111">
    <w:name w:val="WW-WW8Num17z01111111"/>
    <w:rsid w:val="00697FC9"/>
    <w:rPr>
      <w:lang w:val="de-DE"/>
    </w:rPr>
  </w:style>
  <w:style w:type="character" w:customStyle="1" w:styleId="WW-Absatz-Standardschriftart1111111111111111111111111">
    <w:name w:val="WW-Absatz-Standardschriftart1111111111111111111111111"/>
    <w:rsid w:val="00697FC9"/>
    <w:rPr>
      <w:lang w:val="de-DE"/>
    </w:rPr>
  </w:style>
  <w:style w:type="character" w:customStyle="1" w:styleId="WW-WW8Num1z011111111111111111111111111">
    <w:name w:val="WW-WW8Num1z011111111111111111111111111"/>
    <w:rsid w:val="00697FC9"/>
    <w:rPr>
      <w:lang w:val="de-DE"/>
    </w:rPr>
  </w:style>
  <w:style w:type="character" w:customStyle="1" w:styleId="WW-WW8Num3z011111111111111111111111111">
    <w:name w:val="WW-WW8Num3z011111111111111111111111111"/>
    <w:rsid w:val="00697FC9"/>
    <w:rPr>
      <w:lang w:val="de-DE"/>
    </w:rPr>
  </w:style>
  <w:style w:type="character" w:customStyle="1" w:styleId="WW-WW8Num4z0111111111111111111111111">
    <w:name w:val="WW-WW8Num4z0111111111111111111111111"/>
    <w:rsid w:val="00697FC9"/>
    <w:rPr>
      <w:lang w:val="de-DE"/>
    </w:rPr>
  </w:style>
  <w:style w:type="character" w:customStyle="1" w:styleId="WW-WW8Num8z01111111111">
    <w:name w:val="WW-WW8Num8z01111111111"/>
    <w:rsid w:val="00697FC9"/>
    <w:rPr>
      <w:lang w:val="de-DE"/>
    </w:rPr>
  </w:style>
  <w:style w:type="character" w:customStyle="1" w:styleId="WW-WW8Num13z011111111111111111111111111">
    <w:name w:val="WW-WW8Num13z011111111111111111111111111"/>
    <w:rsid w:val="00697FC9"/>
    <w:rPr>
      <w:sz w:val="22"/>
      <w:lang w:val="de-DE"/>
    </w:rPr>
  </w:style>
  <w:style w:type="character" w:customStyle="1" w:styleId="WW-WW8Num14z011111111111111111111111111">
    <w:name w:val="WW-WW8Num14z011111111111111111111111111"/>
    <w:rsid w:val="00697FC9"/>
    <w:rPr>
      <w:sz w:val="22"/>
      <w:lang w:val="de-DE"/>
    </w:rPr>
  </w:style>
  <w:style w:type="character" w:customStyle="1" w:styleId="WW-WW8Num15z0111111111">
    <w:name w:val="WW-WW8Num15z0111111111"/>
    <w:rsid w:val="00697FC9"/>
    <w:rPr>
      <w:sz w:val="18"/>
      <w:lang w:val="de-DE"/>
    </w:rPr>
  </w:style>
  <w:style w:type="character" w:customStyle="1" w:styleId="WW-WW8Num17z011111111">
    <w:name w:val="WW-WW8Num17z011111111"/>
    <w:rsid w:val="00697FC9"/>
    <w:rPr>
      <w:lang w:val="de-DE"/>
    </w:rPr>
  </w:style>
  <w:style w:type="character" w:customStyle="1" w:styleId="WW-Absatz-Standardschriftart11111111111111111111111111">
    <w:name w:val="WW-Absatz-Standardschriftart11111111111111111111111111"/>
    <w:rsid w:val="00697FC9"/>
    <w:rPr>
      <w:lang w:val="de-DE"/>
    </w:rPr>
  </w:style>
  <w:style w:type="character" w:customStyle="1" w:styleId="WW-WW8Num1z0111111111111111111111111111">
    <w:name w:val="WW-WW8Num1z0111111111111111111111111111"/>
    <w:rsid w:val="00697FC9"/>
    <w:rPr>
      <w:lang w:val="de-DE"/>
    </w:rPr>
  </w:style>
  <w:style w:type="character" w:customStyle="1" w:styleId="WW-WW8Num4z01111111111111111111111111">
    <w:name w:val="WW-WW8Num4z01111111111111111111111111"/>
    <w:rsid w:val="00697FC9"/>
    <w:rPr>
      <w:lang w:val="de-DE"/>
    </w:rPr>
  </w:style>
  <w:style w:type="character" w:customStyle="1" w:styleId="WW8Num5z0">
    <w:name w:val="WW8Num5z0"/>
    <w:rsid w:val="00697FC9"/>
    <w:rPr>
      <w:lang w:val="de-DE"/>
    </w:rPr>
  </w:style>
  <w:style w:type="character" w:customStyle="1" w:styleId="WW-WW8Num9z01">
    <w:name w:val="WW-WW8Num9z01"/>
    <w:rsid w:val="00697FC9"/>
    <w:rPr>
      <w:lang w:val="de-DE"/>
    </w:rPr>
  </w:style>
  <w:style w:type="character" w:customStyle="1" w:styleId="WW-WW8Num14z0111111111111111111111111111">
    <w:name w:val="WW-WW8Num14z0111111111111111111111111111"/>
    <w:rsid w:val="00697FC9"/>
    <w:rPr>
      <w:sz w:val="22"/>
      <w:lang w:val="de-DE"/>
    </w:rPr>
  </w:style>
  <w:style w:type="character" w:customStyle="1" w:styleId="WW-WW8Num15z01111111111">
    <w:name w:val="WW-WW8Num15z01111111111"/>
    <w:rsid w:val="00697FC9"/>
    <w:rPr>
      <w:sz w:val="22"/>
      <w:lang w:val="de-DE"/>
    </w:rPr>
  </w:style>
  <w:style w:type="character" w:customStyle="1" w:styleId="WW-WW8Num16z0111111111111111">
    <w:name w:val="WW-WW8Num16z0111111111111111"/>
    <w:rsid w:val="00697FC9"/>
    <w:rPr>
      <w:sz w:val="18"/>
      <w:lang w:val="de-DE"/>
    </w:rPr>
  </w:style>
  <w:style w:type="character" w:customStyle="1" w:styleId="WW8Num18z0">
    <w:name w:val="WW8Num18z0"/>
    <w:rsid w:val="00697FC9"/>
    <w:rPr>
      <w:lang w:val="de-DE"/>
    </w:rPr>
  </w:style>
  <w:style w:type="character" w:customStyle="1" w:styleId="WW-WW8Num21z0">
    <w:name w:val="WW-WW8Num21z0"/>
    <w:rsid w:val="00697FC9"/>
    <w:rPr>
      <w:lang w:val="de-DE"/>
    </w:rPr>
  </w:style>
  <w:style w:type="character" w:customStyle="1" w:styleId="WW-Domylnaczcionkaakapitu1">
    <w:name w:val="WW-Domyślna czcionka akapitu1"/>
    <w:rsid w:val="00697FC9"/>
    <w:rPr>
      <w:lang w:val="de-DE"/>
    </w:rPr>
  </w:style>
  <w:style w:type="character" w:customStyle="1" w:styleId="WW-WW8Num1z01111111111111111111111111111">
    <w:name w:val="WW-WW8Num1z01111111111111111111111111111"/>
    <w:rsid w:val="00697FC9"/>
    <w:rPr>
      <w:lang w:val="de-DE"/>
    </w:rPr>
  </w:style>
  <w:style w:type="character" w:customStyle="1" w:styleId="WW-WW8Num5z0">
    <w:name w:val="WW-WW8Num5z0"/>
    <w:rsid w:val="00697FC9"/>
    <w:rPr>
      <w:lang w:val="de-DE"/>
    </w:rPr>
  </w:style>
  <w:style w:type="character" w:customStyle="1" w:styleId="WW-WW8Num6z01">
    <w:name w:val="WW-WW8Num6z01"/>
    <w:rsid w:val="00697FC9"/>
    <w:rPr>
      <w:lang w:val="de-DE"/>
    </w:rPr>
  </w:style>
  <w:style w:type="character" w:customStyle="1" w:styleId="WW-WW8Num8z011111111111">
    <w:name w:val="WW-WW8Num8z011111111111"/>
    <w:rsid w:val="00697FC9"/>
    <w:rPr>
      <w:lang w:val="de-DE"/>
    </w:rPr>
  </w:style>
  <w:style w:type="character" w:customStyle="1" w:styleId="WW-WW8Num11z01">
    <w:name w:val="WW-WW8Num11z01"/>
    <w:rsid w:val="00697FC9"/>
    <w:rPr>
      <w:lang w:val="de-DE"/>
    </w:rPr>
  </w:style>
  <w:style w:type="character" w:customStyle="1" w:styleId="WW-WW8Num16z01111111111111111">
    <w:name w:val="WW-WW8Num16z01111111111111111"/>
    <w:rsid w:val="00697FC9"/>
    <w:rPr>
      <w:lang w:val="de-DE"/>
    </w:rPr>
  </w:style>
  <w:style w:type="character" w:customStyle="1" w:styleId="WW-WW8Num18z0">
    <w:name w:val="WW-WW8Num18z0"/>
    <w:rsid w:val="00697FC9"/>
    <w:rPr>
      <w:sz w:val="22"/>
      <w:lang w:val="de-DE"/>
    </w:rPr>
  </w:style>
  <w:style w:type="character" w:customStyle="1" w:styleId="WW-WW8Num20z0">
    <w:name w:val="WW-WW8Num20z0"/>
    <w:rsid w:val="00697FC9"/>
    <w:rPr>
      <w:sz w:val="22"/>
      <w:lang w:val="de-DE"/>
    </w:rPr>
  </w:style>
  <w:style w:type="character" w:customStyle="1" w:styleId="WW-WW8Num21z01">
    <w:name w:val="WW-WW8Num21z01"/>
    <w:rsid w:val="00697FC9"/>
    <w:rPr>
      <w:sz w:val="18"/>
      <w:lang w:val="de-DE"/>
    </w:rPr>
  </w:style>
  <w:style w:type="character" w:customStyle="1" w:styleId="WW-WW8Num22z0">
    <w:name w:val="WW-WW8Num22z0"/>
    <w:rsid w:val="00697FC9"/>
    <w:rPr>
      <w:sz w:val="18"/>
      <w:lang w:val="de-DE"/>
    </w:rPr>
  </w:style>
  <w:style w:type="character" w:customStyle="1" w:styleId="WW8Num24z0">
    <w:name w:val="WW8Num24z0"/>
    <w:rsid w:val="00697FC9"/>
    <w:rPr>
      <w:b/>
      <w:lang w:val="de-DE"/>
    </w:rPr>
  </w:style>
  <w:style w:type="character" w:customStyle="1" w:styleId="WW8Num27z0">
    <w:name w:val="WW8Num27z0"/>
    <w:rsid w:val="00697FC9"/>
    <w:rPr>
      <w:sz w:val="28"/>
      <w:lang w:val="de-DE"/>
    </w:rPr>
  </w:style>
  <w:style w:type="character" w:customStyle="1" w:styleId="WW8Num28z0">
    <w:name w:val="WW8Num28z0"/>
    <w:rsid w:val="00697FC9"/>
    <w:rPr>
      <w:lang w:val="de-DE"/>
    </w:rPr>
  </w:style>
  <w:style w:type="character" w:customStyle="1" w:styleId="WW8Num29z0">
    <w:name w:val="WW8Num29z0"/>
    <w:rsid w:val="00697FC9"/>
    <w:rPr>
      <w:lang w:val="de-DE"/>
    </w:rPr>
  </w:style>
  <w:style w:type="character" w:customStyle="1" w:styleId="WW8Num30z0">
    <w:name w:val="WW8Num30z0"/>
    <w:rsid w:val="00697FC9"/>
    <w:rPr>
      <w:lang w:val="de-DE"/>
    </w:rPr>
  </w:style>
  <w:style w:type="character" w:customStyle="1" w:styleId="WW-WW8Num31z0">
    <w:name w:val="WW-WW8Num31z0"/>
    <w:rsid w:val="00697FC9"/>
    <w:rPr>
      <w:lang w:val="de-DE"/>
    </w:rPr>
  </w:style>
  <w:style w:type="character" w:customStyle="1" w:styleId="WW-WW8Num32z0">
    <w:name w:val="WW-WW8Num32z0"/>
    <w:rsid w:val="00697FC9"/>
    <w:rPr>
      <w:lang w:val="de-DE"/>
    </w:rPr>
  </w:style>
  <w:style w:type="character" w:customStyle="1" w:styleId="WW-Domylnaczcionkaakapitu11">
    <w:name w:val="WW-Domyślna czcionka akapitu11"/>
    <w:rsid w:val="00697FC9"/>
    <w:rPr>
      <w:lang w:val="de-DE"/>
    </w:rPr>
  </w:style>
  <w:style w:type="character" w:customStyle="1" w:styleId="WW8Num2z0">
    <w:name w:val="WW8Num2z0"/>
    <w:rsid w:val="00697FC9"/>
    <w:rPr>
      <w:lang w:val="de-DE"/>
    </w:rPr>
  </w:style>
  <w:style w:type="character" w:customStyle="1" w:styleId="WW-WW8Num5z01">
    <w:name w:val="WW-WW8Num5z01"/>
    <w:rsid w:val="00697FC9"/>
    <w:rPr>
      <w:lang w:val="de-DE"/>
    </w:rPr>
  </w:style>
  <w:style w:type="character" w:customStyle="1" w:styleId="WW-WW8Num8z0111111111111">
    <w:name w:val="WW-WW8Num8z0111111111111"/>
    <w:rsid w:val="00697FC9"/>
    <w:rPr>
      <w:lang w:val="de-DE"/>
    </w:rPr>
  </w:style>
  <w:style w:type="character" w:customStyle="1" w:styleId="WW-WW8Num9z011">
    <w:name w:val="WW-WW8Num9z011"/>
    <w:rsid w:val="00697FC9"/>
    <w:rPr>
      <w:lang w:val="de-DE"/>
    </w:rPr>
  </w:style>
  <w:style w:type="character" w:customStyle="1" w:styleId="WW-WW8Num11z011">
    <w:name w:val="WW-WW8Num11z011"/>
    <w:rsid w:val="00697FC9"/>
    <w:rPr>
      <w:lang w:val="de-DE"/>
    </w:rPr>
  </w:style>
  <w:style w:type="character" w:customStyle="1" w:styleId="WW-WW8Num14z01111111111111111111111111111">
    <w:name w:val="WW-WW8Num14z01111111111111111111111111111"/>
    <w:rsid w:val="00697FC9"/>
    <w:rPr>
      <w:lang w:val="de-DE"/>
    </w:rPr>
  </w:style>
  <w:style w:type="character" w:customStyle="1" w:styleId="WW-WW8Num20z01">
    <w:name w:val="WW-WW8Num20z01"/>
    <w:rsid w:val="00697FC9"/>
    <w:rPr>
      <w:lang w:val="de-DE"/>
    </w:rPr>
  </w:style>
  <w:style w:type="character" w:customStyle="1" w:styleId="WW8Num23z0">
    <w:name w:val="WW8Num23z0"/>
    <w:rsid w:val="00697FC9"/>
    <w:rPr>
      <w:sz w:val="22"/>
      <w:lang w:val="de-DE"/>
    </w:rPr>
  </w:style>
  <w:style w:type="character" w:customStyle="1" w:styleId="WW8Num25z0">
    <w:name w:val="WW8Num25z0"/>
    <w:rsid w:val="00697FC9"/>
    <w:rPr>
      <w:sz w:val="22"/>
      <w:lang w:val="de-DE"/>
    </w:rPr>
  </w:style>
  <w:style w:type="character" w:customStyle="1" w:styleId="WW-Domylnaczcionkaakapitu111">
    <w:name w:val="WW-Domyślna czcionka akapitu111"/>
    <w:rsid w:val="00697FC9"/>
    <w:rPr>
      <w:lang w:val="de-DE"/>
    </w:rPr>
  </w:style>
  <w:style w:type="character" w:customStyle="1" w:styleId="WW-WW8Num2z0">
    <w:name w:val="WW-WW8Num2z0"/>
    <w:rsid w:val="00697FC9"/>
    <w:rPr>
      <w:lang w:val="de-DE"/>
    </w:rPr>
  </w:style>
  <w:style w:type="character" w:customStyle="1" w:styleId="WW-WW8Num5z011">
    <w:name w:val="WW-WW8Num5z011"/>
    <w:rsid w:val="00697FC9"/>
    <w:rPr>
      <w:lang w:val="de-DE"/>
    </w:rPr>
  </w:style>
  <w:style w:type="character" w:customStyle="1" w:styleId="WW-WW8Num8z01111111111111">
    <w:name w:val="WW-WW8Num8z01111111111111"/>
    <w:rsid w:val="00697FC9"/>
    <w:rPr>
      <w:lang w:val="de-DE"/>
    </w:rPr>
  </w:style>
  <w:style w:type="character" w:customStyle="1" w:styleId="WW-WW8Num9z0111">
    <w:name w:val="WW-WW8Num9z0111"/>
    <w:rsid w:val="00697FC9"/>
    <w:rPr>
      <w:lang w:val="de-DE"/>
    </w:rPr>
  </w:style>
  <w:style w:type="character" w:customStyle="1" w:styleId="WW-WW8Num11z0111">
    <w:name w:val="WW-WW8Num11z0111"/>
    <w:rsid w:val="00697FC9"/>
    <w:rPr>
      <w:lang w:val="de-DE"/>
    </w:rPr>
  </w:style>
  <w:style w:type="character" w:customStyle="1" w:styleId="WW-WW8Num14z011111111111111111111111111111">
    <w:name w:val="WW-WW8Num14z011111111111111111111111111111"/>
    <w:rsid w:val="00697FC9"/>
    <w:rPr>
      <w:lang w:val="de-DE"/>
    </w:rPr>
  </w:style>
  <w:style w:type="character" w:customStyle="1" w:styleId="WW-WW8Num20z011">
    <w:name w:val="WW-WW8Num20z011"/>
    <w:rsid w:val="00697FC9"/>
    <w:rPr>
      <w:lang w:val="de-DE"/>
    </w:rPr>
  </w:style>
  <w:style w:type="character" w:customStyle="1" w:styleId="WW-Absatz-Standardschriftart111111111111111111111111111">
    <w:name w:val="WW-Absatz-Standardschriftart111111111111111111111111111"/>
    <w:rsid w:val="00697FC9"/>
    <w:rPr>
      <w:lang w:val="de-DE"/>
    </w:rPr>
  </w:style>
  <w:style w:type="character" w:customStyle="1" w:styleId="WW-WW8Num4z011111111111111111111111111">
    <w:name w:val="WW-WW8Num4z011111111111111111111111111"/>
    <w:rsid w:val="00697FC9"/>
    <w:rPr>
      <w:lang w:val="de-DE"/>
    </w:rPr>
  </w:style>
  <w:style w:type="character" w:customStyle="1" w:styleId="WW-WW8Num6z011">
    <w:name w:val="WW-WW8Num6z011"/>
    <w:rsid w:val="00697FC9"/>
    <w:rPr>
      <w:lang w:val="de-DE"/>
    </w:rPr>
  </w:style>
  <w:style w:type="character" w:customStyle="1" w:styleId="WW-WW8Num9z01111">
    <w:name w:val="WW-WW8Num9z01111"/>
    <w:rsid w:val="00697FC9"/>
    <w:rPr>
      <w:lang w:val="de-DE"/>
    </w:rPr>
  </w:style>
  <w:style w:type="character" w:customStyle="1" w:styleId="WW-WW8Num10z0">
    <w:name w:val="WW-WW8Num10z0"/>
    <w:rsid w:val="00697FC9"/>
    <w:rPr>
      <w:lang w:val="de-DE"/>
    </w:rPr>
  </w:style>
  <w:style w:type="character" w:customStyle="1" w:styleId="WW-WW8Num12z011111111111111111">
    <w:name w:val="WW-WW8Num12z011111111111111111"/>
    <w:rsid w:val="00697FC9"/>
    <w:rPr>
      <w:lang w:val="de-DE"/>
    </w:rPr>
  </w:style>
  <w:style w:type="character" w:customStyle="1" w:styleId="WW-WW8Num13z0111111111111111111111111111">
    <w:name w:val="WW-WW8Num13z0111111111111111111111111111"/>
    <w:rsid w:val="00697FC9"/>
    <w:rPr>
      <w:lang w:val="de-DE"/>
    </w:rPr>
  </w:style>
  <w:style w:type="character" w:customStyle="1" w:styleId="WW-WW8Num16z011111111111111111">
    <w:name w:val="WW-WW8Num16z011111111111111111"/>
    <w:rsid w:val="00697FC9"/>
    <w:rPr>
      <w:lang w:val="de-DE"/>
    </w:rPr>
  </w:style>
  <w:style w:type="character" w:customStyle="1" w:styleId="WW-WW8Num18z01">
    <w:name w:val="WW-WW8Num18z01"/>
    <w:rsid w:val="00697FC9"/>
    <w:rPr>
      <w:lang w:val="de-DE"/>
    </w:rPr>
  </w:style>
  <w:style w:type="character" w:customStyle="1" w:styleId="WW-WW8Num21z011">
    <w:name w:val="WW-WW8Num21z011"/>
    <w:rsid w:val="00697FC9"/>
    <w:rPr>
      <w:lang w:val="de-DE"/>
    </w:rPr>
  </w:style>
  <w:style w:type="character" w:customStyle="1" w:styleId="WW-WW8Num22z01">
    <w:name w:val="WW-WW8Num22z01"/>
    <w:rsid w:val="00697FC9"/>
    <w:rPr>
      <w:lang w:val="de-DE"/>
    </w:rPr>
  </w:style>
  <w:style w:type="character" w:customStyle="1" w:styleId="WW-WW8Num24z0">
    <w:name w:val="WW-WW8Num24z0"/>
    <w:rsid w:val="00697FC9"/>
    <w:rPr>
      <w:lang w:val="de-DE"/>
    </w:rPr>
  </w:style>
  <w:style w:type="character" w:customStyle="1" w:styleId="WW-WW8Num25z0">
    <w:name w:val="WW-WW8Num25z0"/>
    <w:rsid w:val="00697FC9"/>
    <w:rPr>
      <w:lang w:val="de-DE"/>
    </w:rPr>
  </w:style>
  <w:style w:type="character" w:customStyle="1" w:styleId="WW-WW8Num27z0">
    <w:name w:val="WW-WW8Num27z0"/>
    <w:rsid w:val="00697FC9"/>
    <w:rPr>
      <w:lang w:val="de-DE"/>
    </w:rPr>
  </w:style>
  <w:style w:type="character" w:customStyle="1" w:styleId="WW-WW8Num29z0">
    <w:name w:val="WW-WW8Num29z0"/>
    <w:rsid w:val="00697FC9"/>
    <w:rPr>
      <w:lang w:val="de-DE"/>
    </w:rPr>
  </w:style>
  <w:style w:type="character" w:customStyle="1" w:styleId="WW-WW8Num30z0">
    <w:name w:val="WW-WW8Num30z0"/>
    <w:rsid w:val="00697FC9"/>
    <w:rPr>
      <w:lang w:val="de-DE"/>
    </w:rPr>
  </w:style>
  <w:style w:type="character" w:customStyle="1" w:styleId="WW-WW8Num31z01">
    <w:name w:val="WW-WW8Num31z01"/>
    <w:rsid w:val="00697FC9"/>
    <w:rPr>
      <w:lang w:val="de-DE"/>
    </w:rPr>
  </w:style>
  <w:style w:type="character" w:customStyle="1" w:styleId="WW-WW8Num32z01">
    <w:name w:val="WW-WW8Num32z01"/>
    <w:rsid w:val="00697FC9"/>
    <w:rPr>
      <w:lang w:val="de-DE"/>
    </w:rPr>
  </w:style>
  <w:style w:type="character" w:customStyle="1" w:styleId="WW8Num35z0">
    <w:name w:val="WW8Num35z0"/>
    <w:rsid w:val="00697FC9"/>
    <w:rPr>
      <w:lang w:val="de-DE"/>
    </w:rPr>
  </w:style>
  <w:style w:type="character" w:customStyle="1" w:styleId="WW-WW8Num36z0">
    <w:name w:val="WW-WW8Num36z0"/>
    <w:rsid w:val="00697FC9"/>
    <w:rPr>
      <w:lang w:val="de-DE"/>
    </w:rPr>
  </w:style>
  <w:style w:type="character" w:customStyle="1" w:styleId="WW-WW8Num37z0">
    <w:name w:val="WW-WW8Num37z0"/>
    <w:rsid w:val="00697FC9"/>
    <w:rPr>
      <w:lang w:val="de-DE"/>
    </w:rPr>
  </w:style>
  <w:style w:type="character" w:customStyle="1" w:styleId="WW8Num38z0">
    <w:name w:val="WW8Num38z0"/>
    <w:rsid w:val="00697FC9"/>
    <w:rPr>
      <w:lang w:val="de-DE"/>
    </w:rPr>
  </w:style>
  <w:style w:type="character" w:customStyle="1" w:styleId="WW8Num39z0">
    <w:name w:val="WW8Num39z0"/>
    <w:rsid w:val="00697FC9"/>
    <w:rPr>
      <w:lang w:val="de-DE"/>
    </w:rPr>
  </w:style>
  <w:style w:type="character" w:customStyle="1" w:styleId="WW-WW8Num40z0">
    <w:name w:val="WW-WW8Num40z0"/>
    <w:rsid w:val="00697FC9"/>
    <w:rPr>
      <w:lang w:val="de-DE"/>
    </w:rPr>
  </w:style>
  <w:style w:type="character" w:customStyle="1" w:styleId="WW-WW8Num41z0">
    <w:name w:val="WW-WW8Num41z0"/>
    <w:rsid w:val="00697FC9"/>
    <w:rPr>
      <w:lang w:val="de-DE"/>
    </w:rPr>
  </w:style>
  <w:style w:type="character" w:customStyle="1" w:styleId="WW-WW8Num43z0">
    <w:name w:val="WW-WW8Num43z0"/>
    <w:rsid w:val="00697FC9"/>
    <w:rPr>
      <w:lang w:val="de-DE"/>
    </w:rPr>
  </w:style>
  <w:style w:type="character" w:customStyle="1" w:styleId="WW8Num44z0">
    <w:name w:val="WW8Num44z0"/>
    <w:rsid w:val="00697FC9"/>
    <w:rPr>
      <w:sz w:val="28"/>
      <w:lang w:val="de-DE"/>
    </w:rPr>
  </w:style>
  <w:style w:type="character" w:customStyle="1" w:styleId="WW8Num45z0">
    <w:name w:val="WW8Num45z0"/>
    <w:rsid w:val="00697FC9"/>
    <w:rPr>
      <w:lang w:val="de-DE"/>
    </w:rPr>
  </w:style>
  <w:style w:type="character" w:customStyle="1" w:styleId="WW-WW8Num47z0">
    <w:name w:val="WW-WW8Num47z0"/>
    <w:rsid w:val="00697FC9"/>
    <w:rPr>
      <w:lang w:val="de-DE"/>
    </w:rPr>
  </w:style>
  <w:style w:type="character" w:customStyle="1" w:styleId="WW-WW8Num48z0">
    <w:name w:val="WW-WW8Num48z0"/>
    <w:rsid w:val="00697FC9"/>
    <w:rPr>
      <w:u w:val="single"/>
      <w:lang w:val="de-DE"/>
    </w:rPr>
  </w:style>
  <w:style w:type="character" w:customStyle="1" w:styleId="WW-WW8Num49z0">
    <w:name w:val="WW-WW8Num49z0"/>
    <w:rsid w:val="00697FC9"/>
    <w:rPr>
      <w:lang w:val="de-DE"/>
    </w:rPr>
  </w:style>
  <w:style w:type="character" w:customStyle="1" w:styleId="WW-WW8Num50z0">
    <w:name w:val="WW-WW8Num50z0"/>
    <w:rsid w:val="00697FC9"/>
    <w:rPr>
      <w:lang w:val="de-DE"/>
    </w:rPr>
  </w:style>
  <w:style w:type="character" w:customStyle="1" w:styleId="WW8Num52z0">
    <w:name w:val="WW8Num52z0"/>
    <w:rsid w:val="00697FC9"/>
    <w:rPr>
      <w:sz w:val="20"/>
      <w:lang w:val="de-DE"/>
    </w:rPr>
  </w:style>
  <w:style w:type="character" w:customStyle="1" w:styleId="WW8Num53z0">
    <w:name w:val="WW8Num53z0"/>
    <w:rsid w:val="00697FC9"/>
    <w:rPr>
      <w:lang w:val="de-DE"/>
    </w:rPr>
  </w:style>
  <w:style w:type="character" w:customStyle="1" w:styleId="WW8Num54z0">
    <w:name w:val="WW8Num54z0"/>
    <w:rsid w:val="00697FC9"/>
    <w:rPr>
      <w:lang w:val="de-DE"/>
    </w:rPr>
  </w:style>
  <w:style w:type="character" w:customStyle="1" w:styleId="WW8Num55z0">
    <w:name w:val="WW8Num55z0"/>
    <w:rsid w:val="00697FC9"/>
    <w:rPr>
      <w:lang w:val="de-DE"/>
    </w:rPr>
  </w:style>
  <w:style w:type="character" w:customStyle="1" w:styleId="WW-WW8Num56z0">
    <w:name w:val="WW-WW8Num56z0"/>
    <w:rsid w:val="00697FC9"/>
    <w:rPr>
      <w:lang w:val="de-DE"/>
    </w:rPr>
  </w:style>
  <w:style w:type="character" w:customStyle="1" w:styleId="WW-WW8Num57z0">
    <w:name w:val="WW-WW8Num57z0"/>
    <w:rsid w:val="00697FC9"/>
    <w:rPr>
      <w:lang w:val="de-DE"/>
    </w:rPr>
  </w:style>
  <w:style w:type="character" w:customStyle="1" w:styleId="WW-WW8Num58z0">
    <w:name w:val="WW-WW8Num58z0"/>
    <w:rsid w:val="00697FC9"/>
    <w:rPr>
      <w:sz w:val="22"/>
      <w:lang w:val="de-DE"/>
    </w:rPr>
  </w:style>
  <w:style w:type="character" w:customStyle="1" w:styleId="WW-WW8Num59z0">
    <w:name w:val="WW-WW8Num59z0"/>
    <w:rsid w:val="00697FC9"/>
    <w:rPr>
      <w:lang w:val="de-DE"/>
    </w:rPr>
  </w:style>
  <w:style w:type="character" w:customStyle="1" w:styleId="WW-WW8Num61z0">
    <w:name w:val="WW-WW8Num61z0"/>
    <w:rsid w:val="00697FC9"/>
    <w:rPr>
      <w:lang w:val="de-DE"/>
    </w:rPr>
  </w:style>
  <w:style w:type="character" w:customStyle="1" w:styleId="WW8Num62z0">
    <w:name w:val="WW8Num62z0"/>
    <w:rsid w:val="00697FC9"/>
    <w:rPr>
      <w:lang w:val="de-DE"/>
    </w:rPr>
  </w:style>
  <w:style w:type="character" w:customStyle="1" w:styleId="WW-WW8Num64z0">
    <w:name w:val="WW-WW8Num64z0"/>
    <w:rsid w:val="00697FC9"/>
    <w:rPr>
      <w:lang w:val="de-DE"/>
    </w:rPr>
  </w:style>
  <w:style w:type="character" w:customStyle="1" w:styleId="WW-WW8Num67z0">
    <w:name w:val="WW-WW8Num67z0"/>
    <w:rsid w:val="00697FC9"/>
    <w:rPr>
      <w:lang w:val="de-DE"/>
    </w:rPr>
  </w:style>
  <w:style w:type="character" w:customStyle="1" w:styleId="WW8Num68z0">
    <w:name w:val="WW8Num68z0"/>
    <w:rsid w:val="00697FC9"/>
    <w:rPr>
      <w:lang w:val="de-DE"/>
    </w:rPr>
  </w:style>
  <w:style w:type="character" w:customStyle="1" w:styleId="WW8Num69z0">
    <w:name w:val="WW8Num69z0"/>
    <w:rsid w:val="00697FC9"/>
    <w:rPr>
      <w:lang w:val="de-DE"/>
    </w:rPr>
  </w:style>
  <w:style w:type="character" w:customStyle="1" w:styleId="WW-WW8Num71z0">
    <w:name w:val="WW-WW8Num71z0"/>
    <w:rsid w:val="00697FC9"/>
    <w:rPr>
      <w:lang w:val="de-DE"/>
    </w:rPr>
  </w:style>
  <w:style w:type="character" w:customStyle="1" w:styleId="WW-WW8Num72z0">
    <w:name w:val="WW-WW8Num72z0"/>
    <w:rsid w:val="00697FC9"/>
    <w:rPr>
      <w:sz w:val="22"/>
      <w:lang w:val="de-DE"/>
    </w:rPr>
  </w:style>
  <w:style w:type="character" w:customStyle="1" w:styleId="WW-WW8Num74z0">
    <w:name w:val="WW-WW8Num74z0"/>
    <w:rsid w:val="00697FC9"/>
    <w:rPr>
      <w:lang w:val="de-DE"/>
    </w:rPr>
  </w:style>
  <w:style w:type="character" w:customStyle="1" w:styleId="WW8Num77z0">
    <w:name w:val="WW8Num77z0"/>
    <w:rsid w:val="00697FC9"/>
    <w:rPr>
      <w:lang w:val="de-DE"/>
    </w:rPr>
  </w:style>
  <w:style w:type="character" w:customStyle="1" w:styleId="WW8Num78z0">
    <w:name w:val="WW8Num78z0"/>
    <w:rsid w:val="00697FC9"/>
    <w:rPr>
      <w:lang w:val="de-DE"/>
    </w:rPr>
  </w:style>
  <w:style w:type="character" w:customStyle="1" w:styleId="WW-WW8Num79z0">
    <w:name w:val="WW-WW8Num79z0"/>
    <w:rsid w:val="00697FC9"/>
    <w:rPr>
      <w:lang w:val="de-DE"/>
    </w:rPr>
  </w:style>
  <w:style w:type="character" w:customStyle="1" w:styleId="WW8Num81z0">
    <w:name w:val="WW8Num81z0"/>
    <w:rsid w:val="00697FC9"/>
    <w:rPr>
      <w:lang w:val="de-DE"/>
    </w:rPr>
  </w:style>
  <w:style w:type="character" w:customStyle="1" w:styleId="WW-WW8Num82z0">
    <w:name w:val="WW-WW8Num82z0"/>
    <w:rsid w:val="00697FC9"/>
    <w:rPr>
      <w:lang w:val="de-DE"/>
    </w:rPr>
  </w:style>
  <w:style w:type="character" w:customStyle="1" w:styleId="WW8Num83z0">
    <w:name w:val="WW8Num83z0"/>
    <w:rsid w:val="00697FC9"/>
    <w:rPr>
      <w:lang w:val="de-DE"/>
    </w:rPr>
  </w:style>
  <w:style w:type="character" w:customStyle="1" w:styleId="WW-WW8Num85z0">
    <w:name w:val="WW-WW8Num85z0"/>
    <w:rsid w:val="00697FC9"/>
    <w:rPr>
      <w:lang w:val="de-DE"/>
    </w:rPr>
  </w:style>
  <w:style w:type="character" w:customStyle="1" w:styleId="WW8Num87z0">
    <w:name w:val="WW8Num87z0"/>
    <w:rsid w:val="00697FC9"/>
    <w:rPr>
      <w:lang w:val="de-DE"/>
    </w:rPr>
  </w:style>
  <w:style w:type="character" w:customStyle="1" w:styleId="WW-WW8Num88z0">
    <w:name w:val="WW-WW8Num88z0"/>
    <w:rsid w:val="00697FC9"/>
    <w:rPr>
      <w:lang w:val="de-DE"/>
    </w:rPr>
  </w:style>
  <w:style w:type="character" w:customStyle="1" w:styleId="WW8Num89z0">
    <w:name w:val="WW8Num89z0"/>
    <w:rsid w:val="00697FC9"/>
    <w:rPr>
      <w:lang w:val="de-DE"/>
    </w:rPr>
  </w:style>
  <w:style w:type="character" w:customStyle="1" w:styleId="WW8Num90z0">
    <w:name w:val="WW8Num90z0"/>
    <w:rsid w:val="00697FC9"/>
    <w:rPr>
      <w:lang w:val="de-DE"/>
    </w:rPr>
  </w:style>
  <w:style w:type="character" w:customStyle="1" w:styleId="WW-WW8Num91z0">
    <w:name w:val="WW-WW8Num91z0"/>
    <w:rsid w:val="00697FC9"/>
    <w:rPr>
      <w:lang w:val="de-DE"/>
    </w:rPr>
  </w:style>
  <w:style w:type="character" w:customStyle="1" w:styleId="WW-WW8Num93z0">
    <w:name w:val="WW-WW8Num93z0"/>
    <w:rsid w:val="00697FC9"/>
    <w:rPr>
      <w:lang w:val="de-DE"/>
    </w:rPr>
  </w:style>
  <w:style w:type="character" w:customStyle="1" w:styleId="WW8Num96z0">
    <w:name w:val="WW8Num96z0"/>
    <w:rsid w:val="00697FC9"/>
    <w:rPr>
      <w:lang w:val="de-DE"/>
    </w:rPr>
  </w:style>
  <w:style w:type="character" w:customStyle="1" w:styleId="WW-WW8Num102z0">
    <w:name w:val="WW-WW8Num102z0"/>
    <w:rsid w:val="00697FC9"/>
    <w:rPr>
      <w:lang w:val="de-DE"/>
    </w:rPr>
  </w:style>
  <w:style w:type="character" w:customStyle="1" w:styleId="WW8Num103z0">
    <w:name w:val="WW8Num103z0"/>
    <w:rsid w:val="00697FC9"/>
    <w:rPr>
      <w:lang w:val="de-DE"/>
    </w:rPr>
  </w:style>
  <w:style w:type="character" w:customStyle="1" w:styleId="WW-WW8Num104z0">
    <w:name w:val="WW-WW8Num104z0"/>
    <w:rsid w:val="00697FC9"/>
    <w:rPr>
      <w:lang w:val="de-DE"/>
    </w:rPr>
  </w:style>
  <w:style w:type="character" w:customStyle="1" w:styleId="WW8Num105z0">
    <w:name w:val="WW8Num105z0"/>
    <w:rsid w:val="00697FC9"/>
    <w:rPr>
      <w:lang w:val="de-DE"/>
    </w:rPr>
  </w:style>
  <w:style w:type="character" w:customStyle="1" w:styleId="WW8Num107z0">
    <w:name w:val="WW8Num107z0"/>
    <w:rsid w:val="00697FC9"/>
    <w:rPr>
      <w:sz w:val="20"/>
      <w:lang w:val="de-DE"/>
    </w:rPr>
  </w:style>
  <w:style w:type="character" w:customStyle="1" w:styleId="WW8Num108z0">
    <w:name w:val="WW8Num108z0"/>
    <w:rsid w:val="00697FC9"/>
    <w:rPr>
      <w:lang w:val="de-DE"/>
    </w:rPr>
  </w:style>
  <w:style w:type="character" w:customStyle="1" w:styleId="WW8Num109z0">
    <w:name w:val="WW8Num109z0"/>
    <w:rsid w:val="00697FC9"/>
    <w:rPr>
      <w:b/>
      <w:lang w:val="de-DE"/>
    </w:rPr>
  </w:style>
  <w:style w:type="character" w:customStyle="1" w:styleId="WW8Num110z0">
    <w:name w:val="WW8Num110z0"/>
    <w:rsid w:val="00697FC9"/>
    <w:rPr>
      <w:lang w:val="de-DE"/>
    </w:rPr>
  </w:style>
  <w:style w:type="character" w:customStyle="1" w:styleId="WW8Num111z0">
    <w:name w:val="WW8Num111z0"/>
    <w:rsid w:val="00697FC9"/>
    <w:rPr>
      <w:lang w:val="de-DE"/>
    </w:rPr>
  </w:style>
  <w:style w:type="character" w:customStyle="1" w:styleId="WW8Num112z0">
    <w:name w:val="WW8Num112z0"/>
    <w:rsid w:val="00697FC9"/>
    <w:rPr>
      <w:sz w:val="28"/>
      <w:lang w:val="de-DE"/>
    </w:rPr>
  </w:style>
  <w:style w:type="character" w:customStyle="1" w:styleId="WW8Num118z0">
    <w:name w:val="WW8Num118z0"/>
    <w:rsid w:val="00697FC9"/>
    <w:rPr>
      <w:lang w:val="de-DE"/>
    </w:rPr>
  </w:style>
  <w:style w:type="character" w:customStyle="1" w:styleId="WW8Num119z0">
    <w:name w:val="WW8Num119z0"/>
    <w:rsid w:val="00697FC9"/>
    <w:rPr>
      <w:lang w:val="de-DE"/>
    </w:rPr>
  </w:style>
  <w:style w:type="character" w:customStyle="1" w:styleId="WW8Num125z0">
    <w:name w:val="WW8Num125z0"/>
    <w:rsid w:val="00697FC9"/>
    <w:rPr>
      <w:lang w:val="de-DE"/>
    </w:rPr>
  </w:style>
  <w:style w:type="character" w:customStyle="1" w:styleId="WW8Num126z0">
    <w:name w:val="WW8Num126z0"/>
    <w:rsid w:val="00697FC9"/>
    <w:rPr>
      <w:lang w:val="de-DE"/>
    </w:rPr>
  </w:style>
  <w:style w:type="character" w:customStyle="1" w:styleId="WW8Num129z0">
    <w:name w:val="WW8Num129z0"/>
    <w:rsid w:val="00697FC9"/>
    <w:rPr>
      <w:lang w:val="de-DE"/>
    </w:rPr>
  </w:style>
  <w:style w:type="character" w:customStyle="1" w:styleId="WW8Num130z0">
    <w:name w:val="WW8Num130z0"/>
    <w:rsid w:val="00697FC9"/>
    <w:rPr>
      <w:i/>
      <w:lang w:val="de-DE"/>
    </w:rPr>
  </w:style>
  <w:style w:type="character" w:customStyle="1" w:styleId="WW8Num131z0">
    <w:name w:val="WW8Num131z0"/>
    <w:rsid w:val="00697FC9"/>
    <w:rPr>
      <w:lang w:val="de-DE"/>
    </w:rPr>
  </w:style>
  <w:style w:type="character" w:customStyle="1" w:styleId="WW8Num135z0">
    <w:name w:val="WW8Num135z0"/>
    <w:rsid w:val="00697FC9"/>
    <w:rPr>
      <w:lang w:val="de-DE"/>
    </w:rPr>
  </w:style>
  <w:style w:type="character" w:customStyle="1" w:styleId="WW8Num136z0">
    <w:name w:val="WW8Num136z0"/>
    <w:rsid w:val="00697FC9"/>
    <w:rPr>
      <w:lang w:val="de-DE"/>
    </w:rPr>
  </w:style>
  <w:style w:type="character" w:customStyle="1" w:styleId="WW8Num137z0">
    <w:name w:val="WW8Num137z0"/>
    <w:rsid w:val="00697FC9"/>
    <w:rPr>
      <w:lang w:val="de-DE"/>
    </w:rPr>
  </w:style>
  <w:style w:type="character" w:customStyle="1" w:styleId="WW8Num141z0">
    <w:name w:val="WW8Num141z0"/>
    <w:rsid w:val="00697FC9"/>
    <w:rPr>
      <w:lang w:val="de-DE"/>
    </w:rPr>
  </w:style>
  <w:style w:type="character" w:customStyle="1" w:styleId="WW8Num142z0">
    <w:name w:val="WW8Num142z0"/>
    <w:rsid w:val="00697FC9"/>
    <w:rPr>
      <w:lang w:val="de-DE"/>
    </w:rPr>
  </w:style>
  <w:style w:type="character" w:customStyle="1" w:styleId="WW8Num144z0">
    <w:name w:val="WW8Num144z0"/>
    <w:rsid w:val="00697FC9"/>
    <w:rPr>
      <w:sz w:val="22"/>
      <w:lang w:val="de-DE"/>
    </w:rPr>
  </w:style>
  <w:style w:type="character" w:customStyle="1" w:styleId="WW8Num145z0">
    <w:name w:val="WW8Num145z0"/>
    <w:rsid w:val="00697FC9"/>
    <w:rPr>
      <w:lang w:val="de-DE"/>
    </w:rPr>
  </w:style>
  <w:style w:type="character" w:customStyle="1" w:styleId="WW8Num146z0">
    <w:name w:val="WW8Num146z0"/>
    <w:rsid w:val="00697FC9"/>
    <w:rPr>
      <w:lang w:val="de-DE"/>
    </w:rPr>
  </w:style>
  <w:style w:type="character" w:customStyle="1" w:styleId="WW8Num148z0">
    <w:name w:val="WW8Num148z0"/>
    <w:rsid w:val="00697FC9"/>
    <w:rPr>
      <w:lang w:val="de-DE"/>
    </w:rPr>
  </w:style>
  <w:style w:type="character" w:customStyle="1" w:styleId="WW8Num149z0">
    <w:name w:val="WW8Num149z0"/>
    <w:rsid w:val="00697FC9"/>
    <w:rPr>
      <w:lang w:val="de-DE"/>
    </w:rPr>
  </w:style>
  <w:style w:type="character" w:customStyle="1" w:styleId="WW8Num150z0">
    <w:name w:val="WW8Num150z0"/>
    <w:rsid w:val="00697FC9"/>
    <w:rPr>
      <w:lang w:val="de-DE"/>
    </w:rPr>
  </w:style>
  <w:style w:type="character" w:customStyle="1" w:styleId="WW8Num153z0">
    <w:name w:val="WW8Num153z0"/>
    <w:rsid w:val="00697FC9"/>
    <w:rPr>
      <w:lang w:val="de-DE"/>
    </w:rPr>
  </w:style>
  <w:style w:type="character" w:customStyle="1" w:styleId="WW8Num155z0">
    <w:name w:val="WW8Num155z0"/>
    <w:rsid w:val="00697FC9"/>
    <w:rPr>
      <w:sz w:val="20"/>
      <w:lang w:val="de-DE"/>
    </w:rPr>
  </w:style>
  <w:style w:type="character" w:customStyle="1" w:styleId="WW8Num157z0">
    <w:name w:val="WW8Num157z0"/>
    <w:rsid w:val="00697FC9"/>
    <w:rPr>
      <w:lang w:val="de-DE"/>
    </w:rPr>
  </w:style>
  <w:style w:type="character" w:customStyle="1" w:styleId="WW8Num158z0">
    <w:name w:val="WW8Num158z0"/>
    <w:rsid w:val="00697FC9"/>
    <w:rPr>
      <w:lang w:val="de-DE"/>
    </w:rPr>
  </w:style>
  <w:style w:type="character" w:customStyle="1" w:styleId="WW8Num160z0">
    <w:name w:val="WW8Num160z0"/>
    <w:rsid w:val="00697FC9"/>
    <w:rPr>
      <w:lang w:val="de-DE"/>
    </w:rPr>
  </w:style>
  <w:style w:type="character" w:customStyle="1" w:styleId="WW8Num163z0">
    <w:name w:val="WW8Num163z0"/>
    <w:rsid w:val="00697FC9"/>
    <w:rPr>
      <w:lang w:val="de-DE"/>
    </w:rPr>
  </w:style>
  <w:style w:type="character" w:customStyle="1" w:styleId="WW8Num164z0">
    <w:name w:val="WW8Num164z0"/>
    <w:rsid w:val="00697FC9"/>
    <w:rPr>
      <w:lang w:val="de-DE"/>
    </w:rPr>
  </w:style>
  <w:style w:type="character" w:customStyle="1" w:styleId="WW8Num165z0">
    <w:name w:val="WW8Num165z0"/>
    <w:rsid w:val="00697FC9"/>
    <w:rPr>
      <w:lang w:val="de-DE"/>
    </w:rPr>
  </w:style>
  <w:style w:type="character" w:customStyle="1" w:styleId="WW8Num166z0">
    <w:name w:val="WW8Num166z0"/>
    <w:rsid w:val="00697FC9"/>
    <w:rPr>
      <w:lang w:val="de-DE"/>
    </w:rPr>
  </w:style>
  <w:style w:type="character" w:customStyle="1" w:styleId="WW8Num168z0">
    <w:name w:val="WW8Num168z0"/>
    <w:rsid w:val="00697FC9"/>
    <w:rPr>
      <w:lang w:val="de-DE"/>
    </w:rPr>
  </w:style>
  <w:style w:type="character" w:customStyle="1" w:styleId="WW8Num169z0">
    <w:name w:val="WW8Num169z0"/>
    <w:rsid w:val="00697FC9"/>
    <w:rPr>
      <w:lang w:val="de-DE"/>
    </w:rPr>
  </w:style>
  <w:style w:type="character" w:customStyle="1" w:styleId="WW8Num170z0">
    <w:name w:val="WW8Num170z0"/>
    <w:rsid w:val="00697FC9"/>
    <w:rPr>
      <w:lang w:val="de-DE"/>
    </w:rPr>
  </w:style>
  <w:style w:type="character" w:customStyle="1" w:styleId="WW8Num171z0">
    <w:name w:val="WW8Num171z0"/>
    <w:rsid w:val="00697FC9"/>
    <w:rPr>
      <w:lang w:val="de-DE"/>
    </w:rPr>
  </w:style>
  <w:style w:type="character" w:customStyle="1" w:styleId="WW8Num174z0">
    <w:name w:val="WW8Num174z0"/>
    <w:rsid w:val="00697FC9"/>
    <w:rPr>
      <w:lang w:val="de-DE"/>
    </w:rPr>
  </w:style>
  <w:style w:type="character" w:customStyle="1" w:styleId="WW8Num176z0">
    <w:name w:val="WW8Num176z0"/>
    <w:rsid w:val="00697FC9"/>
    <w:rPr>
      <w:lang w:val="de-DE"/>
    </w:rPr>
  </w:style>
  <w:style w:type="character" w:customStyle="1" w:styleId="WW8Num179z0">
    <w:name w:val="WW8Num179z0"/>
    <w:rsid w:val="00697FC9"/>
    <w:rPr>
      <w:lang w:val="de-DE"/>
    </w:rPr>
  </w:style>
  <w:style w:type="character" w:customStyle="1" w:styleId="WW8Num181z0">
    <w:name w:val="WW8Num181z0"/>
    <w:rsid w:val="00697FC9"/>
    <w:rPr>
      <w:lang w:val="de-DE"/>
    </w:rPr>
  </w:style>
  <w:style w:type="character" w:customStyle="1" w:styleId="WW8Num182z0">
    <w:name w:val="WW8Num182z0"/>
    <w:rsid w:val="00697FC9"/>
    <w:rPr>
      <w:i/>
      <w:lang w:val="de-DE"/>
    </w:rPr>
  </w:style>
  <w:style w:type="character" w:customStyle="1" w:styleId="WW8Num183z0">
    <w:name w:val="WW8Num183z0"/>
    <w:rsid w:val="00697FC9"/>
    <w:rPr>
      <w:lang w:val="de-DE"/>
    </w:rPr>
  </w:style>
  <w:style w:type="character" w:customStyle="1" w:styleId="WW8Num185z0">
    <w:name w:val="WW8Num185z0"/>
    <w:rsid w:val="00697FC9"/>
    <w:rPr>
      <w:lang w:val="de-DE"/>
    </w:rPr>
  </w:style>
  <w:style w:type="character" w:customStyle="1" w:styleId="WW8Num189z0">
    <w:name w:val="WW8Num189z0"/>
    <w:rsid w:val="00697FC9"/>
    <w:rPr>
      <w:lang w:val="de-DE"/>
    </w:rPr>
  </w:style>
  <w:style w:type="character" w:customStyle="1" w:styleId="WW8Num192z0">
    <w:name w:val="WW8Num192z0"/>
    <w:rsid w:val="00697FC9"/>
    <w:rPr>
      <w:lang w:val="de-DE"/>
    </w:rPr>
  </w:style>
  <w:style w:type="character" w:customStyle="1" w:styleId="WW8Num194z0">
    <w:name w:val="WW8Num194z0"/>
    <w:rsid w:val="00697FC9"/>
    <w:rPr>
      <w:sz w:val="22"/>
      <w:lang w:val="de-DE"/>
    </w:rPr>
  </w:style>
  <w:style w:type="character" w:customStyle="1" w:styleId="WW8Num197z0">
    <w:name w:val="WW8Num197z0"/>
    <w:rsid w:val="00697FC9"/>
    <w:rPr>
      <w:lang w:val="de-DE"/>
    </w:rPr>
  </w:style>
  <w:style w:type="character" w:customStyle="1" w:styleId="WW8Num198z0">
    <w:name w:val="WW8Num198z0"/>
    <w:rsid w:val="00697FC9"/>
    <w:rPr>
      <w:lang w:val="de-DE"/>
    </w:rPr>
  </w:style>
  <w:style w:type="character" w:customStyle="1" w:styleId="WW8Num199z0">
    <w:name w:val="WW8Num199z0"/>
    <w:rsid w:val="00697FC9"/>
    <w:rPr>
      <w:lang w:val="de-DE"/>
    </w:rPr>
  </w:style>
  <w:style w:type="character" w:customStyle="1" w:styleId="WW8Num200z0">
    <w:name w:val="WW8Num200z0"/>
    <w:rsid w:val="00697FC9"/>
    <w:rPr>
      <w:lang w:val="de-DE"/>
    </w:rPr>
  </w:style>
  <w:style w:type="character" w:customStyle="1" w:styleId="WW8Num201z0">
    <w:name w:val="WW8Num201z0"/>
    <w:rsid w:val="00697FC9"/>
    <w:rPr>
      <w:lang w:val="de-DE"/>
    </w:rPr>
  </w:style>
  <w:style w:type="character" w:customStyle="1" w:styleId="WW8Num202z0">
    <w:name w:val="WW8Num202z0"/>
    <w:rsid w:val="00697FC9"/>
    <w:rPr>
      <w:lang w:val="de-DE"/>
    </w:rPr>
  </w:style>
  <w:style w:type="character" w:customStyle="1" w:styleId="WW8Num206z0">
    <w:name w:val="WW8Num206z0"/>
    <w:rsid w:val="00697FC9"/>
    <w:rPr>
      <w:sz w:val="22"/>
      <w:lang w:val="de-DE"/>
    </w:rPr>
  </w:style>
  <w:style w:type="character" w:customStyle="1" w:styleId="WW8Num207z0">
    <w:name w:val="WW8Num207z0"/>
    <w:rsid w:val="00697FC9"/>
    <w:rPr>
      <w:lang w:val="de-DE"/>
    </w:rPr>
  </w:style>
  <w:style w:type="character" w:customStyle="1" w:styleId="WW8Num209z0">
    <w:name w:val="WW8Num209z0"/>
    <w:rsid w:val="00697FC9"/>
    <w:rPr>
      <w:lang w:val="de-DE"/>
    </w:rPr>
  </w:style>
  <w:style w:type="character" w:customStyle="1" w:styleId="WW8Num210z0">
    <w:name w:val="WW8Num210z0"/>
    <w:rsid w:val="00697FC9"/>
    <w:rPr>
      <w:lang w:val="de-DE"/>
    </w:rPr>
  </w:style>
  <w:style w:type="character" w:customStyle="1" w:styleId="WW8Num211z0">
    <w:name w:val="WW8Num211z0"/>
    <w:rsid w:val="00697FC9"/>
    <w:rPr>
      <w:lang w:val="de-DE"/>
    </w:rPr>
  </w:style>
  <w:style w:type="character" w:customStyle="1" w:styleId="WW8Num214z0">
    <w:name w:val="WW8Num214z0"/>
    <w:rsid w:val="00697FC9"/>
    <w:rPr>
      <w:lang w:val="de-DE"/>
    </w:rPr>
  </w:style>
  <w:style w:type="character" w:customStyle="1" w:styleId="WW8Num216z0">
    <w:name w:val="WW8Num216z0"/>
    <w:rsid w:val="00697FC9"/>
    <w:rPr>
      <w:sz w:val="28"/>
      <w:lang w:val="de-DE"/>
    </w:rPr>
  </w:style>
  <w:style w:type="character" w:customStyle="1" w:styleId="WW8Num217z0">
    <w:name w:val="WW8Num217z0"/>
    <w:rsid w:val="00697FC9"/>
    <w:rPr>
      <w:lang w:val="de-DE"/>
    </w:rPr>
  </w:style>
  <w:style w:type="character" w:customStyle="1" w:styleId="WW8Num218z0">
    <w:name w:val="WW8Num218z0"/>
    <w:rsid w:val="00697FC9"/>
    <w:rPr>
      <w:sz w:val="20"/>
      <w:lang w:val="de-DE"/>
    </w:rPr>
  </w:style>
  <w:style w:type="character" w:customStyle="1" w:styleId="WW8Num220z0">
    <w:name w:val="WW8Num220z0"/>
    <w:rsid w:val="00697FC9"/>
    <w:rPr>
      <w:lang w:val="de-DE"/>
    </w:rPr>
  </w:style>
  <w:style w:type="character" w:customStyle="1" w:styleId="WW8Num221z0">
    <w:name w:val="WW8Num221z0"/>
    <w:rsid w:val="00697FC9"/>
    <w:rPr>
      <w:lang w:val="de-DE"/>
    </w:rPr>
  </w:style>
  <w:style w:type="character" w:customStyle="1" w:styleId="WW8Num222z0">
    <w:name w:val="WW8Num222z0"/>
    <w:rsid w:val="00697FC9"/>
    <w:rPr>
      <w:lang w:val="de-DE"/>
    </w:rPr>
  </w:style>
  <w:style w:type="character" w:customStyle="1" w:styleId="WW8Num223z0">
    <w:name w:val="WW8Num223z0"/>
    <w:rsid w:val="00697FC9"/>
    <w:rPr>
      <w:lang w:val="de-DE"/>
    </w:rPr>
  </w:style>
  <w:style w:type="character" w:customStyle="1" w:styleId="WW8Num226z0">
    <w:name w:val="WW8Num226z0"/>
    <w:rsid w:val="00697FC9"/>
    <w:rPr>
      <w:sz w:val="22"/>
      <w:lang w:val="de-DE"/>
    </w:rPr>
  </w:style>
  <w:style w:type="character" w:customStyle="1" w:styleId="WW8Num228z0">
    <w:name w:val="WW8Num228z0"/>
    <w:rsid w:val="00697FC9"/>
    <w:rPr>
      <w:lang w:val="de-DE"/>
    </w:rPr>
  </w:style>
  <w:style w:type="character" w:customStyle="1" w:styleId="WW8Num229z0">
    <w:name w:val="WW8Num229z0"/>
    <w:rsid w:val="00697FC9"/>
    <w:rPr>
      <w:lang w:val="de-DE"/>
    </w:rPr>
  </w:style>
  <w:style w:type="character" w:customStyle="1" w:styleId="WW8Num230z0">
    <w:name w:val="WW8Num230z0"/>
    <w:rsid w:val="00697FC9"/>
    <w:rPr>
      <w:sz w:val="28"/>
      <w:lang w:val="de-DE"/>
    </w:rPr>
  </w:style>
  <w:style w:type="character" w:customStyle="1" w:styleId="WW8Num231z0">
    <w:name w:val="WW8Num231z0"/>
    <w:rsid w:val="00697FC9"/>
    <w:rPr>
      <w:lang w:val="de-DE"/>
    </w:rPr>
  </w:style>
  <w:style w:type="character" w:customStyle="1" w:styleId="WW8Num234z0">
    <w:name w:val="WW8Num234z0"/>
    <w:rsid w:val="00697FC9"/>
    <w:rPr>
      <w:lang w:val="de-DE"/>
    </w:rPr>
  </w:style>
  <w:style w:type="character" w:customStyle="1" w:styleId="WW8Num235z0">
    <w:name w:val="WW8Num235z0"/>
    <w:rsid w:val="00697FC9"/>
    <w:rPr>
      <w:lang w:val="de-DE"/>
    </w:rPr>
  </w:style>
  <w:style w:type="character" w:customStyle="1" w:styleId="WW8Num236z0">
    <w:name w:val="WW8Num236z0"/>
    <w:rsid w:val="00697FC9"/>
    <w:rPr>
      <w:lang w:val="de-DE"/>
    </w:rPr>
  </w:style>
  <w:style w:type="character" w:customStyle="1" w:styleId="WW8Num238z0">
    <w:name w:val="WW8Num238z0"/>
    <w:rsid w:val="00697FC9"/>
    <w:rPr>
      <w:lang w:val="de-DE"/>
    </w:rPr>
  </w:style>
  <w:style w:type="character" w:customStyle="1" w:styleId="WW8Num239z0">
    <w:name w:val="WW8Num239z0"/>
    <w:rsid w:val="00697FC9"/>
    <w:rPr>
      <w:lang w:val="de-DE"/>
    </w:rPr>
  </w:style>
  <w:style w:type="character" w:customStyle="1" w:styleId="WW8Num241z0">
    <w:name w:val="WW8Num241z0"/>
    <w:rsid w:val="00697FC9"/>
    <w:rPr>
      <w:lang w:val="de-DE"/>
    </w:rPr>
  </w:style>
  <w:style w:type="character" w:customStyle="1" w:styleId="WW8Num242z0">
    <w:name w:val="WW8Num242z0"/>
    <w:rsid w:val="00697FC9"/>
    <w:rPr>
      <w:lang w:val="de-DE"/>
    </w:rPr>
  </w:style>
  <w:style w:type="character" w:customStyle="1" w:styleId="WW8Num243z0">
    <w:name w:val="WW8Num243z0"/>
    <w:rsid w:val="00697FC9"/>
    <w:rPr>
      <w:lang w:val="de-DE"/>
    </w:rPr>
  </w:style>
  <w:style w:type="character" w:customStyle="1" w:styleId="WW8Num246z0">
    <w:name w:val="WW8Num246z0"/>
    <w:rsid w:val="00697FC9"/>
    <w:rPr>
      <w:lang w:val="de-DE"/>
    </w:rPr>
  </w:style>
  <w:style w:type="character" w:customStyle="1" w:styleId="WW8Num247z0">
    <w:name w:val="WW8Num247z0"/>
    <w:rsid w:val="00697FC9"/>
    <w:rPr>
      <w:lang w:val="de-DE"/>
    </w:rPr>
  </w:style>
  <w:style w:type="character" w:customStyle="1" w:styleId="WW8Num249z0">
    <w:name w:val="WW8Num249z0"/>
    <w:rsid w:val="00697FC9"/>
    <w:rPr>
      <w:lang w:val="de-DE"/>
    </w:rPr>
  </w:style>
  <w:style w:type="character" w:customStyle="1" w:styleId="WW8Num250z0">
    <w:name w:val="WW8Num250z0"/>
    <w:rsid w:val="00697FC9"/>
    <w:rPr>
      <w:lang w:val="de-DE"/>
    </w:rPr>
  </w:style>
  <w:style w:type="character" w:customStyle="1" w:styleId="WW8Num251z0">
    <w:name w:val="WW8Num251z0"/>
    <w:rsid w:val="00697FC9"/>
    <w:rPr>
      <w:lang w:val="de-DE"/>
    </w:rPr>
  </w:style>
  <w:style w:type="character" w:customStyle="1" w:styleId="WW8Num253z0">
    <w:name w:val="WW8Num253z0"/>
    <w:rsid w:val="00697FC9"/>
    <w:rPr>
      <w:lang w:val="de-DE"/>
    </w:rPr>
  </w:style>
  <w:style w:type="character" w:customStyle="1" w:styleId="WW8Num255z0">
    <w:name w:val="WW8Num255z0"/>
    <w:rsid w:val="00697FC9"/>
    <w:rPr>
      <w:lang w:val="de-DE"/>
    </w:rPr>
  </w:style>
  <w:style w:type="character" w:customStyle="1" w:styleId="WW8Num257z0">
    <w:name w:val="WW8Num257z0"/>
    <w:rsid w:val="00697FC9"/>
    <w:rPr>
      <w:sz w:val="28"/>
      <w:lang w:val="de-DE"/>
    </w:rPr>
  </w:style>
  <w:style w:type="character" w:customStyle="1" w:styleId="WW8Num258z0">
    <w:name w:val="WW8Num258z0"/>
    <w:rsid w:val="00697FC9"/>
    <w:rPr>
      <w:sz w:val="28"/>
      <w:lang w:val="de-DE"/>
    </w:rPr>
  </w:style>
  <w:style w:type="character" w:customStyle="1" w:styleId="WW8Num259z0">
    <w:name w:val="WW8Num259z0"/>
    <w:rsid w:val="00697FC9"/>
    <w:rPr>
      <w:lang w:val="de-DE"/>
    </w:rPr>
  </w:style>
  <w:style w:type="character" w:customStyle="1" w:styleId="WW8Num263z0">
    <w:name w:val="WW8Num263z0"/>
    <w:rsid w:val="00697FC9"/>
    <w:rPr>
      <w:lang w:val="de-DE"/>
    </w:rPr>
  </w:style>
  <w:style w:type="character" w:customStyle="1" w:styleId="WW8Num264z0">
    <w:name w:val="WW8Num264z0"/>
    <w:rsid w:val="00697FC9"/>
    <w:rPr>
      <w:lang w:val="de-DE"/>
    </w:rPr>
  </w:style>
  <w:style w:type="character" w:customStyle="1" w:styleId="WW8Num265z0">
    <w:name w:val="WW8Num265z0"/>
    <w:rsid w:val="00697FC9"/>
    <w:rPr>
      <w:lang w:val="de-DE"/>
    </w:rPr>
  </w:style>
  <w:style w:type="character" w:customStyle="1" w:styleId="WW8Num266z0">
    <w:name w:val="WW8Num266z0"/>
    <w:rsid w:val="00697FC9"/>
    <w:rPr>
      <w:lang w:val="de-DE"/>
    </w:rPr>
  </w:style>
  <w:style w:type="character" w:customStyle="1" w:styleId="WW8Num267z0">
    <w:name w:val="WW8Num267z0"/>
    <w:rsid w:val="00697FC9"/>
    <w:rPr>
      <w:lang w:val="de-DE"/>
    </w:rPr>
  </w:style>
  <w:style w:type="character" w:customStyle="1" w:styleId="WW8Num271z0">
    <w:name w:val="WW8Num271z0"/>
    <w:rsid w:val="00697FC9"/>
    <w:rPr>
      <w:lang w:val="de-DE"/>
    </w:rPr>
  </w:style>
  <w:style w:type="character" w:customStyle="1" w:styleId="WW8Num272z0">
    <w:name w:val="WW8Num272z0"/>
    <w:rsid w:val="00697FC9"/>
    <w:rPr>
      <w:lang w:val="de-DE"/>
    </w:rPr>
  </w:style>
  <w:style w:type="character" w:customStyle="1" w:styleId="WW8Num273z0">
    <w:name w:val="WW8Num273z0"/>
    <w:rsid w:val="00697FC9"/>
    <w:rPr>
      <w:lang w:val="de-DE"/>
    </w:rPr>
  </w:style>
  <w:style w:type="character" w:customStyle="1" w:styleId="WW8Num275z0">
    <w:name w:val="WW8Num275z0"/>
    <w:rsid w:val="00697FC9"/>
    <w:rPr>
      <w:lang w:val="de-DE"/>
    </w:rPr>
  </w:style>
  <w:style w:type="character" w:customStyle="1" w:styleId="WW8Num278z0">
    <w:name w:val="WW8Num278z0"/>
    <w:rsid w:val="00697FC9"/>
    <w:rPr>
      <w:lang w:val="de-DE"/>
    </w:rPr>
  </w:style>
  <w:style w:type="character" w:customStyle="1" w:styleId="WW8Num279z0">
    <w:name w:val="WW8Num279z0"/>
    <w:rsid w:val="00697FC9"/>
    <w:rPr>
      <w:lang w:val="de-DE"/>
    </w:rPr>
  </w:style>
  <w:style w:type="character" w:customStyle="1" w:styleId="WW8Num280z0">
    <w:name w:val="WW8Num280z0"/>
    <w:rsid w:val="00697FC9"/>
    <w:rPr>
      <w:lang w:val="de-DE"/>
    </w:rPr>
  </w:style>
  <w:style w:type="character" w:customStyle="1" w:styleId="WW8Num282z0">
    <w:name w:val="WW8Num282z0"/>
    <w:rsid w:val="00697FC9"/>
    <w:rPr>
      <w:lang w:val="de-DE"/>
    </w:rPr>
  </w:style>
  <w:style w:type="character" w:customStyle="1" w:styleId="WW8Num285z0">
    <w:name w:val="WW8Num285z0"/>
    <w:rsid w:val="00697FC9"/>
    <w:rPr>
      <w:lang w:val="de-DE"/>
    </w:rPr>
  </w:style>
  <w:style w:type="character" w:customStyle="1" w:styleId="WW8Num287z0">
    <w:name w:val="WW8Num287z0"/>
    <w:rsid w:val="00697FC9"/>
    <w:rPr>
      <w:lang w:val="de-DE"/>
    </w:rPr>
  </w:style>
  <w:style w:type="character" w:customStyle="1" w:styleId="WW8Num289z0">
    <w:name w:val="WW8Num289z0"/>
    <w:rsid w:val="00697FC9"/>
    <w:rPr>
      <w:lang w:val="de-DE"/>
    </w:rPr>
  </w:style>
  <w:style w:type="character" w:customStyle="1" w:styleId="WW8Num292z0">
    <w:name w:val="WW8Num292z0"/>
    <w:rsid w:val="00697FC9"/>
    <w:rPr>
      <w:lang w:val="de-DE"/>
    </w:rPr>
  </w:style>
  <w:style w:type="character" w:customStyle="1" w:styleId="WW8Num294z0">
    <w:name w:val="WW8Num294z0"/>
    <w:rsid w:val="00697FC9"/>
    <w:rPr>
      <w:sz w:val="22"/>
      <w:lang w:val="de-DE"/>
    </w:rPr>
  </w:style>
  <w:style w:type="character" w:customStyle="1" w:styleId="WW8Num295z0">
    <w:name w:val="WW8Num295z0"/>
    <w:rsid w:val="00697FC9"/>
    <w:rPr>
      <w:lang w:val="de-DE"/>
    </w:rPr>
  </w:style>
  <w:style w:type="character" w:customStyle="1" w:styleId="WW8Num297z0">
    <w:name w:val="WW8Num297z0"/>
    <w:rsid w:val="00697FC9"/>
    <w:rPr>
      <w:lang w:val="de-DE"/>
    </w:rPr>
  </w:style>
  <w:style w:type="character" w:customStyle="1" w:styleId="WW8Num299z0">
    <w:name w:val="WW8Num299z0"/>
    <w:rsid w:val="00697FC9"/>
    <w:rPr>
      <w:sz w:val="22"/>
      <w:lang w:val="de-DE"/>
    </w:rPr>
  </w:style>
  <w:style w:type="character" w:customStyle="1" w:styleId="WW8Num300z0">
    <w:name w:val="WW8Num300z0"/>
    <w:rsid w:val="00697FC9"/>
    <w:rPr>
      <w:lang w:val="de-DE"/>
    </w:rPr>
  </w:style>
  <w:style w:type="character" w:customStyle="1" w:styleId="WW8Num302z0">
    <w:name w:val="WW8Num302z0"/>
    <w:rsid w:val="00697FC9"/>
    <w:rPr>
      <w:lang w:val="de-DE"/>
    </w:rPr>
  </w:style>
  <w:style w:type="character" w:customStyle="1" w:styleId="WW8Num303z0">
    <w:name w:val="WW8Num303z0"/>
    <w:rsid w:val="00697FC9"/>
    <w:rPr>
      <w:lang w:val="de-DE"/>
    </w:rPr>
  </w:style>
  <w:style w:type="character" w:customStyle="1" w:styleId="WW8Num304z0">
    <w:name w:val="WW8Num304z0"/>
    <w:rsid w:val="00697FC9"/>
    <w:rPr>
      <w:lang w:val="de-DE"/>
    </w:rPr>
  </w:style>
  <w:style w:type="character" w:customStyle="1" w:styleId="WW8Num305z0">
    <w:name w:val="WW8Num305z0"/>
    <w:rsid w:val="00697FC9"/>
    <w:rPr>
      <w:lang w:val="de-DE"/>
    </w:rPr>
  </w:style>
  <w:style w:type="character" w:customStyle="1" w:styleId="WW8Num306z0">
    <w:name w:val="WW8Num306z0"/>
    <w:rsid w:val="00697FC9"/>
    <w:rPr>
      <w:lang w:val="de-DE"/>
    </w:rPr>
  </w:style>
  <w:style w:type="character" w:customStyle="1" w:styleId="WW8Num307z0">
    <w:name w:val="WW8Num307z0"/>
    <w:rsid w:val="00697FC9"/>
    <w:rPr>
      <w:lang w:val="de-DE"/>
    </w:rPr>
  </w:style>
  <w:style w:type="character" w:customStyle="1" w:styleId="WW8Num308z0">
    <w:name w:val="WW8Num308z0"/>
    <w:rsid w:val="00697FC9"/>
    <w:rPr>
      <w:lang w:val="de-DE"/>
    </w:rPr>
  </w:style>
  <w:style w:type="character" w:customStyle="1" w:styleId="WW8Num311z0">
    <w:name w:val="WW8Num311z0"/>
    <w:rsid w:val="00697FC9"/>
    <w:rPr>
      <w:lang w:val="de-DE"/>
    </w:rPr>
  </w:style>
  <w:style w:type="character" w:customStyle="1" w:styleId="WW8Num313z0">
    <w:name w:val="WW8Num313z0"/>
    <w:rsid w:val="00697FC9"/>
    <w:rPr>
      <w:lang w:val="de-DE"/>
    </w:rPr>
  </w:style>
  <w:style w:type="character" w:customStyle="1" w:styleId="WW8Num315z0">
    <w:name w:val="WW8Num315z0"/>
    <w:rsid w:val="00697FC9"/>
    <w:rPr>
      <w:lang w:val="de-DE"/>
    </w:rPr>
  </w:style>
  <w:style w:type="character" w:customStyle="1" w:styleId="WW8Num316z0">
    <w:name w:val="WW8Num316z0"/>
    <w:rsid w:val="00697FC9"/>
    <w:rPr>
      <w:lang w:val="de-DE"/>
    </w:rPr>
  </w:style>
  <w:style w:type="character" w:customStyle="1" w:styleId="WW8Num318z0">
    <w:name w:val="WW8Num318z0"/>
    <w:rsid w:val="00697FC9"/>
    <w:rPr>
      <w:lang w:val="de-DE"/>
    </w:rPr>
  </w:style>
  <w:style w:type="character" w:customStyle="1" w:styleId="WW8Num319z0">
    <w:name w:val="WW8Num319z0"/>
    <w:rsid w:val="00697FC9"/>
    <w:rPr>
      <w:lang w:val="de-DE"/>
    </w:rPr>
  </w:style>
  <w:style w:type="character" w:customStyle="1" w:styleId="WW8Num320z0">
    <w:name w:val="WW8Num320z0"/>
    <w:rsid w:val="00697FC9"/>
    <w:rPr>
      <w:lang w:val="de-DE"/>
    </w:rPr>
  </w:style>
  <w:style w:type="character" w:customStyle="1" w:styleId="WW8Num321z0">
    <w:name w:val="WW8Num321z0"/>
    <w:rsid w:val="00697FC9"/>
    <w:rPr>
      <w:lang w:val="de-DE"/>
    </w:rPr>
  </w:style>
  <w:style w:type="character" w:customStyle="1" w:styleId="WW8Num322z0">
    <w:name w:val="WW8Num322z0"/>
    <w:rsid w:val="00697FC9"/>
    <w:rPr>
      <w:lang w:val="de-DE"/>
    </w:rPr>
  </w:style>
  <w:style w:type="character" w:customStyle="1" w:styleId="WW8Num323z0">
    <w:name w:val="WW8Num323z0"/>
    <w:rsid w:val="00697FC9"/>
    <w:rPr>
      <w:lang w:val="de-DE"/>
    </w:rPr>
  </w:style>
  <w:style w:type="character" w:customStyle="1" w:styleId="WW8Num324z0">
    <w:name w:val="WW8Num324z0"/>
    <w:rsid w:val="00697FC9"/>
    <w:rPr>
      <w:lang w:val="de-DE"/>
    </w:rPr>
  </w:style>
  <w:style w:type="character" w:customStyle="1" w:styleId="WW8Num325z0">
    <w:name w:val="WW8Num325z0"/>
    <w:rsid w:val="00697FC9"/>
    <w:rPr>
      <w:lang w:val="de-DE"/>
    </w:rPr>
  </w:style>
  <w:style w:type="character" w:customStyle="1" w:styleId="WW8Num327z0">
    <w:name w:val="WW8Num327z0"/>
    <w:rsid w:val="00697FC9"/>
    <w:rPr>
      <w:lang w:val="de-DE"/>
    </w:rPr>
  </w:style>
  <w:style w:type="character" w:customStyle="1" w:styleId="WW8Num328z0">
    <w:name w:val="WW8Num328z0"/>
    <w:rsid w:val="00697FC9"/>
    <w:rPr>
      <w:lang w:val="de-DE"/>
    </w:rPr>
  </w:style>
  <w:style w:type="character" w:customStyle="1" w:styleId="WW8Num333z0">
    <w:name w:val="WW8Num333z0"/>
    <w:rsid w:val="00697FC9"/>
    <w:rPr>
      <w:lang w:val="de-DE"/>
    </w:rPr>
  </w:style>
  <w:style w:type="character" w:customStyle="1" w:styleId="WW8Num334z0">
    <w:name w:val="WW8Num334z0"/>
    <w:rsid w:val="00697FC9"/>
    <w:rPr>
      <w:sz w:val="20"/>
      <w:lang w:val="de-DE"/>
    </w:rPr>
  </w:style>
  <w:style w:type="character" w:customStyle="1" w:styleId="WW8Num338z0">
    <w:name w:val="WW8Num338z0"/>
    <w:rsid w:val="00697FC9"/>
    <w:rPr>
      <w:lang w:val="de-DE"/>
    </w:rPr>
  </w:style>
  <w:style w:type="character" w:customStyle="1" w:styleId="WW8Num343z0">
    <w:name w:val="WW8Num343z0"/>
    <w:rsid w:val="00697FC9"/>
    <w:rPr>
      <w:lang w:val="de-DE"/>
    </w:rPr>
  </w:style>
  <w:style w:type="character" w:customStyle="1" w:styleId="WW8Num344z0">
    <w:name w:val="WW8Num344z0"/>
    <w:rsid w:val="00697FC9"/>
    <w:rPr>
      <w:lang w:val="de-DE"/>
    </w:rPr>
  </w:style>
  <w:style w:type="character" w:customStyle="1" w:styleId="WW8Num349z0">
    <w:name w:val="WW8Num349z0"/>
    <w:rsid w:val="00697FC9"/>
    <w:rPr>
      <w:lang w:val="de-DE"/>
    </w:rPr>
  </w:style>
  <w:style w:type="character" w:customStyle="1" w:styleId="WW8Num350z0">
    <w:name w:val="WW8Num350z0"/>
    <w:rsid w:val="00697FC9"/>
    <w:rPr>
      <w:lang w:val="de-DE"/>
    </w:rPr>
  </w:style>
  <w:style w:type="character" w:customStyle="1" w:styleId="WW8Num352z0">
    <w:name w:val="WW8Num352z0"/>
    <w:rsid w:val="00697FC9"/>
    <w:rPr>
      <w:lang w:val="de-DE"/>
    </w:rPr>
  </w:style>
  <w:style w:type="character" w:customStyle="1" w:styleId="WW8Num353z0">
    <w:name w:val="WW8Num353z0"/>
    <w:rsid w:val="00697FC9"/>
    <w:rPr>
      <w:lang w:val="de-DE"/>
    </w:rPr>
  </w:style>
  <w:style w:type="character" w:customStyle="1" w:styleId="WW8Num354z0">
    <w:name w:val="WW8Num354z0"/>
    <w:rsid w:val="00697FC9"/>
    <w:rPr>
      <w:sz w:val="22"/>
      <w:lang w:val="de-DE"/>
    </w:rPr>
  </w:style>
  <w:style w:type="character" w:customStyle="1" w:styleId="WW8Num355z0">
    <w:name w:val="WW8Num355z0"/>
    <w:rsid w:val="00697FC9"/>
    <w:rPr>
      <w:lang w:val="de-DE"/>
    </w:rPr>
  </w:style>
  <w:style w:type="character" w:customStyle="1" w:styleId="WW8Num359z0">
    <w:name w:val="WW8Num359z0"/>
    <w:rsid w:val="00697FC9"/>
    <w:rPr>
      <w:lang w:val="de-DE"/>
    </w:rPr>
  </w:style>
  <w:style w:type="character" w:customStyle="1" w:styleId="WW8Num362z0">
    <w:name w:val="WW8Num362z0"/>
    <w:rsid w:val="00697FC9"/>
    <w:rPr>
      <w:lang w:val="de-DE"/>
    </w:rPr>
  </w:style>
  <w:style w:type="character" w:customStyle="1" w:styleId="WW8Num363z0">
    <w:name w:val="WW8Num363z0"/>
    <w:rsid w:val="00697FC9"/>
    <w:rPr>
      <w:lang w:val="de-DE"/>
    </w:rPr>
  </w:style>
  <w:style w:type="character" w:customStyle="1" w:styleId="WW8Num364z0">
    <w:name w:val="WW8Num364z0"/>
    <w:rsid w:val="00697FC9"/>
    <w:rPr>
      <w:lang w:val="de-DE"/>
    </w:rPr>
  </w:style>
  <w:style w:type="character" w:customStyle="1" w:styleId="WW8Num370z0">
    <w:name w:val="WW8Num370z0"/>
    <w:rsid w:val="00697FC9"/>
    <w:rPr>
      <w:lang w:val="de-DE"/>
    </w:rPr>
  </w:style>
  <w:style w:type="character" w:customStyle="1" w:styleId="WW8Num371z0">
    <w:name w:val="WW8Num371z0"/>
    <w:rsid w:val="00697FC9"/>
    <w:rPr>
      <w:lang w:val="de-DE"/>
    </w:rPr>
  </w:style>
  <w:style w:type="character" w:customStyle="1" w:styleId="WW8Num374z0">
    <w:name w:val="WW8Num374z0"/>
    <w:rsid w:val="00697FC9"/>
    <w:rPr>
      <w:lang w:val="de-DE"/>
    </w:rPr>
  </w:style>
  <w:style w:type="character" w:customStyle="1" w:styleId="WW8Num376z0">
    <w:name w:val="WW8Num376z0"/>
    <w:rsid w:val="00697FC9"/>
    <w:rPr>
      <w:lang w:val="de-DE"/>
    </w:rPr>
  </w:style>
  <w:style w:type="character" w:customStyle="1" w:styleId="WW8Num377z0">
    <w:name w:val="WW8Num377z0"/>
    <w:rsid w:val="00697FC9"/>
    <w:rPr>
      <w:lang w:val="de-DE"/>
    </w:rPr>
  </w:style>
  <w:style w:type="character" w:customStyle="1" w:styleId="WW8Num378z0">
    <w:name w:val="WW8Num378z0"/>
    <w:rsid w:val="00697FC9"/>
    <w:rPr>
      <w:sz w:val="18"/>
      <w:lang w:val="de-DE"/>
    </w:rPr>
  </w:style>
  <w:style w:type="character" w:customStyle="1" w:styleId="WW8Num380z0">
    <w:name w:val="WW8Num380z0"/>
    <w:rsid w:val="00697FC9"/>
    <w:rPr>
      <w:lang w:val="de-DE"/>
    </w:rPr>
  </w:style>
  <w:style w:type="character" w:customStyle="1" w:styleId="WW8Num381z0">
    <w:name w:val="WW8Num381z0"/>
    <w:rsid w:val="00697FC9"/>
    <w:rPr>
      <w:lang w:val="de-DE"/>
    </w:rPr>
  </w:style>
  <w:style w:type="character" w:customStyle="1" w:styleId="WW8Num383z0">
    <w:name w:val="WW8Num383z0"/>
    <w:rsid w:val="00697FC9"/>
    <w:rPr>
      <w:i/>
      <w:lang w:val="de-DE"/>
    </w:rPr>
  </w:style>
  <w:style w:type="character" w:customStyle="1" w:styleId="WW8Num384z0">
    <w:name w:val="WW8Num384z0"/>
    <w:rsid w:val="00697FC9"/>
    <w:rPr>
      <w:lang w:val="de-DE"/>
    </w:rPr>
  </w:style>
  <w:style w:type="character" w:customStyle="1" w:styleId="WW8Num385z0">
    <w:name w:val="WW8Num385z0"/>
    <w:rsid w:val="00697FC9"/>
    <w:rPr>
      <w:lang w:val="de-DE"/>
    </w:rPr>
  </w:style>
  <w:style w:type="character" w:customStyle="1" w:styleId="WW8Num386z0">
    <w:name w:val="WW8Num386z0"/>
    <w:rsid w:val="00697FC9"/>
    <w:rPr>
      <w:lang w:val="de-DE"/>
    </w:rPr>
  </w:style>
  <w:style w:type="character" w:customStyle="1" w:styleId="WW8Num387z0">
    <w:name w:val="WW8Num387z0"/>
    <w:rsid w:val="00697FC9"/>
    <w:rPr>
      <w:lang w:val="de-DE"/>
    </w:rPr>
  </w:style>
  <w:style w:type="character" w:customStyle="1" w:styleId="WW8Num388z0">
    <w:name w:val="WW8Num388z0"/>
    <w:rsid w:val="00697FC9"/>
    <w:rPr>
      <w:lang w:val="de-DE"/>
    </w:rPr>
  </w:style>
  <w:style w:type="character" w:customStyle="1" w:styleId="WW8Num390z0">
    <w:name w:val="WW8Num390z0"/>
    <w:rsid w:val="00697FC9"/>
    <w:rPr>
      <w:lang w:val="de-DE"/>
    </w:rPr>
  </w:style>
  <w:style w:type="character" w:customStyle="1" w:styleId="WW8Num392z0">
    <w:name w:val="WW8Num392z0"/>
    <w:rsid w:val="00697FC9"/>
    <w:rPr>
      <w:lang w:val="de-DE"/>
    </w:rPr>
  </w:style>
  <w:style w:type="character" w:customStyle="1" w:styleId="WW8Num393z0">
    <w:name w:val="WW8Num393z0"/>
    <w:rsid w:val="00697FC9"/>
    <w:rPr>
      <w:lang w:val="de-DE"/>
    </w:rPr>
  </w:style>
  <w:style w:type="character" w:customStyle="1" w:styleId="WW8Num394z0">
    <w:name w:val="WW8Num394z0"/>
    <w:rsid w:val="00697FC9"/>
    <w:rPr>
      <w:lang w:val="de-DE"/>
    </w:rPr>
  </w:style>
  <w:style w:type="character" w:customStyle="1" w:styleId="WW8Num396z0">
    <w:name w:val="WW8Num396z0"/>
    <w:rsid w:val="00697FC9"/>
    <w:rPr>
      <w:lang w:val="de-DE"/>
    </w:rPr>
  </w:style>
  <w:style w:type="character" w:customStyle="1" w:styleId="WW8Num397z0">
    <w:name w:val="WW8Num397z0"/>
    <w:rsid w:val="00697FC9"/>
    <w:rPr>
      <w:lang w:val="de-DE"/>
    </w:rPr>
  </w:style>
  <w:style w:type="character" w:customStyle="1" w:styleId="WW8Num398z0">
    <w:name w:val="WW8Num398z0"/>
    <w:rsid w:val="00697FC9"/>
    <w:rPr>
      <w:lang w:val="de-DE"/>
    </w:rPr>
  </w:style>
  <w:style w:type="character" w:customStyle="1" w:styleId="WW8Num399z0">
    <w:name w:val="WW8Num399z0"/>
    <w:rsid w:val="00697FC9"/>
    <w:rPr>
      <w:lang w:val="de-DE"/>
    </w:rPr>
  </w:style>
  <w:style w:type="character" w:customStyle="1" w:styleId="WW8Num402z0">
    <w:name w:val="WW8Num402z0"/>
    <w:rsid w:val="00697FC9"/>
    <w:rPr>
      <w:lang w:val="de-DE"/>
    </w:rPr>
  </w:style>
  <w:style w:type="character" w:customStyle="1" w:styleId="WW8Num403z0">
    <w:name w:val="WW8Num403z0"/>
    <w:rsid w:val="00697FC9"/>
    <w:rPr>
      <w:lang w:val="de-DE"/>
    </w:rPr>
  </w:style>
  <w:style w:type="character" w:customStyle="1" w:styleId="WW8Num404z0">
    <w:name w:val="WW8Num404z0"/>
    <w:rsid w:val="00697FC9"/>
    <w:rPr>
      <w:lang w:val="de-DE"/>
    </w:rPr>
  </w:style>
  <w:style w:type="character" w:customStyle="1" w:styleId="WW8Num405z0">
    <w:name w:val="WW8Num405z0"/>
    <w:rsid w:val="00697FC9"/>
    <w:rPr>
      <w:lang w:val="de-DE"/>
    </w:rPr>
  </w:style>
  <w:style w:type="character" w:customStyle="1" w:styleId="WW8Num407z0">
    <w:name w:val="WW8Num407z0"/>
    <w:rsid w:val="00697FC9"/>
    <w:rPr>
      <w:lang w:val="de-DE"/>
    </w:rPr>
  </w:style>
  <w:style w:type="character" w:customStyle="1" w:styleId="WW8Num409z0">
    <w:name w:val="WW8Num409z0"/>
    <w:rsid w:val="00697FC9"/>
    <w:rPr>
      <w:lang w:val="de-DE"/>
    </w:rPr>
  </w:style>
  <w:style w:type="character" w:customStyle="1" w:styleId="WW8Num410z0">
    <w:name w:val="WW8Num410z0"/>
    <w:rsid w:val="00697FC9"/>
    <w:rPr>
      <w:lang w:val="de-DE"/>
    </w:rPr>
  </w:style>
  <w:style w:type="character" w:customStyle="1" w:styleId="WW8Num411z0">
    <w:name w:val="WW8Num411z0"/>
    <w:rsid w:val="00697FC9"/>
    <w:rPr>
      <w:b/>
      <w:lang w:val="de-DE"/>
    </w:rPr>
  </w:style>
  <w:style w:type="character" w:customStyle="1" w:styleId="WW8Num412z0">
    <w:name w:val="WW8Num412z0"/>
    <w:rsid w:val="00697FC9"/>
    <w:rPr>
      <w:lang w:val="de-DE"/>
    </w:rPr>
  </w:style>
  <w:style w:type="character" w:customStyle="1" w:styleId="WW8Num413z0">
    <w:name w:val="WW8Num413z0"/>
    <w:rsid w:val="00697FC9"/>
    <w:rPr>
      <w:lang w:val="de-DE"/>
    </w:rPr>
  </w:style>
  <w:style w:type="character" w:customStyle="1" w:styleId="WW8Num415z0">
    <w:name w:val="WW8Num415z0"/>
    <w:rsid w:val="00697FC9"/>
    <w:rPr>
      <w:lang w:val="de-DE"/>
    </w:rPr>
  </w:style>
  <w:style w:type="character" w:customStyle="1" w:styleId="WW8Num416z0">
    <w:name w:val="WW8Num416z0"/>
    <w:rsid w:val="00697FC9"/>
    <w:rPr>
      <w:lang w:val="de-DE"/>
    </w:rPr>
  </w:style>
  <w:style w:type="character" w:customStyle="1" w:styleId="WW8Num417z0">
    <w:name w:val="WW8Num417z0"/>
    <w:rsid w:val="00697FC9"/>
    <w:rPr>
      <w:lang w:val="de-DE"/>
    </w:rPr>
  </w:style>
  <w:style w:type="character" w:customStyle="1" w:styleId="WW8Num418z0">
    <w:name w:val="WW8Num418z0"/>
    <w:rsid w:val="00697FC9"/>
    <w:rPr>
      <w:lang w:val="de-DE"/>
    </w:rPr>
  </w:style>
  <w:style w:type="character" w:customStyle="1" w:styleId="WW8Num419z0">
    <w:name w:val="WW8Num419z0"/>
    <w:rsid w:val="00697FC9"/>
    <w:rPr>
      <w:lang w:val="de-DE"/>
    </w:rPr>
  </w:style>
  <w:style w:type="character" w:customStyle="1" w:styleId="WW8Num420z0">
    <w:name w:val="WW8Num420z0"/>
    <w:rsid w:val="00697FC9"/>
    <w:rPr>
      <w:lang w:val="de-DE"/>
    </w:rPr>
  </w:style>
  <w:style w:type="character" w:customStyle="1" w:styleId="WW8Num421z0">
    <w:name w:val="WW8Num421z0"/>
    <w:rsid w:val="00697FC9"/>
    <w:rPr>
      <w:lang w:val="de-DE"/>
    </w:rPr>
  </w:style>
  <w:style w:type="character" w:customStyle="1" w:styleId="WW8Num423z0">
    <w:name w:val="WW8Num423z0"/>
    <w:rsid w:val="00697FC9"/>
    <w:rPr>
      <w:lang w:val="de-DE"/>
    </w:rPr>
  </w:style>
  <w:style w:type="character" w:customStyle="1" w:styleId="WW8Num424z0">
    <w:name w:val="WW8Num424z0"/>
    <w:rsid w:val="00697FC9"/>
    <w:rPr>
      <w:lang w:val="de-DE"/>
    </w:rPr>
  </w:style>
  <w:style w:type="character" w:customStyle="1" w:styleId="WW8Num425z0">
    <w:name w:val="WW8Num425z0"/>
    <w:rsid w:val="00697FC9"/>
    <w:rPr>
      <w:lang w:val="de-DE"/>
    </w:rPr>
  </w:style>
  <w:style w:type="character" w:customStyle="1" w:styleId="WW8Num426z0">
    <w:name w:val="WW8Num426z0"/>
    <w:rsid w:val="00697FC9"/>
    <w:rPr>
      <w:lang w:val="de-DE"/>
    </w:rPr>
  </w:style>
  <w:style w:type="character" w:customStyle="1" w:styleId="WW8Num427z0">
    <w:name w:val="WW8Num427z0"/>
    <w:rsid w:val="00697FC9"/>
    <w:rPr>
      <w:lang w:val="de-DE"/>
    </w:rPr>
  </w:style>
  <w:style w:type="character" w:customStyle="1" w:styleId="WW8Num428z0">
    <w:name w:val="WW8Num428z0"/>
    <w:rsid w:val="00697FC9"/>
    <w:rPr>
      <w:lang w:val="de-DE"/>
    </w:rPr>
  </w:style>
  <w:style w:type="character" w:customStyle="1" w:styleId="WW8Num430z0">
    <w:name w:val="WW8Num430z0"/>
    <w:rsid w:val="00697FC9"/>
    <w:rPr>
      <w:lang w:val="de-DE"/>
    </w:rPr>
  </w:style>
  <w:style w:type="character" w:customStyle="1" w:styleId="WW8Num431z0">
    <w:name w:val="WW8Num431z0"/>
    <w:rsid w:val="00697FC9"/>
    <w:rPr>
      <w:lang w:val="de-DE"/>
    </w:rPr>
  </w:style>
  <w:style w:type="character" w:customStyle="1" w:styleId="WW8Num433z0">
    <w:name w:val="WW8Num433z0"/>
    <w:rsid w:val="00697FC9"/>
    <w:rPr>
      <w:lang w:val="de-DE"/>
    </w:rPr>
  </w:style>
  <w:style w:type="character" w:customStyle="1" w:styleId="WW8Num435z0">
    <w:name w:val="WW8Num435z0"/>
    <w:rsid w:val="00697FC9"/>
    <w:rPr>
      <w:sz w:val="22"/>
      <w:lang w:val="de-DE"/>
    </w:rPr>
  </w:style>
  <w:style w:type="character" w:customStyle="1" w:styleId="WW8Num438z0">
    <w:name w:val="WW8Num438z0"/>
    <w:rsid w:val="00697FC9"/>
    <w:rPr>
      <w:lang w:val="de-DE"/>
    </w:rPr>
  </w:style>
  <w:style w:type="character" w:customStyle="1" w:styleId="WW8Num440z0">
    <w:name w:val="WW8Num440z0"/>
    <w:rsid w:val="00697FC9"/>
    <w:rPr>
      <w:lang w:val="de-DE"/>
    </w:rPr>
  </w:style>
  <w:style w:type="character" w:customStyle="1" w:styleId="WW8Num441z0">
    <w:name w:val="WW8Num441z0"/>
    <w:rsid w:val="00697FC9"/>
    <w:rPr>
      <w:lang w:val="de-DE"/>
    </w:rPr>
  </w:style>
  <w:style w:type="character" w:customStyle="1" w:styleId="WW8Num444z0">
    <w:name w:val="WW8Num444z0"/>
    <w:rsid w:val="00697FC9"/>
    <w:rPr>
      <w:lang w:val="de-DE"/>
    </w:rPr>
  </w:style>
  <w:style w:type="character" w:customStyle="1" w:styleId="WW8Num445z0">
    <w:name w:val="WW8Num445z0"/>
    <w:rsid w:val="00697FC9"/>
    <w:rPr>
      <w:lang w:val="de-DE"/>
    </w:rPr>
  </w:style>
  <w:style w:type="character" w:customStyle="1" w:styleId="WW8Num446z0">
    <w:name w:val="WW8Num446z0"/>
    <w:rsid w:val="00697FC9"/>
    <w:rPr>
      <w:lang w:val="de-DE"/>
    </w:rPr>
  </w:style>
  <w:style w:type="character" w:customStyle="1" w:styleId="WW8Num448z0">
    <w:name w:val="WW8Num448z0"/>
    <w:rsid w:val="00697FC9"/>
    <w:rPr>
      <w:lang w:val="de-DE"/>
    </w:rPr>
  </w:style>
  <w:style w:type="character" w:customStyle="1" w:styleId="WW8Num450z0">
    <w:name w:val="WW8Num450z0"/>
    <w:rsid w:val="00697FC9"/>
    <w:rPr>
      <w:lang w:val="de-DE"/>
    </w:rPr>
  </w:style>
  <w:style w:type="character" w:customStyle="1" w:styleId="WW8Num452z0">
    <w:name w:val="WW8Num452z0"/>
    <w:rsid w:val="00697FC9"/>
    <w:rPr>
      <w:lang w:val="de-DE"/>
    </w:rPr>
  </w:style>
  <w:style w:type="character" w:customStyle="1" w:styleId="WW8Num454z0">
    <w:name w:val="WW8Num454z0"/>
    <w:rsid w:val="00697FC9"/>
    <w:rPr>
      <w:lang w:val="de-DE"/>
    </w:rPr>
  </w:style>
  <w:style w:type="character" w:customStyle="1" w:styleId="WW8Num455z0">
    <w:name w:val="WW8Num455z0"/>
    <w:rsid w:val="00697FC9"/>
    <w:rPr>
      <w:lang w:val="de-DE"/>
    </w:rPr>
  </w:style>
  <w:style w:type="character" w:customStyle="1" w:styleId="WW8Num456z0">
    <w:name w:val="WW8Num456z0"/>
    <w:rsid w:val="00697FC9"/>
    <w:rPr>
      <w:lang w:val="de-DE"/>
    </w:rPr>
  </w:style>
  <w:style w:type="character" w:customStyle="1" w:styleId="WW8Num457z0">
    <w:name w:val="WW8Num457z0"/>
    <w:rsid w:val="00697FC9"/>
    <w:rPr>
      <w:lang w:val="de-DE"/>
    </w:rPr>
  </w:style>
  <w:style w:type="character" w:customStyle="1" w:styleId="WW8Num458z0">
    <w:name w:val="WW8Num458z0"/>
    <w:rsid w:val="00697FC9"/>
    <w:rPr>
      <w:lang w:val="de-DE"/>
    </w:rPr>
  </w:style>
  <w:style w:type="character" w:customStyle="1" w:styleId="WW8Num459z0">
    <w:name w:val="WW8Num459z0"/>
    <w:rsid w:val="00697FC9"/>
    <w:rPr>
      <w:lang w:val="de-DE"/>
    </w:rPr>
  </w:style>
  <w:style w:type="character" w:customStyle="1" w:styleId="WW8Num460z0">
    <w:name w:val="WW8Num460z0"/>
    <w:rsid w:val="00697FC9"/>
    <w:rPr>
      <w:lang w:val="de-DE"/>
    </w:rPr>
  </w:style>
  <w:style w:type="character" w:customStyle="1" w:styleId="WW8Num461z0">
    <w:name w:val="WW8Num461z0"/>
    <w:rsid w:val="00697FC9"/>
    <w:rPr>
      <w:lang w:val="de-DE"/>
    </w:rPr>
  </w:style>
  <w:style w:type="character" w:customStyle="1" w:styleId="WW8Num464z0">
    <w:name w:val="WW8Num464z0"/>
    <w:rsid w:val="00697FC9"/>
    <w:rPr>
      <w:sz w:val="20"/>
      <w:lang w:val="de-DE"/>
    </w:rPr>
  </w:style>
  <w:style w:type="character" w:customStyle="1" w:styleId="WW8Num466z0">
    <w:name w:val="WW8Num466z0"/>
    <w:rsid w:val="00697FC9"/>
    <w:rPr>
      <w:lang w:val="de-DE"/>
    </w:rPr>
  </w:style>
  <w:style w:type="character" w:customStyle="1" w:styleId="WW8Num468z0">
    <w:name w:val="WW8Num468z0"/>
    <w:rsid w:val="00697FC9"/>
    <w:rPr>
      <w:lang w:val="de-DE"/>
    </w:rPr>
  </w:style>
  <w:style w:type="character" w:customStyle="1" w:styleId="WW8Num470z0">
    <w:name w:val="WW8Num470z0"/>
    <w:rsid w:val="00697FC9"/>
    <w:rPr>
      <w:lang w:val="de-DE"/>
    </w:rPr>
  </w:style>
  <w:style w:type="character" w:customStyle="1" w:styleId="WW8Num471z0">
    <w:name w:val="WW8Num471z0"/>
    <w:rsid w:val="00697FC9"/>
    <w:rPr>
      <w:lang w:val="de-DE"/>
    </w:rPr>
  </w:style>
  <w:style w:type="character" w:customStyle="1" w:styleId="WW8Num472z0">
    <w:name w:val="WW8Num472z0"/>
    <w:rsid w:val="00697FC9"/>
    <w:rPr>
      <w:lang w:val="de-DE"/>
    </w:rPr>
  </w:style>
  <w:style w:type="character" w:customStyle="1" w:styleId="WW8Num473z0">
    <w:name w:val="WW8Num473z0"/>
    <w:rsid w:val="00697FC9"/>
    <w:rPr>
      <w:sz w:val="20"/>
      <w:lang w:val="de-DE"/>
    </w:rPr>
  </w:style>
  <w:style w:type="character" w:customStyle="1" w:styleId="WW8Num474z0">
    <w:name w:val="WW8Num474z0"/>
    <w:rsid w:val="00697FC9"/>
    <w:rPr>
      <w:lang w:val="de-DE"/>
    </w:rPr>
  </w:style>
  <w:style w:type="character" w:customStyle="1" w:styleId="WW8Num476z0">
    <w:name w:val="WW8Num476z0"/>
    <w:rsid w:val="00697FC9"/>
    <w:rPr>
      <w:lang w:val="de-DE"/>
    </w:rPr>
  </w:style>
  <w:style w:type="character" w:customStyle="1" w:styleId="WW8Num479z0">
    <w:name w:val="WW8Num479z0"/>
    <w:rsid w:val="00697FC9"/>
    <w:rPr>
      <w:lang w:val="de-DE"/>
    </w:rPr>
  </w:style>
  <w:style w:type="character" w:customStyle="1" w:styleId="WW8Num482z0">
    <w:name w:val="WW8Num482z0"/>
    <w:rsid w:val="00697FC9"/>
    <w:rPr>
      <w:lang w:val="de-DE"/>
    </w:rPr>
  </w:style>
  <w:style w:type="character" w:customStyle="1" w:styleId="WW8Num484z0">
    <w:name w:val="WW8Num484z0"/>
    <w:rsid w:val="00697FC9"/>
    <w:rPr>
      <w:lang w:val="de-DE"/>
    </w:rPr>
  </w:style>
  <w:style w:type="character" w:customStyle="1" w:styleId="WW8Num485z0">
    <w:name w:val="WW8Num485z0"/>
    <w:rsid w:val="00697FC9"/>
    <w:rPr>
      <w:lang w:val="de-DE"/>
    </w:rPr>
  </w:style>
  <w:style w:type="character" w:customStyle="1" w:styleId="WW8Num487z0">
    <w:name w:val="WW8Num487z0"/>
    <w:rsid w:val="00697FC9"/>
    <w:rPr>
      <w:lang w:val="de-DE"/>
    </w:rPr>
  </w:style>
  <w:style w:type="character" w:customStyle="1" w:styleId="WW8Num488z0">
    <w:name w:val="WW8Num488z0"/>
    <w:rsid w:val="00697FC9"/>
    <w:rPr>
      <w:lang w:val="de-DE"/>
    </w:rPr>
  </w:style>
  <w:style w:type="character" w:customStyle="1" w:styleId="WW8Num489z0">
    <w:name w:val="WW8Num489z0"/>
    <w:rsid w:val="00697FC9"/>
    <w:rPr>
      <w:sz w:val="22"/>
      <w:lang w:val="de-DE"/>
    </w:rPr>
  </w:style>
  <w:style w:type="character" w:customStyle="1" w:styleId="WW8Num491z0">
    <w:name w:val="WW8Num491z0"/>
    <w:rsid w:val="00697FC9"/>
    <w:rPr>
      <w:lang w:val="de-DE"/>
    </w:rPr>
  </w:style>
  <w:style w:type="character" w:customStyle="1" w:styleId="WW8Num492z0">
    <w:name w:val="WW8Num492z0"/>
    <w:rsid w:val="00697FC9"/>
    <w:rPr>
      <w:lang w:val="de-DE"/>
    </w:rPr>
  </w:style>
  <w:style w:type="character" w:customStyle="1" w:styleId="WW8Num494z0">
    <w:name w:val="WW8Num494z0"/>
    <w:rsid w:val="00697FC9"/>
    <w:rPr>
      <w:lang w:val="de-DE"/>
    </w:rPr>
  </w:style>
  <w:style w:type="character" w:customStyle="1" w:styleId="WW8Num495z0">
    <w:name w:val="WW8Num495z0"/>
    <w:rsid w:val="00697FC9"/>
    <w:rPr>
      <w:sz w:val="20"/>
      <w:lang w:val="de-DE"/>
    </w:rPr>
  </w:style>
  <w:style w:type="character" w:customStyle="1" w:styleId="WW8Num497z0">
    <w:name w:val="WW8Num497z0"/>
    <w:rsid w:val="00697FC9"/>
    <w:rPr>
      <w:lang w:val="de-DE"/>
    </w:rPr>
  </w:style>
  <w:style w:type="character" w:customStyle="1" w:styleId="WW8Num498z0">
    <w:name w:val="WW8Num498z0"/>
    <w:rsid w:val="00697FC9"/>
    <w:rPr>
      <w:lang w:val="de-DE"/>
    </w:rPr>
  </w:style>
  <w:style w:type="character" w:customStyle="1" w:styleId="WW8Num499z0">
    <w:name w:val="WW8Num499z0"/>
    <w:rsid w:val="00697FC9"/>
    <w:rPr>
      <w:lang w:val="de-DE"/>
    </w:rPr>
  </w:style>
  <w:style w:type="character" w:customStyle="1" w:styleId="WW8Num501z0">
    <w:name w:val="WW8Num501z0"/>
    <w:rsid w:val="00697FC9"/>
    <w:rPr>
      <w:lang w:val="de-DE"/>
    </w:rPr>
  </w:style>
  <w:style w:type="character" w:customStyle="1" w:styleId="WW8Num504z0">
    <w:name w:val="WW8Num504z0"/>
    <w:rsid w:val="00697FC9"/>
    <w:rPr>
      <w:lang w:val="de-DE"/>
    </w:rPr>
  </w:style>
  <w:style w:type="character" w:customStyle="1" w:styleId="WW8Num505z0">
    <w:name w:val="WW8Num505z0"/>
    <w:rsid w:val="00697FC9"/>
    <w:rPr>
      <w:lang w:val="de-DE"/>
    </w:rPr>
  </w:style>
  <w:style w:type="character" w:customStyle="1" w:styleId="WW8Num506z0">
    <w:name w:val="WW8Num506z0"/>
    <w:rsid w:val="00697FC9"/>
    <w:rPr>
      <w:lang w:val="de-DE"/>
    </w:rPr>
  </w:style>
  <w:style w:type="character" w:customStyle="1" w:styleId="WW8Num509z0">
    <w:name w:val="WW8Num509z0"/>
    <w:rsid w:val="00697FC9"/>
    <w:rPr>
      <w:lang w:val="de-DE"/>
    </w:rPr>
  </w:style>
  <w:style w:type="character" w:customStyle="1" w:styleId="WW8Num510z0">
    <w:name w:val="WW8Num510z0"/>
    <w:rsid w:val="00697FC9"/>
    <w:rPr>
      <w:lang w:val="de-DE"/>
    </w:rPr>
  </w:style>
  <w:style w:type="character" w:customStyle="1" w:styleId="WW8NumSt2z0">
    <w:name w:val="WW8NumSt2z0"/>
    <w:rsid w:val="00697FC9"/>
    <w:rPr>
      <w:lang w:val="de-DE"/>
    </w:rPr>
  </w:style>
  <w:style w:type="character" w:customStyle="1" w:styleId="WW8NumSt5z0">
    <w:name w:val="WW8NumSt5z0"/>
    <w:rsid w:val="00697FC9"/>
    <w:rPr>
      <w:lang w:val="de-DE"/>
    </w:rPr>
  </w:style>
  <w:style w:type="character" w:customStyle="1" w:styleId="WW8NumSt6z0">
    <w:name w:val="WW8NumSt6z0"/>
    <w:rsid w:val="00697FC9"/>
    <w:rPr>
      <w:lang w:val="de-DE"/>
    </w:rPr>
  </w:style>
  <w:style w:type="character" w:customStyle="1" w:styleId="WW8NumSt7z0">
    <w:name w:val="WW8NumSt7z0"/>
    <w:rsid w:val="00697FC9"/>
    <w:rPr>
      <w:lang w:val="de-DE"/>
    </w:rPr>
  </w:style>
  <w:style w:type="character" w:customStyle="1" w:styleId="WW8NumSt8z0">
    <w:name w:val="WW8NumSt8z0"/>
    <w:rsid w:val="00697FC9"/>
    <w:rPr>
      <w:lang w:val="de-DE"/>
    </w:rPr>
  </w:style>
  <w:style w:type="character" w:customStyle="1" w:styleId="WW8NumSt22z0">
    <w:name w:val="WW8NumSt22z0"/>
    <w:rsid w:val="00697FC9"/>
    <w:rPr>
      <w:lang w:val="de-DE"/>
    </w:rPr>
  </w:style>
  <w:style w:type="character" w:customStyle="1" w:styleId="WW8NumSt39z0">
    <w:name w:val="WW8NumSt39z0"/>
    <w:rsid w:val="00697FC9"/>
    <w:rPr>
      <w:lang w:val="de-DE"/>
    </w:rPr>
  </w:style>
  <w:style w:type="character" w:customStyle="1" w:styleId="WW8NumSt40z0">
    <w:name w:val="WW8NumSt40z0"/>
    <w:rsid w:val="00697FC9"/>
    <w:rPr>
      <w:lang w:val="de-DE"/>
    </w:rPr>
  </w:style>
  <w:style w:type="character" w:customStyle="1" w:styleId="WW8NumSt41z0">
    <w:name w:val="WW8NumSt41z0"/>
    <w:rsid w:val="00697FC9"/>
    <w:rPr>
      <w:lang w:val="de-DE"/>
    </w:rPr>
  </w:style>
  <w:style w:type="character" w:customStyle="1" w:styleId="WW8NumSt58z0">
    <w:name w:val="WW8NumSt58z0"/>
    <w:rsid w:val="00697FC9"/>
    <w:rPr>
      <w:lang w:val="de-DE"/>
    </w:rPr>
  </w:style>
  <w:style w:type="character" w:customStyle="1" w:styleId="WW8NumSt73z0">
    <w:name w:val="WW8NumSt73z0"/>
    <w:rsid w:val="00697FC9"/>
    <w:rPr>
      <w:lang w:val="de-DE"/>
    </w:rPr>
  </w:style>
  <w:style w:type="character" w:customStyle="1" w:styleId="WW8NumSt112z0">
    <w:name w:val="WW8NumSt112z0"/>
    <w:rsid w:val="00697FC9"/>
    <w:rPr>
      <w:lang w:val="de-DE"/>
    </w:rPr>
  </w:style>
  <w:style w:type="character" w:customStyle="1" w:styleId="WW8NumSt114z0">
    <w:name w:val="WW8NumSt114z0"/>
    <w:rsid w:val="00697FC9"/>
    <w:rPr>
      <w:lang w:val="de-DE"/>
    </w:rPr>
  </w:style>
  <w:style w:type="character" w:customStyle="1" w:styleId="WW8NumSt115z0">
    <w:name w:val="WW8NumSt115z0"/>
    <w:rsid w:val="00697FC9"/>
    <w:rPr>
      <w:lang w:val="de-DE"/>
    </w:rPr>
  </w:style>
  <w:style w:type="character" w:customStyle="1" w:styleId="WW8NumSt116z0">
    <w:name w:val="WW8NumSt116z0"/>
    <w:rsid w:val="00697FC9"/>
    <w:rPr>
      <w:lang w:val="de-DE"/>
    </w:rPr>
  </w:style>
  <w:style w:type="character" w:customStyle="1" w:styleId="WW8NumSt118z0">
    <w:name w:val="WW8NumSt118z0"/>
    <w:rsid w:val="00697FC9"/>
    <w:rPr>
      <w:lang w:val="de-DE"/>
    </w:rPr>
  </w:style>
  <w:style w:type="character" w:customStyle="1" w:styleId="WW8NumSt119z0">
    <w:name w:val="WW8NumSt119z0"/>
    <w:rsid w:val="00697FC9"/>
    <w:rPr>
      <w:lang w:val="de-DE"/>
    </w:rPr>
  </w:style>
  <w:style w:type="character" w:customStyle="1" w:styleId="WW8NumSt120z0">
    <w:name w:val="WW8NumSt120z0"/>
    <w:rsid w:val="00697FC9"/>
    <w:rPr>
      <w:lang w:val="de-DE"/>
    </w:rPr>
  </w:style>
  <w:style w:type="character" w:customStyle="1" w:styleId="WW8NumSt125z0">
    <w:name w:val="WW8NumSt125z0"/>
    <w:rsid w:val="00697FC9"/>
    <w:rPr>
      <w:lang w:val="de-DE"/>
    </w:rPr>
  </w:style>
  <w:style w:type="character" w:customStyle="1" w:styleId="WW8NumSt126z0">
    <w:name w:val="WW8NumSt126z0"/>
    <w:rsid w:val="00697FC9"/>
    <w:rPr>
      <w:lang w:val="de-DE"/>
    </w:rPr>
  </w:style>
  <w:style w:type="character" w:customStyle="1" w:styleId="WW8NumSt127z0">
    <w:name w:val="WW8NumSt127z0"/>
    <w:rsid w:val="00697FC9"/>
    <w:rPr>
      <w:lang w:val="de-DE"/>
    </w:rPr>
  </w:style>
  <w:style w:type="character" w:customStyle="1" w:styleId="WW8NumSt128z0">
    <w:name w:val="WW8NumSt128z0"/>
    <w:rsid w:val="00697FC9"/>
    <w:rPr>
      <w:lang w:val="de-DE"/>
    </w:rPr>
  </w:style>
  <w:style w:type="character" w:customStyle="1" w:styleId="WW8NumSt183z0">
    <w:name w:val="WW8NumSt183z0"/>
    <w:rsid w:val="00697FC9"/>
    <w:rPr>
      <w:lang w:val="de-DE"/>
    </w:rPr>
  </w:style>
  <w:style w:type="character" w:customStyle="1" w:styleId="WW8NumSt197z0">
    <w:name w:val="WW8NumSt197z0"/>
    <w:rsid w:val="00697FC9"/>
    <w:rPr>
      <w:lang w:val="de-DE"/>
    </w:rPr>
  </w:style>
  <w:style w:type="character" w:customStyle="1" w:styleId="WW8NumSt198z0">
    <w:name w:val="WW8NumSt198z0"/>
    <w:rsid w:val="00697FC9"/>
    <w:rPr>
      <w:lang w:val="de-DE"/>
    </w:rPr>
  </w:style>
  <w:style w:type="character" w:customStyle="1" w:styleId="WW8NumSt226z0">
    <w:name w:val="WW8NumSt226z0"/>
    <w:rsid w:val="00697FC9"/>
    <w:rPr>
      <w:lang w:val="de-DE"/>
    </w:rPr>
  </w:style>
  <w:style w:type="character" w:customStyle="1" w:styleId="WW8NumSt230z0">
    <w:name w:val="WW8NumSt230z0"/>
    <w:rsid w:val="00697FC9"/>
    <w:rPr>
      <w:lang w:val="de-DE"/>
    </w:rPr>
  </w:style>
  <w:style w:type="character" w:customStyle="1" w:styleId="WW8NumSt233z0">
    <w:name w:val="WW8NumSt233z0"/>
    <w:rsid w:val="00697FC9"/>
    <w:rPr>
      <w:lang w:val="de-DE"/>
    </w:rPr>
  </w:style>
  <w:style w:type="character" w:customStyle="1" w:styleId="WW8NumSt234z0">
    <w:name w:val="WW8NumSt234z0"/>
    <w:rsid w:val="00697FC9"/>
    <w:rPr>
      <w:lang w:val="de-DE"/>
    </w:rPr>
  </w:style>
  <w:style w:type="character" w:customStyle="1" w:styleId="WW8NumSt235z0">
    <w:name w:val="WW8NumSt235z0"/>
    <w:rsid w:val="00697FC9"/>
    <w:rPr>
      <w:lang w:val="de-DE"/>
    </w:rPr>
  </w:style>
  <w:style w:type="character" w:customStyle="1" w:styleId="WW8NumSt236z0">
    <w:name w:val="WW8NumSt236z0"/>
    <w:rsid w:val="00697FC9"/>
    <w:rPr>
      <w:lang w:val="de-DE"/>
    </w:rPr>
  </w:style>
  <w:style w:type="character" w:customStyle="1" w:styleId="WW8NumSt237z0">
    <w:name w:val="WW8NumSt237z0"/>
    <w:rsid w:val="00697FC9"/>
    <w:rPr>
      <w:lang w:val="de-DE"/>
    </w:rPr>
  </w:style>
  <w:style w:type="character" w:customStyle="1" w:styleId="WW8NumSt238z0">
    <w:name w:val="WW8NumSt238z0"/>
    <w:rsid w:val="00697FC9"/>
    <w:rPr>
      <w:lang w:val="de-DE"/>
    </w:rPr>
  </w:style>
  <w:style w:type="character" w:customStyle="1" w:styleId="WW8NumSt239z0">
    <w:name w:val="WW8NumSt239z0"/>
    <w:rsid w:val="00697FC9"/>
    <w:rPr>
      <w:lang w:val="de-DE"/>
    </w:rPr>
  </w:style>
  <w:style w:type="character" w:customStyle="1" w:styleId="WW8NumSt240z0">
    <w:name w:val="WW8NumSt240z0"/>
    <w:rsid w:val="00697FC9"/>
    <w:rPr>
      <w:lang w:val="de-DE"/>
    </w:rPr>
  </w:style>
  <w:style w:type="character" w:customStyle="1" w:styleId="WW8NumSt241z0">
    <w:name w:val="WW8NumSt241z0"/>
    <w:rsid w:val="00697FC9"/>
    <w:rPr>
      <w:lang w:val="de-DE"/>
    </w:rPr>
  </w:style>
  <w:style w:type="character" w:customStyle="1" w:styleId="WW8NumSt242z0">
    <w:name w:val="WW8NumSt242z0"/>
    <w:rsid w:val="00697FC9"/>
    <w:rPr>
      <w:lang w:val="de-DE"/>
    </w:rPr>
  </w:style>
  <w:style w:type="character" w:customStyle="1" w:styleId="WW8NumSt243z0">
    <w:name w:val="WW8NumSt243z0"/>
    <w:rsid w:val="00697FC9"/>
    <w:rPr>
      <w:lang w:val="de-DE"/>
    </w:rPr>
  </w:style>
  <w:style w:type="character" w:customStyle="1" w:styleId="WW8NumSt244z0">
    <w:name w:val="WW8NumSt244z0"/>
    <w:rsid w:val="00697FC9"/>
    <w:rPr>
      <w:lang w:val="de-DE"/>
    </w:rPr>
  </w:style>
  <w:style w:type="character" w:customStyle="1" w:styleId="WW8NumSt245z0">
    <w:name w:val="WW8NumSt245z0"/>
    <w:rsid w:val="00697FC9"/>
    <w:rPr>
      <w:lang w:val="de-DE"/>
    </w:rPr>
  </w:style>
  <w:style w:type="character" w:customStyle="1" w:styleId="WW8NumSt246z0">
    <w:name w:val="WW8NumSt246z0"/>
    <w:rsid w:val="00697FC9"/>
    <w:rPr>
      <w:lang w:val="de-DE"/>
    </w:rPr>
  </w:style>
  <w:style w:type="character" w:customStyle="1" w:styleId="WW8NumSt247z0">
    <w:name w:val="WW8NumSt247z0"/>
    <w:rsid w:val="00697FC9"/>
    <w:rPr>
      <w:lang w:val="de-DE"/>
    </w:rPr>
  </w:style>
  <w:style w:type="character" w:customStyle="1" w:styleId="WW8NumSt248z0">
    <w:name w:val="WW8NumSt248z0"/>
    <w:rsid w:val="00697FC9"/>
    <w:rPr>
      <w:lang w:val="de-DE"/>
    </w:rPr>
  </w:style>
  <w:style w:type="character" w:customStyle="1" w:styleId="WW8NumSt249z0">
    <w:name w:val="WW8NumSt249z0"/>
    <w:rsid w:val="00697FC9"/>
    <w:rPr>
      <w:lang w:val="de-DE"/>
    </w:rPr>
  </w:style>
  <w:style w:type="character" w:customStyle="1" w:styleId="WW8NumSt250z0">
    <w:name w:val="WW8NumSt250z0"/>
    <w:rsid w:val="00697FC9"/>
    <w:rPr>
      <w:lang w:val="de-DE"/>
    </w:rPr>
  </w:style>
  <w:style w:type="character" w:customStyle="1" w:styleId="WW8NumSt251z0">
    <w:name w:val="WW8NumSt251z0"/>
    <w:rsid w:val="00697FC9"/>
    <w:rPr>
      <w:lang w:val="de-DE"/>
    </w:rPr>
  </w:style>
  <w:style w:type="character" w:customStyle="1" w:styleId="WW8NumSt252z0">
    <w:name w:val="WW8NumSt252z0"/>
    <w:rsid w:val="00697FC9"/>
    <w:rPr>
      <w:lang w:val="de-DE"/>
    </w:rPr>
  </w:style>
  <w:style w:type="character" w:customStyle="1" w:styleId="WW8NumSt253z0">
    <w:name w:val="WW8NumSt253z0"/>
    <w:rsid w:val="00697FC9"/>
    <w:rPr>
      <w:lang w:val="de-DE"/>
    </w:rPr>
  </w:style>
  <w:style w:type="character" w:customStyle="1" w:styleId="WW8NumSt254z0">
    <w:name w:val="WW8NumSt254z0"/>
    <w:rsid w:val="00697FC9"/>
    <w:rPr>
      <w:lang w:val="de-DE"/>
    </w:rPr>
  </w:style>
  <w:style w:type="character" w:customStyle="1" w:styleId="WW8NumSt255z0">
    <w:name w:val="WW8NumSt255z0"/>
    <w:rsid w:val="00697FC9"/>
    <w:rPr>
      <w:lang w:val="de-DE"/>
    </w:rPr>
  </w:style>
  <w:style w:type="character" w:customStyle="1" w:styleId="WW8NumSt256z0">
    <w:name w:val="WW8NumSt256z0"/>
    <w:rsid w:val="00697FC9"/>
    <w:rPr>
      <w:lang w:val="de-DE"/>
    </w:rPr>
  </w:style>
  <w:style w:type="character" w:customStyle="1" w:styleId="WW8NumSt257z0">
    <w:name w:val="WW8NumSt257z0"/>
    <w:rsid w:val="00697FC9"/>
    <w:rPr>
      <w:lang w:val="de-DE"/>
    </w:rPr>
  </w:style>
  <w:style w:type="character" w:customStyle="1" w:styleId="WW8NumSt258z0">
    <w:name w:val="WW8NumSt258z0"/>
    <w:rsid w:val="00697FC9"/>
    <w:rPr>
      <w:lang w:val="de-DE"/>
    </w:rPr>
  </w:style>
  <w:style w:type="character" w:customStyle="1" w:styleId="WW8NumSt259z0">
    <w:name w:val="WW8NumSt259z0"/>
    <w:rsid w:val="00697FC9"/>
    <w:rPr>
      <w:lang w:val="de-DE"/>
    </w:rPr>
  </w:style>
  <w:style w:type="character" w:customStyle="1" w:styleId="WW8NumSt274z0">
    <w:name w:val="WW8NumSt274z0"/>
    <w:rsid w:val="00697FC9"/>
    <w:rPr>
      <w:lang w:val="de-DE"/>
    </w:rPr>
  </w:style>
  <w:style w:type="character" w:customStyle="1" w:styleId="WW8NumSt275z0">
    <w:name w:val="WW8NumSt275z0"/>
    <w:rsid w:val="00697FC9"/>
    <w:rPr>
      <w:lang w:val="de-DE"/>
    </w:rPr>
  </w:style>
  <w:style w:type="character" w:customStyle="1" w:styleId="WW8NumSt276z0">
    <w:name w:val="WW8NumSt276z0"/>
    <w:rsid w:val="00697FC9"/>
    <w:rPr>
      <w:lang w:val="de-DE"/>
    </w:rPr>
  </w:style>
  <w:style w:type="character" w:customStyle="1" w:styleId="WW8NumSt277z0">
    <w:name w:val="WW8NumSt277z0"/>
    <w:rsid w:val="00697FC9"/>
    <w:rPr>
      <w:lang w:val="de-DE"/>
    </w:rPr>
  </w:style>
  <w:style w:type="character" w:customStyle="1" w:styleId="WW8NumSt278z0">
    <w:name w:val="WW8NumSt278z0"/>
    <w:rsid w:val="00697FC9"/>
    <w:rPr>
      <w:lang w:val="de-DE"/>
    </w:rPr>
  </w:style>
  <w:style w:type="character" w:customStyle="1" w:styleId="WW8NumSt279z0">
    <w:name w:val="WW8NumSt279z0"/>
    <w:rsid w:val="00697FC9"/>
    <w:rPr>
      <w:lang w:val="de-DE"/>
    </w:rPr>
  </w:style>
  <w:style w:type="character" w:customStyle="1" w:styleId="WW8NumSt280z0">
    <w:name w:val="WW8NumSt280z0"/>
    <w:rsid w:val="00697FC9"/>
    <w:rPr>
      <w:lang w:val="de-DE"/>
    </w:rPr>
  </w:style>
  <w:style w:type="character" w:customStyle="1" w:styleId="WW8NumSt368z0">
    <w:name w:val="WW8NumSt368z0"/>
    <w:rsid w:val="00697FC9"/>
    <w:rPr>
      <w:lang w:val="de-DE"/>
    </w:rPr>
  </w:style>
  <w:style w:type="character" w:customStyle="1" w:styleId="WW-Domylnaczcionkaakapitu1111">
    <w:name w:val="WW-Domyślna czcionka akapitu1111"/>
    <w:rsid w:val="00697FC9"/>
    <w:rPr>
      <w:lang w:val="de-DE"/>
    </w:rPr>
  </w:style>
  <w:style w:type="character" w:customStyle="1" w:styleId="Numerstron">
    <w:name w:val="Numer stron"/>
    <w:basedOn w:val="WW-Domylnaczcionkaakapitu1111"/>
    <w:rsid w:val="00697FC9"/>
    <w:rPr>
      <w:rFonts w:cs="Times New Roman"/>
      <w:lang w:val="de-DE"/>
    </w:rPr>
  </w:style>
  <w:style w:type="character" w:customStyle="1" w:styleId="czeinternetowe">
    <w:name w:val="Łącze internetowe"/>
    <w:basedOn w:val="WW-Domylnaczcionkaakapitu1111"/>
    <w:rsid w:val="00697FC9"/>
    <w:rPr>
      <w:rFonts w:cs="Times New Roman"/>
      <w:color w:val="0000FF"/>
      <w:u w:val="single"/>
      <w:lang w:val="de-DE"/>
    </w:rPr>
  </w:style>
  <w:style w:type="character" w:customStyle="1" w:styleId="Symbolewypunktowania">
    <w:name w:val="Symbole wypunktowania"/>
    <w:rsid w:val="00697FC9"/>
    <w:rPr>
      <w:sz w:val="18"/>
      <w:lang w:val="de-DE"/>
    </w:rPr>
  </w:style>
  <w:style w:type="character" w:customStyle="1" w:styleId="WW-Symbolewypunktowania">
    <w:name w:val="WW-Symbole wypunktowania"/>
    <w:rsid w:val="00697FC9"/>
    <w:rPr>
      <w:sz w:val="18"/>
      <w:lang w:val="de-DE"/>
    </w:rPr>
  </w:style>
  <w:style w:type="character" w:customStyle="1" w:styleId="WW-Symbolewypunktowania1">
    <w:name w:val="WW-Symbole wypunktowania1"/>
    <w:rsid w:val="00697FC9"/>
    <w:rPr>
      <w:sz w:val="18"/>
      <w:lang w:val="de-DE"/>
    </w:rPr>
  </w:style>
  <w:style w:type="character" w:customStyle="1" w:styleId="WW-Symbolewypunktowania11">
    <w:name w:val="WW-Symbole wypunktowania11"/>
    <w:rsid w:val="00697FC9"/>
    <w:rPr>
      <w:sz w:val="18"/>
      <w:lang w:val="de-DE"/>
    </w:rPr>
  </w:style>
  <w:style w:type="character" w:customStyle="1" w:styleId="WW-Symbolewypunktowania111">
    <w:name w:val="WW-Symbole wypunktowania111"/>
    <w:rsid w:val="00697FC9"/>
    <w:rPr>
      <w:sz w:val="18"/>
      <w:lang w:val="de-DE"/>
    </w:rPr>
  </w:style>
  <w:style w:type="character" w:customStyle="1" w:styleId="WW-Symbolewypunktowania1111">
    <w:name w:val="WW-Symbole wypunktowania1111"/>
    <w:rsid w:val="00697FC9"/>
    <w:rPr>
      <w:sz w:val="18"/>
      <w:lang w:val="de-DE"/>
    </w:rPr>
  </w:style>
  <w:style w:type="character" w:customStyle="1" w:styleId="WW-Symbolewypunktowania11111">
    <w:name w:val="WW-Symbole wypunktowania11111"/>
    <w:rsid w:val="00697FC9"/>
    <w:rPr>
      <w:sz w:val="18"/>
      <w:lang w:val="de-DE"/>
    </w:rPr>
  </w:style>
  <w:style w:type="character" w:customStyle="1" w:styleId="WW-Symbolewypunktowania111111">
    <w:name w:val="WW-Symbole wypunktowania111111"/>
    <w:rsid w:val="00697FC9"/>
    <w:rPr>
      <w:sz w:val="18"/>
      <w:lang w:val="de-DE"/>
    </w:rPr>
  </w:style>
  <w:style w:type="character" w:customStyle="1" w:styleId="WW-Symbolewypunktowania1111111">
    <w:name w:val="WW-Symbole wypunktowania1111111"/>
    <w:rsid w:val="00697FC9"/>
    <w:rPr>
      <w:sz w:val="18"/>
      <w:lang w:val="de-DE"/>
    </w:rPr>
  </w:style>
  <w:style w:type="character" w:customStyle="1" w:styleId="WW-Symbolewypunktowania11111111">
    <w:name w:val="WW-Symbole wypunktowania11111111"/>
    <w:rsid w:val="00697FC9"/>
    <w:rPr>
      <w:sz w:val="18"/>
      <w:lang w:val="de-DE"/>
    </w:rPr>
  </w:style>
  <w:style w:type="character" w:customStyle="1" w:styleId="WW-Symbolewypunktowania111111111">
    <w:name w:val="WW-Symbole wypunktowania111111111"/>
    <w:rsid w:val="00697FC9"/>
    <w:rPr>
      <w:sz w:val="18"/>
      <w:lang w:val="de-DE"/>
    </w:rPr>
  </w:style>
  <w:style w:type="character" w:customStyle="1" w:styleId="WW-Symbolewypunktowania1111111111">
    <w:name w:val="WW-Symbole wypunktowania1111111111"/>
    <w:rsid w:val="00697FC9"/>
    <w:rPr>
      <w:sz w:val="18"/>
      <w:lang w:val="de-DE"/>
    </w:rPr>
  </w:style>
  <w:style w:type="character" w:customStyle="1" w:styleId="WW-Symbolewypunktowania11111111111">
    <w:name w:val="WW-Symbole wypunktowania11111111111"/>
    <w:rsid w:val="00697FC9"/>
    <w:rPr>
      <w:sz w:val="18"/>
      <w:lang w:val="de-DE"/>
    </w:rPr>
  </w:style>
  <w:style w:type="character" w:customStyle="1" w:styleId="WW-Symbolewypunktowania111111111111">
    <w:name w:val="WW-Symbole wypunktowania111111111111"/>
    <w:rsid w:val="00697FC9"/>
    <w:rPr>
      <w:sz w:val="18"/>
      <w:lang w:val="de-DE"/>
    </w:rPr>
  </w:style>
  <w:style w:type="character" w:customStyle="1" w:styleId="WW-Symbolewypunktowania1111111111111">
    <w:name w:val="WW-Symbole wypunktowania1111111111111"/>
    <w:rsid w:val="00697FC9"/>
    <w:rPr>
      <w:sz w:val="18"/>
      <w:lang w:val="de-DE"/>
    </w:rPr>
  </w:style>
  <w:style w:type="character" w:customStyle="1" w:styleId="WW-Symbolewypunktowania11111111111111">
    <w:name w:val="WW-Symbole wypunktowania11111111111111"/>
    <w:rsid w:val="00697FC9"/>
    <w:rPr>
      <w:sz w:val="18"/>
      <w:lang w:val="de-DE"/>
    </w:rPr>
  </w:style>
  <w:style w:type="character" w:customStyle="1" w:styleId="WW-Symbolewypunktowania111111111111111">
    <w:name w:val="WW-Symbole wypunktowania111111111111111"/>
    <w:rsid w:val="00697FC9"/>
    <w:rPr>
      <w:sz w:val="18"/>
      <w:lang w:val="de-DE"/>
    </w:rPr>
  </w:style>
  <w:style w:type="character" w:customStyle="1" w:styleId="WW-Symbolewypunktowania1111111111111111">
    <w:name w:val="WW-Symbole wypunktowania1111111111111111"/>
    <w:rsid w:val="00697FC9"/>
    <w:rPr>
      <w:sz w:val="18"/>
      <w:lang w:val="de-DE"/>
    </w:rPr>
  </w:style>
  <w:style w:type="character" w:customStyle="1" w:styleId="WW-Symbolewypunktowania11111111111111111">
    <w:name w:val="WW-Symbole wypunktowania11111111111111111"/>
    <w:rsid w:val="00697FC9"/>
    <w:rPr>
      <w:sz w:val="18"/>
      <w:lang w:val="de-DE"/>
    </w:rPr>
  </w:style>
  <w:style w:type="character" w:customStyle="1" w:styleId="WW-Symbolewypunktowania111111111111111111">
    <w:name w:val="WW-Symbole wypunktowania111111111111111111"/>
    <w:rsid w:val="00697FC9"/>
    <w:rPr>
      <w:sz w:val="18"/>
      <w:lang w:val="de-DE"/>
    </w:rPr>
  </w:style>
  <w:style w:type="character" w:customStyle="1" w:styleId="WW-Symbolewypunktowania1111111111111111111">
    <w:name w:val="WW-Symbole wypunktowania1111111111111111111"/>
    <w:rsid w:val="00697FC9"/>
    <w:rPr>
      <w:sz w:val="18"/>
      <w:lang w:val="de-DE"/>
    </w:rPr>
  </w:style>
  <w:style w:type="character" w:customStyle="1" w:styleId="WW-Symbolewypunktowania11111111111111111111">
    <w:name w:val="WW-Symbole wypunktowania11111111111111111111"/>
    <w:rsid w:val="00697FC9"/>
    <w:rPr>
      <w:sz w:val="18"/>
      <w:lang w:val="de-DE"/>
    </w:rPr>
  </w:style>
  <w:style w:type="character" w:customStyle="1" w:styleId="WW-Symbolewypunktowania111111111111111111111">
    <w:name w:val="WW-Symbole wypunktowania111111111111111111111"/>
    <w:rsid w:val="00697FC9"/>
    <w:rPr>
      <w:sz w:val="18"/>
      <w:lang w:val="de-DE"/>
    </w:rPr>
  </w:style>
  <w:style w:type="character" w:customStyle="1" w:styleId="WW-Symbolewypunktowania1111111111111111111111">
    <w:name w:val="WW-Symbole wypunktowania1111111111111111111111"/>
    <w:rsid w:val="00697FC9"/>
    <w:rPr>
      <w:sz w:val="18"/>
      <w:lang w:val="de-DE"/>
    </w:rPr>
  </w:style>
  <w:style w:type="character" w:customStyle="1" w:styleId="WW-Symbolewypunktowania11111111111111111111111">
    <w:name w:val="WW-Symbole wypunktowania11111111111111111111111"/>
    <w:rsid w:val="00697FC9"/>
    <w:rPr>
      <w:sz w:val="18"/>
      <w:lang w:val="de-DE"/>
    </w:rPr>
  </w:style>
  <w:style w:type="character" w:customStyle="1" w:styleId="WW-Symbolewypunktowania111111111111111111111111">
    <w:name w:val="WW-Symbole wypunktowania111111111111111111111111"/>
    <w:rsid w:val="00697FC9"/>
    <w:rPr>
      <w:sz w:val="18"/>
      <w:lang w:val="de-DE"/>
    </w:rPr>
  </w:style>
  <w:style w:type="character" w:customStyle="1" w:styleId="WW-Symbolewypunktowania1111111111111111111111111">
    <w:name w:val="WW-Symbole wypunktowania1111111111111111111111111"/>
    <w:rsid w:val="00697FC9"/>
    <w:rPr>
      <w:sz w:val="18"/>
      <w:lang w:val="de-DE"/>
    </w:rPr>
  </w:style>
  <w:style w:type="character" w:customStyle="1" w:styleId="WW-Symbolewypunktowania11111111111111111111111111">
    <w:name w:val="WW-Symbole wypunktowania11111111111111111111111111"/>
    <w:rsid w:val="00697FC9"/>
    <w:rPr>
      <w:sz w:val="18"/>
      <w:lang w:val="de-DE"/>
    </w:rPr>
  </w:style>
  <w:style w:type="character" w:customStyle="1" w:styleId="WW-Symbolewypunktowania111111111111111111111111111">
    <w:name w:val="WW-Symbole wypunktowania111111111111111111111111111"/>
    <w:rsid w:val="00697FC9"/>
    <w:rPr>
      <w:sz w:val="18"/>
      <w:lang w:val="de-DE"/>
    </w:rPr>
  </w:style>
  <w:style w:type="character" w:customStyle="1" w:styleId="WW-Symbolewypunktowania1111111111111111111111111111">
    <w:name w:val="WW-Symbole wypunktowania1111111111111111111111111111"/>
    <w:rsid w:val="00697FC9"/>
    <w:rPr>
      <w:sz w:val="18"/>
      <w:lang w:val="de-DE"/>
    </w:rPr>
  </w:style>
  <w:style w:type="character" w:customStyle="1" w:styleId="WW-Symbolewypunktowania11111111111111111111111111111">
    <w:name w:val="WW-Symbole wypunktowania11111111111111111111111111111"/>
    <w:rsid w:val="00697FC9"/>
    <w:rPr>
      <w:sz w:val="18"/>
      <w:lang w:val="de-DE"/>
    </w:rPr>
  </w:style>
  <w:style w:type="character" w:customStyle="1" w:styleId="Znakinumeracji">
    <w:name w:val="Znaki numeracji"/>
    <w:rsid w:val="00697FC9"/>
    <w:rPr>
      <w:lang w:val="de-DE"/>
    </w:rPr>
  </w:style>
  <w:style w:type="character" w:customStyle="1" w:styleId="WW-Znakinumeracji">
    <w:name w:val="WW-Znaki numeracji"/>
    <w:rsid w:val="00697FC9"/>
    <w:rPr>
      <w:lang w:val="de-DE"/>
    </w:rPr>
  </w:style>
  <w:style w:type="character" w:customStyle="1" w:styleId="WW-Znakinumeracji1">
    <w:name w:val="WW-Znaki numeracji1"/>
    <w:rsid w:val="00697FC9"/>
    <w:rPr>
      <w:lang w:val="de-DE"/>
    </w:rPr>
  </w:style>
  <w:style w:type="character" w:customStyle="1" w:styleId="WW-Znakinumeracji11">
    <w:name w:val="WW-Znaki numeracji11"/>
    <w:rsid w:val="00697FC9"/>
    <w:rPr>
      <w:lang w:val="de-DE"/>
    </w:rPr>
  </w:style>
  <w:style w:type="character" w:customStyle="1" w:styleId="WW-Znakinumeracji111">
    <w:name w:val="WW-Znaki numeracji111"/>
    <w:rsid w:val="00697FC9"/>
    <w:rPr>
      <w:lang w:val="de-DE"/>
    </w:rPr>
  </w:style>
  <w:style w:type="character" w:customStyle="1" w:styleId="WW-Znakinumeracji1111">
    <w:name w:val="WW-Znaki numeracji1111"/>
    <w:rsid w:val="00697FC9"/>
    <w:rPr>
      <w:lang w:val="de-DE"/>
    </w:rPr>
  </w:style>
  <w:style w:type="character" w:customStyle="1" w:styleId="WW-Znakinumeracji11111">
    <w:name w:val="WW-Znaki numeracji11111"/>
    <w:rsid w:val="00697FC9"/>
    <w:rPr>
      <w:lang w:val="de-DE"/>
    </w:rPr>
  </w:style>
  <w:style w:type="character" w:customStyle="1" w:styleId="WW-Znakinumeracji111111">
    <w:name w:val="WW-Znaki numeracji111111"/>
    <w:rsid w:val="00697FC9"/>
    <w:rPr>
      <w:lang w:val="de-DE"/>
    </w:rPr>
  </w:style>
  <w:style w:type="character" w:customStyle="1" w:styleId="WW-Znakinumeracji1111111">
    <w:name w:val="WW-Znaki numeracji1111111"/>
    <w:rsid w:val="00697FC9"/>
    <w:rPr>
      <w:lang w:val="de-DE"/>
    </w:rPr>
  </w:style>
  <w:style w:type="character" w:customStyle="1" w:styleId="WW-Znakinumeracji11111111">
    <w:name w:val="WW-Znaki numeracji11111111"/>
    <w:rsid w:val="00697FC9"/>
    <w:rPr>
      <w:lang w:val="de-DE"/>
    </w:rPr>
  </w:style>
  <w:style w:type="character" w:customStyle="1" w:styleId="WW-Znakinumeracji111111111">
    <w:name w:val="WW-Znaki numeracji111111111"/>
    <w:rsid w:val="00697FC9"/>
    <w:rPr>
      <w:lang w:val="de-DE"/>
    </w:rPr>
  </w:style>
  <w:style w:type="character" w:customStyle="1" w:styleId="WW-Znakinumeracji1111111111">
    <w:name w:val="WW-Znaki numeracji1111111111"/>
    <w:rsid w:val="00697FC9"/>
    <w:rPr>
      <w:lang w:val="de-DE"/>
    </w:rPr>
  </w:style>
  <w:style w:type="character" w:customStyle="1" w:styleId="WW-Znakinumeracji11111111111">
    <w:name w:val="WW-Znaki numeracji11111111111"/>
    <w:rsid w:val="00697FC9"/>
    <w:rPr>
      <w:lang w:val="de-DE"/>
    </w:rPr>
  </w:style>
  <w:style w:type="character" w:customStyle="1" w:styleId="WW-Znakinumeracji111111111111">
    <w:name w:val="WW-Znaki numeracji111111111111"/>
    <w:rsid w:val="00697FC9"/>
    <w:rPr>
      <w:lang w:val="de-DE"/>
    </w:rPr>
  </w:style>
  <w:style w:type="character" w:customStyle="1" w:styleId="WW-Znakinumeracji1111111111111">
    <w:name w:val="WW-Znaki numeracji1111111111111"/>
    <w:rsid w:val="00697FC9"/>
    <w:rPr>
      <w:lang w:val="de-DE"/>
    </w:rPr>
  </w:style>
  <w:style w:type="character" w:customStyle="1" w:styleId="WW-Znakinumeracji11111111111111">
    <w:name w:val="WW-Znaki numeracji11111111111111"/>
    <w:rsid w:val="00697FC9"/>
    <w:rPr>
      <w:lang w:val="de-DE"/>
    </w:rPr>
  </w:style>
  <w:style w:type="character" w:customStyle="1" w:styleId="WW-Znakinumeracji111111111111111">
    <w:name w:val="WW-Znaki numeracji111111111111111"/>
    <w:rsid w:val="00697FC9"/>
    <w:rPr>
      <w:lang w:val="de-DE"/>
    </w:rPr>
  </w:style>
  <w:style w:type="character" w:customStyle="1" w:styleId="WW-Znakinumeracji1111111111111111">
    <w:name w:val="WW-Znaki numeracji1111111111111111"/>
    <w:rsid w:val="00697FC9"/>
    <w:rPr>
      <w:lang w:val="de-DE"/>
    </w:rPr>
  </w:style>
  <w:style w:type="character" w:customStyle="1" w:styleId="WW-Znakinumeracji11111111111111111">
    <w:name w:val="WW-Znaki numeracji11111111111111111"/>
    <w:rsid w:val="00697FC9"/>
    <w:rPr>
      <w:lang w:val="de-DE"/>
    </w:rPr>
  </w:style>
  <w:style w:type="character" w:customStyle="1" w:styleId="WW-Znakinumeracji111111111111111111">
    <w:name w:val="WW-Znaki numeracji111111111111111111"/>
    <w:rsid w:val="00697FC9"/>
    <w:rPr>
      <w:lang w:val="de-DE"/>
    </w:rPr>
  </w:style>
  <w:style w:type="character" w:customStyle="1" w:styleId="WW-Znakinumeracji1111111111111111111">
    <w:name w:val="WW-Znaki numeracji1111111111111111111"/>
    <w:rsid w:val="00697FC9"/>
    <w:rPr>
      <w:lang w:val="de-DE"/>
    </w:rPr>
  </w:style>
  <w:style w:type="character" w:customStyle="1" w:styleId="WW-Znakinumeracji11111111111111111111">
    <w:name w:val="WW-Znaki numeracji11111111111111111111"/>
    <w:rsid w:val="00697FC9"/>
    <w:rPr>
      <w:lang w:val="de-DE"/>
    </w:rPr>
  </w:style>
  <w:style w:type="character" w:customStyle="1" w:styleId="WW-Znakinumeracji111111111111111111111">
    <w:name w:val="WW-Znaki numeracji111111111111111111111"/>
    <w:rsid w:val="00697FC9"/>
    <w:rPr>
      <w:lang w:val="de-DE"/>
    </w:rPr>
  </w:style>
  <w:style w:type="character" w:customStyle="1" w:styleId="WW-Znakinumeracji1111111111111111111111">
    <w:name w:val="WW-Znaki numeracji1111111111111111111111"/>
    <w:rsid w:val="00697FC9"/>
    <w:rPr>
      <w:lang w:val="de-DE"/>
    </w:rPr>
  </w:style>
  <w:style w:type="character" w:customStyle="1" w:styleId="WW-Znakinumeracji11111111111111111111111">
    <w:name w:val="WW-Znaki numeracji11111111111111111111111"/>
    <w:rsid w:val="00697FC9"/>
    <w:rPr>
      <w:lang w:val="de-DE"/>
    </w:rPr>
  </w:style>
  <w:style w:type="character" w:customStyle="1" w:styleId="WW-Znakinumeracji111111111111111111111111">
    <w:name w:val="WW-Znaki numeracji111111111111111111111111"/>
    <w:rsid w:val="00697FC9"/>
    <w:rPr>
      <w:lang w:val="de-DE"/>
    </w:rPr>
  </w:style>
  <w:style w:type="character" w:customStyle="1" w:styleId="WW-Znakinumeracji1111111111111111111111111">
    <w:name w:val="WW-Znaki numeracji1111111111111111111111111"/>
    <w:rsid w:val="00697FC9"/>
    <w:rPr>
      <w:lang w:val="de-DE"/>
    </w:rPr>
  </w:style>
  <w:style w:type="paragraph" w:customStyle="1" w:styleId="NormalWeb1">
    <w:name w:val="Normal (Web)1"/>
    <w:basedOn w:val="Normalny"/>
    <w:rsid w:val="00697FC9"/>
    <w:pPr>
      <w:spacing w:before="100" w:after="119"/>
    </w:pPr>
  </w:style>
  <w:style w:type="character" w:styleId="Numerstrony">
    <w:name w:val="page number"/>
    <w:basedOn w:val="Domylnaczcionkaakapitu"/>
    <w:rsid w:val="00697FC9"/>
    <w:rPr>
      <w:rFonts w:cs="Times New Roman"/>
    </w:rPr>
  </w:style>
  <w:style w:type="character" w:styleId="Hipercze">
    <w:name w:val="Hyperlink"/>
    <w:basedOn w:val="Domylnaczcionkaakapitu"/>
    <w:rsid w:val="00697FC9"/>
    <w:rPr>
      <w:rFonts w:cs="Times New Roman"/>
      <w:color w:val="0000FF"/>
      <w:u w:val="single"/>
    </w:rPr>
  </w:style>
  <w:style w:type="paragraph" w:customStyle="1" w:styleId="BalloonText1">
    <w:name w:val="Balloon Text1"/>
    <w:basedOn w:val="Normalny"/>
    <w:rsid w:val="00697FC9"/>
    <w:rPr>
      <w:rFonts w:ascii="Tahoma" w:hAnsi="Tahoma" w:cs="Tahoma"/>
      <w:sz w:val="16"/>
      <w:szCs w:val="16"/>
    </w:rPr>
  </w:style>
  <w:style w:type="paragraph" w:customStyle="1" w:styleId="Tekstpodstawowywcity1">
    <w:name w:val="Tekst podstawowy wcięty1"/>
    <w:basedOn w:val="Normalny"/>
    <w:link w:val="BodyTextIndentChar"/>
    <w:rsid w:val="00697FC9"/>
    <w:pPr>
      <w:ind w:left="-709"/>
      <w:jc w:val="both"/>
    </w:pPr>
    <w:rPr>
      <w:rFonts w:ascii="Ottawa" w:hAnsi="Ottawa" w:cs="Ottawa"/>
    </w:rPr>
  </w:style>
  <w:style w:type="character" w:customStyle="1" w:styleId="BodyTextIndentChar">
    <w:name w:val="Body Text Indent Char"/>
    <w:basedOn w:val="Domylnaczcionkaakapitu"/>
    <w:link w:val="Tekstpodstawowywcity1"/>
    <w:semiHidden/>
    <w:rsid w:val="006A6E63"/>
    <w:rPr>
      <w:rFonts w:cs="Times New Roman"/>
      <w:sz w:val="24"/>
      <w:szCs w:val="24"/>
    </w:rPr>
  </w:style>
  <w:style w:type="paragraph" w:styleId="Tekstpodstawowy">
    <w:name w:val="Body Text"/>
    <w:basedOn w:val="Normalny"/>
    <w:link w:val="TekstpodstawowyZnak"/>
    <w:rsid w:val="00697FC9"/>
    <w:pPr>
      <w:jc w:val="center"/>
    </w:pPr>
    <w:rPr>
      <w:b/>
      <w:bCs/>
      <w:sz w:val="36"/>
      <w:szCs w:val="36"/>
    </w:rPr>
  </w:style>
  <w:style w:type="character" w:customStyle="1" w:styleId="TekstpodstawowyZnak">
    <w:name w:val="Tekst podstawowy Znak"/>
    <w:basedOn w:val="Domylnaczcionkaakapitu"/>
    <w:link w:val="Tekstpodstawowy"/>
    <w:semiHidden/>
    <w:rsid w:val="006A6E63"/>
    <w:rPr>
      <w:rFonts w:cs="Times New Roman"/>
      <w:sz w:val="24"/>
      <w:szCs w:val="24"/>
    </w:rPr>
  </w:style>
  <w:style w:type="paragraph" w:styleId="Tekstpodstawowywcity3">
    <w:name w:val="Body Text Indent 3"/>
    <w:basedOn w:val="Normalny"/>
    <w:link w:val="Tekstpodstawowywcity3Znak"/>
    <w:rsid w:val="00697FC9"/>
    <w:pPr>
      <w:tabs>
        <w:tab w:val="left" w:pos="1876"/>
      </w:tabs>
      <w:suppressAutoHyphens/>
      <w:ind w:left="284"/>
      <w:jc w:val="both"/>
    </w:pPr>
    <w:rPr>
      <w:rFonts w:ascii="Arial" w:hAnsi="Arial" w:cs="Arial"/>
      <w:sz w:val="22"/>
      <w:szCs w:val="22"/>
    </w:rPr>
  </w:style>
  <w:style w:type="character" w:customStyle="1" w:styleId="Tekstpodstawowywcity3Znak">
    <w:name w:val="Tekst podstawowy wcięty 3 Znak"/>
    <w:basedOn w:val="Domylnaczcionkaakapitu"/>
    <w:link w:val="Tekstpodstawowywcity3"/>
    <w:semiHidden/>
    <w:rsid w:val="006A6E63"/>
    <w:rPr>
      <w:rFonts w:cs="Times New Roman"/>
      <w:sz w:val="16"/>
      <w:szCs w:val="16"/>
    </w:rPr>
  </w:style>
  <w:style w:type="paragraph" w:styleId="Tekstdymka">
    <w:name w:val="Balloon Text"/>
    <w:basedOn w:val="Normalny"/>
    <w:link w:val="TekstdymkaZnak"/>
    <w:semiHidden/>
    <w:rsid w:val="00BE5A6B"/>
    <w:rPr>
      <w:rFonts w:ascii="Tahoma" w:hAnsi="Tahoma" w:cs="Tahoma"/>
      <w:sz w:val="16"/>
      <w:szCs w:val="16"/>
    </w:rPr>
  </w:style>
  <w:style w:type="character" w:customStyle="1" w:styleId="TekstdymkaZnak">
    <w:name w:val="Tekst dymka Znak"/>
    <w:basedOn w:val="Domylnaczcionkaakapitu"/>
    <w:link w:val="Tekstdymka"/>
    <w:semiHidden/>
    <w:rsid w:val="006A6E63"/>
    <w:rPr>
      <w:rFonts w:cs="Times New Roman"/>
      <w:sz w:val="2"/>
      <w:szCs w:val="2"/>
    </w:rPr>
  </w:style>
  <w:style w:type="paragraph" w:styleId="NormalnyWeb">
    <w:name w:val="Normal (Web)"/>
    <w:basedOn w:val="Normalny"/>
    <w:rsid w:val="008025AF"/>
    <w:pPr>
      <w:spacing w:before="100" w:after="100"/>
      <w:jc w:val="both"/>
    </w:pPr>
    <w:rPr>
      <w:rFonts w:ascii="Arial Unicode MS" w:eastAsia="Arial Unicode MS" w:hAnsi="Arial Unicode MS" w:cs="Arial Unicode MS"/>
      <w:sz w:val="20"/>
      <w:szCs w:val="20"/>
    </w:rPr>
  </w:style>
  <w:style w:type="table" w:styleId="Tabela-Siatka">
    <w:name w:val="Table Grid"/>
    <w:basedOn w:val="Standardowy"/>
    <w:uiPriority w:val="59"/>
    <w:rsid w:val="00227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2">
    <w:name w:val="Subhead 2"/>
    <w:basedOn w:val="Normalny"/>
    <w:rsid w:val="002240B5"/>
    <w:rPr>
      <w:b/>
      <w:bCs/>
    </w:rPr>
  </w:style>
  <w:style w:type="character" w:styleId="Odwoaniedokomentarza">
    <w:name w:val="annotation reference"/>
    <w:basedOn w:val="Domylnaczcionkaakapitu"/>
    <w:semiHidden/>
    <w:rsid w:val="001B6EAC"/>
    <w:rPr>
      <w:rFonts w:cs="Times New Roman"/>
      <w:sz w:val="16"/>
      <w:szCs w:val="16"/>
    </w:rPr>
  </w:style>
  <w:style w:type="paragraph" w:styleId="Tekstkomentarza">
    <w:name w:val="annotation text"/>
    <w:basedOn w:val="Normalny"/>
    <w:link w:val="TekstkomentarzaZnak"/>
    <w:semiHidden/>
    <w:rsid w:val="001B6EAC"/>
    <w:rPr>
      <w:sz w:val="20"/>
      <w:szCs w:val="20"/>
    </w:rPr>
  </w:style>
  <w:style w:type="character" w:customStyle="1" w:styleId="TekstkomentarzaZnak">
    <w:name w:val="Tekst komentarza Znak"/>
    <w:basedOn w:val="Domylnaczcionkaakapitu"/>
    <w:link w:val="Tekstkomentarza"/>
    <w:semiHidden/>
    <w:rsid w:val="006A6E63"/>
    <w:rPr>
      <w:rFonts w:cs="Times New Roman"/>
      <w:sz w:val="20"/>
      <w:szCs w:val="20"/>
    </w:rPr>
  </w:style>
  <w:style w:type="paragraph" w:styleId="Tematkomentarza">
    <w:name w:val="annotation subject"/>
    <w:basedOn w:val="Tekstkomentarza"/>
    <w:next w:val="Tekstkomentarza"/>
    <w:link w:val="TematkomentarzaZnak"/>
    <w:semiHidden/>
    <w:rsid w:val="001B6EAC"/>
    <w:rPr>
      <w:b/>
      <w:bCs/>
    </w:rPr>
  </w:style>
  <w:style w:type="character" w:customStyle="1" w:styleId="TematkomentarzaZnak">
    <w:name w:val="Temat komentarza Znak"/>
    <w:basedOn w:val="TekstkomentarzaZnak"/>
    <w:link w:val="Tematkomentarza"/>
    <w:semiHidden/>
    <w:rsid w:val="006A6E63"/>
    <w:rPr>
      <w:rFonts w:cs="Times New Roman"/>
      <w:b/>
      <w:bCs/>
      <w:sz w:val="20"/>
      <w:szCs w:val="20"/>
    </w:rPr>
  </w:style>
  <w:style w:type="paragraph" w:customStyle="1" w:styleId="Wysunicietekstu">
    <w:name w:val="Wysunięcie tekstu"/>
    <w:basedOn w:val="Normalny"/>
    <w:rsid w:val="00440AC6"/>
    <w:pPr>
      <w:widowControl w:val="0"/>
      <w:tabs>
        <w:tab w:val="left" w:pos="567"/>
      </w:tabs>
      <w:ind w:left="567" w:hanging="283"/>
    </w:pPr>
    <w:rPr>
      <w:rFonts w:ascii="Ottawa" w:hAnsi="Ottawa" w:cs="Ottawa"/>
    </w:rPr>
  </w:style>
  <w:style w:type="paragraph" w:customStyle="1" w:styleId="domylnie0">
    <w:name w:val="domylnie"/>
    <w:basedOn w:val="Normalny"/>
    <w:rsid w:val="00FD533A"/>
    <w:pPr>
      <w:spacing w:before="100" w:beforeAutospacing="1" w:after="100" w:afterAutospacing="1"/>
    </w:pPr>
  </w:style>
  <w:style w:type="paragraph" w:styleId="Tekstprzypisukocowego">
    <w:name w:val="endnote text"/>
    <w:basedOn w:val="Normalny"/>
    <w:link w:val="TekstprzypisukocowegoZnak"/>
    <w:uiPriority w:val="99"/>
    <w:semiHidden/>
    <w:unhideWhenUsed/>
    <w:rsid w:val="00A548BE"/>
    <w:rPr>
      <w:sz w:val="20"/>
      <w:szCs w:val="20"/>
    </w:rPr>
  </w:style>
  <w:style w:type="character" w:customStyle="1" w:styleId="TekstprzypisukocowegoZnak">
    <w:name w:val="Tekst przypisu końcowego Znak"/>
    <w:basedOn w:val="Domylnaczcionkaakapitu"/>
    <w:link w:val="Tekstprzypisukocowego"/>
    <w:uiPriority w:val="99"/>
    <w:semiHidden/>
    <w:rsid w:val="00A548BE"/>
  </w:style>
  <w:style w:type="character" w:styleId="Odwoanieprzypisukocowego">
    <w:name w:val="endnote reference"/>
    <w:basedOn w:val="Domylnaczcionkaakapitu"/>
    <w:uiPriority w:val="99"/>
    <w:semiHidden/>
    <w:unhideWhenUsed/>
    <w:rsid w:val="00A548BE"/>
    <w:rPr>
      <w:vertAlign w:val="superscript"/>
    </w:rPr>
  </w:style>
  <w:style w:type="character" w:customStyle="1" w:styleId="tabulatory">
    <w:name w:val="tabulatory"/>
    <w:basedOn w:val="Domylnaczcionkaakapitu"/>
    <w:rsid w:val="00594276"/>
  </w:style>
  <w:style w:type="paragraph" w:customStyle="1" w:styleId="Default">
    <w:name w:val="Default"/>
    <w:rsid w:val="00B6779B"/>
    <w:pPr>
      <w:autoSpaceDE w:val="0"/>
      <w:autoSpaceDN w:val="0"/>
      <w:adjustRightInd w:val="0"/>
    </w:pPr>
    <w:rPr>
      <w:color w:val="000000"/>
      <w:sz w:val="24"/>
      <w:szCs w:val="24"/>
    </w:rPr>
  </w:style>
  <w:style w:type="paragraph" w:styleId="Tekstprzypisudolnego">
    <w:name w:val="footnote text"/>
    <w:basedOn w:val="Default"/>
    <w:next w:val="Default"/>
    <w:link w:val="TekstprzypisudolnegoZnak"/>
    <w:uiPriority w:val="99"/>
    <w:rsid w:val="00B6779B"/>
    <w:rPr>
      <w:color w:val="auto"/>
    </w:rPr>
  </w:style>
  <w:style w:type="character" w:customStyle="1" w:styleId="TekstprzypisudolnegoZnak">
    <w:name w:val="Tekst przypisu dolnego Znak"/>
    <w:basedOn w:val="Domylnaczcionkaakapitu"/>
    <w:link w:val="Tekstprzypisudolnego"/>
    <w:uiPriority w:val="99"/>
    <w:rsid w:val="00B6779B"/>
    <w:rPr>
      <w:sz w:val="24"/>
      <w:szCs w:val="24"/>
    </w:rPr>
  </w:style>
  <w:style w:type="paragraph" w:styleId="Akapitzlist">
    <w:name w:val="List Paragraph"/>
    <w:aliases w:val="Numerowanie,List Paragraph,Akapit z listą BS,Kolorowa lista — akcent 11"/>
    <w:basedOn w:val="Normalny"/>
    <w:link w:val="AkapitzlistZnak"/>
    <w:uiPriority w:val="34"/>
    <w:qFormat/>
    <w:rsid w:val="009105D7"/>
    <w:pPr>
      <w:ind w:left="708"/>
    </w:pPr>
  </w:style>
  <w:style w:type="paragraph" w:customStyle="1" w:styleId="Tekstpodstawowy21">
    <w:name w:val="Tekst podstawowy 21"/>
    <w:basedOn w:val="Normalny"/>
    <w:rsid w:val="0067466F"/>
    <w:pPr>
      <w:tabs>
        <w:tab w:val="left" w:pos="1621"/>
      </w:tabs>
      <w:spacing w:line="-237" w:lineRule="auto"/>
      <w:ind w:left="1621"/>
      <w:jc w:val="both"/>
    </w:pPr>
    <w:rPr>
      <w:szCs w:val="20"/>
    </w:rPr>
  </w:style>
  <w:style w:type="paragraph" w:customStyle="1" w:styleId="Tekstpodstawowy210">
    <w:name w:val="Tekst podstawowy 21"/>
    <w:basedOn w:val="Normalny"/>
    <w:rsid w:val="00136D4B"/>
    <w:pPr>
      <w:tabs>
        <w:tab w:val="left" w:pos="1621"/>
      </w:tabs>
      <w:spacing w:line="-237" w:lineRule="auto"/>
      <w:ind w:left="1621"/>
      <w:jc w:val="both"/>
    </w:pPr>
    <w:rPr>
      <w:szCs w:val="20"/>
    </w:rPr>
  </w:style>
  <w:style w:type="paragraph" w:customStyle="1" w:styleId="Standard">
    <w:name w:val="Standard"/>
    <w:rsid w:val="002D3145"/>
    <w:pPr>
      <w:suppressAutoHyphens/>
      <w:autoSpaceDN w:val="0"/>
    </w:pPr>
    <w:rPr>
      <w:rFonts w:cs="Calibri"/>
      <w:kern w:val="3"/>
      <w:sz w:val="24"/>
      <w:szCs w:val="24"/>
      <w:lang w:eastAsia="ar-SA"/>
    </w:rPr>
  </w:style>
  <w:style w:type="character" w:customStyle="1" w:styleId="AkapitzlistZnak">
    <w:name w:val="Akapit z listą Znak"/>
    <w:aliases w:val="Numerowanie Znak,List Paragraph Znak,Akapit z listą BS Znak,Kolorowa lista — akcent 11 Znak"/>
    <w:basedOn w:val="Domylnaczcionkaakapitu"/>
    <w:link w:val="Akapitzlist"/>
    <w:uiPriority w:val="34"/>
    <w:locked/>
    <w:rsid w:val="00E104A9"/>
    <w:rPr>
      <w:sz w:val="24"/>
      <w:szCs w:val="24"/>
    </w:rPr>
  </w:style>
  <w:style w:type="paragraph" w:styleId="Tekstpodstawowywcity2">
    <w:name w:val="Body Text Indent 2"/>
    <w:basedOn w:val="Normalny"/>
    <w:link w:val="Tekstpodstawowywcity2Znak"/>
    <w:uiPriority w:val="99"/>
    <w:semiHidden/>
    <w:unhideWhenUsed/>
    <w:rsid w:val="00872CB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2C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FC9"/>
    <w:rPr>
      <w:sz w:val="24"/>
      <w:szCs w:val="24"/>
    </w:rPr>
  </w:style>
  <w:style w:type="paragraph" w:styleId="Nagwek1">
    <w:name w:val="heading 1"/>
    <w:basedOn w:val="Domylnie"/>
    <w:next w:val="Domylnie"/>
    <w:link w:val="Nagwek1Znak"/>
    <w:qFormat/>
    <w:rsid w:val="00697FC9"/>
    <w:pPr>
      <w:keepNext/>
      <w:jc w:val="both"/>
      <w:outlineLvl w:val="0"/>
    </w:pPr>
    <w:rPr>
      <w:b/>
      <w:bCs/>
      <w:i/>
      <w:iCs/>
      <w:sz w:val="18"/>
      <w:szCs w:val="18"/>
      <w:lang w:val="de-DE"/>
    </w:rPr>
  </w:style>
  <w:style w:type="paragraph" w:styleId="Nagwek2">
    <w:name w:val="heading 2"/>
    <w:basedOn w:val="Domylnie"/>
    <w:next w:val="Domylnie"/>
    <w:link w:val="Nagwek2Znak"/>
    <w:qFormat/>
    <w:rsid w:val="00697FC9"/>
    <w:pPr>
      <w:keepNext/>
      <w:jc w:val="center"/>
      <w:outlineLvl w:val="1"/>
    </w:pPr>
    <w:rPr>
      <w:b/>
      <w:bCs/>
      <w:sz w:val="24"/>
      <w:szCs w:val="24"/>
      <w:lang w:val="de-DE"/>
    </w:rPr>
  </w:style>
  <w:style w:type="paragraph" w:styleId="Nagwek3">
    <w:name w:val="heading 3"/>
    <w:basedOn w:val="Domylnie"/>
    <w:next w:val="Domylnie"/>
    <w:link w:val="Nagwek3Znak"/>
    <w:qFormat/>
    <w:rsid w:val="00697FC9"/>
    <w:pPr>
      <w:keepNext/>
      <w:jc w:val="center"/>
      <w:outlineLvl w:val="2"/>
    </w:pPr>
    <w:rPr>
      <w:sz w:val="72"/>
      <w:szCs w:val="72"/>
      <w:lang w:val="de-DE"/>
    </w:rPr>
  </w:style>
  <w:style w:type="paragraph" w:styleId="Nagwek4">
    <w:name w:val="heading 4"/>
    <w:basedOn w:val="Domylnie"/>
    <w:next w:val="Domylnie"/>
    <w:link w:val="Nagwek4Znak"/>
    <w:qFormat/>
    <w:rsid w:val="00697FC9"/>
    <w:pPr>
      <w:keepNext/>
      <w:jc w:val="both"/>
      <w:outlineLvl w:val="3"/>
    </w:pPr>
    <w:rPr>
      <w:i/>
      <w:iCs/>
      <w:sz w:val="24"/>
      <w:szCs w:val="24"/>
      <w:lang w:val="de-DE"/>
    </w:rPr>
  </w:style>
  <w:style w:type="paragraph" w:styleId="Nagwek5">
    <w:name w:val="heading 5"/>
    <w:basedOn w:val="Domylnie"/>
    <w:next w:val="Domylnie"/>
    <w:link w:val="Nagwek5Znak"/>
    <w:qFormat/>
    <w:rsid w:val="00697FC9"/>
    <w:pPr>
      <w:keepNext/>
      <w:ind w:left="284"/>
      <w:outlineLvl w:val="4"/>
    </w:pPr>
    <w:rPr>
      <w:i/>
      <w:iCs/>
      <w:sz w:val="24"/>
      <w:szCs w:val="24"/>
      <w:lang w:val="de-DE"/>
    </w:rPr>
  </w:style>
  <w:style w:type="paragraph" w:styleId="Nagwek6">
    <w:name w:val="heading 6"/>
    <w:basedOn w:val="Domylnie"/>
    <w:next w:val="Domylnie"/>
    <w:link w:val="Nagwek6Znak"/>
    <w:qFormat/>
    <w:rsid w:val="00697FC9"/>
    <w:pPr>
      <w:keepNext/>
      <w:outlineLvl w:val="5"/>
    </w:pPr>
    <w:rPr>
      <w:i/>
      <w:iCs/>
      <w:sz w:val="24"/>
      <w:szCs w:val="24"/>
      <w:lang w:val="de-DE"/>
    </w:rPr>
  </w:style>
  <w:style w:type="paragraph" w:styleId="Nagwek7">
    <w:name w:val="heading 7"/>
    <w:basedOn w:val="Domylnie"/>
    <w:next w:val="Domylnie"/>
    <w:link w:val="Nagwek7Znak"/>
    <w:qFormat/>
    <w:rsid w:val="00697FC9"/>
    <w:pPr>
      <w:keepNext/>
      <w:outlineLvl w:val="6"/>
    </w:pPr>
    <w:rPr>
      <w:b/>
      <w:bCs/>
      <w:sz w:val="24"/>
      <w:szCs w:val="24"/>
      <w:lang w:val="de-DE"/>
    </w:rPr>
  </w:style>
  <w:style w:type="paragraph" w:styleId="Nagwek8">
    <w:name w:val="heading 8"/>
    <w:basedOn w:val="Domylnie"/>
    <w:next w:val="Domylnie"/>
    <w:link w:val="Nagwek8Znak"/>
    <w:qFormat/>
    <w:rsid w:val="00697FC9"/>
    <w:pPr>
      <w:keepNext/>
      <w:ind w:right="-142"/>
      <w:outlineLvl w:val="7"/>
    </w:pPr>
    <w:rPr>
      <w:i/>
      <w:iCs/>
      <w:sz w:val="18"/>
      <w:szCs w:val="18"/>
      <w:lang w:val="de-DE"/>
    </w:rPr>
  </w:style>
  <w:style w:type="paragraph" w:styleId="Nagwek9">
    <w:name w:val="heading 9"/>
    <w:basedOn w:val="Domylnie"/>
    <w:next w:val="Domylnie"/>
    <w:link w:val="Nagwek9Znak"/>
    <w:qFormat/>
    <w:rsid w:val="00697FC9"/>
    <w:pPr>
      <w:keepNext/>
      <w:outlineLvl w:val="8"/>
    </w:pPr>
    <w:rPr>
      <w:b/>
      <w:bCs/>
      <w:sz w:val="22"/>
      <w:szCs w:val="2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6E63"/>
    <w:rPr>
      <w:rFonts w:ascii="Cambria" w:hAnsi="Cambria" w:cs="Cambria"/>
      <w:b/>
      <w:bCs/>
      <w:kern w:val="32"/>
      <w:sz w:val="32"/>
      <w:szCs w:val="32"/>
    </w:rPr>
  </w:style>
  <w:style w:type="character" w:customStyle="1" w:styleId="Nagwek2Znak">
    <w:name w:val="Nagłówek 2 Znak"/>
    <w:basedOn w:val="Domylnaczcionkaakapitu"/>
    <w:link w:val="Nagwek2"/>
    <w:rsid w:val="006A6E63"/>
    <w:rPr>
      <w:rFonts w:ascii="Cambria" w:hAnsi="Cambria" w:cs="Cambria"/>
      <w:b/>
      <w:bCs/>
      <w:i/>
      <w:iCs/>
      <w:sz w:val="28"/>
      <w:szCs w:val="28"/>
    </w:rPr>
  </w:style>
  <w:style w:type="character" w:customStyle="1" w:styleId="Nagwek3Znak">
    <w:name w:val="Nagłówek 3 Znak"/>
    <w:basedOn w:val="Domylnaczcionkaakapitu"/>
    <w:link w:val="Nagwek3"/>
    <w:semiHidden/>
    <w:rsid w:val="006A6E63"/>
    <w:rPr>
      <w:rFonts w:ascii="Cambria" w:hAnsi="Cambria" w:cs="Cambria"/>
      <w:b/>
      <w:bCs/>
      <w:sz w:val="26"/>
      <w:szCs w:val="26"/>
    </w:rPr>
  </w:style>
  <w:style w:type="character" w:customStyle="1" w:styleId="Nagwek4Znak">
    <w:name w:val="Nagłówek 4 Znak"/>
    <w:basedOn w:val="Domylnaczcionkaakapitu"/>
    <w:link w:val="Nagwek4"/>
    <w:semiHidden/>
    <w:rsid w:val="006A6E63"/>
    <w:rPr>
      <w:rFonts w:ascii="Calibri" w:hAnsi="Calibri" w:cs="Calibri"/>
      <w:b/>
      <w:bCs/>
      <w:sz w:val="28"/>
      <w:szCs w:val="28"/>
    </w:rPr>
  </w:style>
  <w:style w:type="character" w:customStyle="1" w:styleId="Nagwek5Znak">
    <w:name w:val="Nagłówek 5 Znak"/>
    <w:basedOn w:val="Domylnaczcionkaakapitu"/>
    <w:link w:val="Nagwek5"/>
    <w:semiHidden/>
    <w:rsid w:val="006A6E63"/>
    <w:rPr>
      <w:rFonts w:ascii="Calibri" w:hAnsi="Calibri" w:cs="Calibri"/>
      <w:b/>
      <w:bCs/>
      <w:i/>
      <w:iCs/>
      <w:sz w:val="26"/>
      <w:szCs w:val="26"/>
    </w:rPr>
  </w:style>
  <w:style w:type="character" w:customStyle="1" w:styleId="Nagwek6Znak">
    <w:name w:val="Nagłówek 6 Znak"/>
    <w:basedOn w:val="Domylnaczcionkaakapitu"/>
    <w:link w:val="Nagwek6"/>
    <w:semiHidden/>
    <w:rsid w:val="006A6E63"/>
    <w:rPr>
      <w:rFonts w:ascii="Calibri" w:hAnsi="Calibri" w:cs="Calibri"/>
      <w:b/>
      <w:bCs/>
    </w:rPr>
  </w:style>
  <w:style w:type="character" w:customStyle="1" w:styleId="Nagwek7Znak">
    <w:name w:val="Nagłówek 7 Znak"/>
    <w:basedOn w:val="Domylnaczcionkaakapitu"/>
    <w:link w:val="Nagwek7"/>
    <w:semiHidden/>
    <w:rsid w:val="006A6E63"/>
    <w:rPr>
      <w:rFonts w:ascii="Calibri" w:hAnsi="Calibri" w:cs="Calibri"/>
      <w:sz w:val="24"/>
      <w:szCs w:val="24"/>
    </w:rPr>
  </w:style>
  <w:style w:type="character" w:customStyle="1" w:styleId="Nagwek8Znak">
    <w:name w:val="Nagłówek 8 Znak"/>
    <w:basedOn w:val="Domylnaczcionkaakapitu"/>
    <w:link w:val="Nagwek8"/>
    <w:semiHidden/>
    <w:rsid w:val="006A6E63"/>
    <w:rPr>
      <w:rFonts w:ascii="Calibri" w:hAnsi="Calibri" w:cs="Calibri"/>
      <w:i/>
      <w:iCs/>
      <w:sz w:val="24"/>
      <w:szCs w:val="24"/>
    </w:rPr>
  </w:style>
  <w:style w:type="character" w:customStyle="1" w:styleId="Nagwek9Znak">
    <w:name w:val="Nagłówek 9 Znak"/>
    <w:basedOn w:val="Domylnaczcionkaakapitu"/>
    <w:link w:val="Nagwek9"/>
    <w:semiHidden/>
    <w:rsid w:val="006A6E63"/>
    <w:rPr>
      <w:rFonts w:ascii="Cambria" w:hAnsi="Cambria" w:cs="Cambria"/>
    </w:rPr>
  </w:style>
  <w:style w:type="paragraph" w:customStyle="1" w:styleId="Domylnie">
    <w:name w:val="Domyślnie"/>
    <w:uiPriority w:val="99"/>
    <w:rsid w:val="00697FC9"/>
    <w:pPr>
      <w:widowControl w:val="0"/>
    </w:pPr>
  </w:style>
  <w:style w:type="paragraph" w:customStyle="1" w:styleId="Tretekstu">
    <w:name w:val="Treść tekstu"/>
    <w:basedOn w:val="Domylnie"/>
    <w:rsid w:val="00697FC9"/>
    <w:pPr>
      <w:jc w:val="center"/>
    </w:pPr>
    <w:rPr>
      <w:b/>
      <w:bCs/>
      <w:sz w:val="22"/>
      <w:szCs w:val="22"/>
      <w:lang w:val="de-DE"/>
    </w:rPr>
  </w:style>
  <w:style w:type="paragraph" w:styleId="Lista">
    <w:name w:val="List"/>
    <w:basedOn w:val="Tretekstu"/>
    <w:rsid w:val="00697FC9"/>
    <w:pPr>
      <w:jc w:val="left"/>
    </w:pPr>
    <w:rPr>
      <w:b w:val="0"/>
      <w:bCs w:val="0"/>
      <w:sz w:val="24"/>
      <w:szCs w:val="24"/>
    </w:rPr>
  </w:style>
  <w:style w:type="paragraph" w:styleId="Podpis">
    <w:name w:val="Signature"/>
    <w:basedOn w:val="Domylnie"/>
    <w:link w:val="PodpisZnak"/>
    <w:rsid w:val="00697FC9"/>
    <w:pPr>
      <w:spacing w:before="120" w:after="120"/>
    </w:pPr>
    <w:rPr>
      <w:i/>
      <w:iCs/>
      <w:lang w:val="de-DE"/>
    </w:rPr>
  </w:style>
  <w:style w:type="character" w:customStyle="1" w:styleId="PodpisZnak">
    <w:name w:val="Podpis Znak"/>
    <w:basedOn w:val="Domylnaczcionkaakapitu"/>
    <w:link w:val="Podpis"/>
    <w:semiHidden/>
    <w:rsid w:val="006A6E63"/>
    <w:rPr>
      <w:rFonts w:cs="Times New Roman"/>
      <w:sz w:val="24"/>
      <w:szCs w:val="24"/>
    </w:rPr>
  </w:style>
  <w:style w:type="paragraph" w:customStyle="1" w:styleId="Indeks">
    <w:name w:val="Indeks"/>
    <w:basedOn w:val="Domylnie"/>
    <w:rsid w:val="00697FC9"/>
    <w:rPr>
      <w:sz w:val="24"/>
      <w:szCs w:val="24"/>
      <w:lang w:val="de-DE"/>
    </w:rPr>
  </w:style>
  <w:style w:type="paragraph" w:styleId="Nagwek">
    <w:name w:val="header"/>
    <w:basedOn w:val="Domylnie"/>
    <w:next w:val="Tretekstu"/>
    <w:link w:val="NagwekZnak"/>
    <w:uiPriority w:val="99"/>
    <w:rsid w:val="00697FC9"/>
    <w:pPr>
      <w:tabs>
        <w:tab w:val="center" w:pos="4536"/>
        <w:tab w:val="right" w:pos="9072"/>
      </w:tabs>
    </w:pPr>
    <w:rPr>
      <w:sz w:val="24"/>
      <w:szCs w:val="24"/>
      <w:lang w:val="de-DE"/>
    </w:rPr>
  </w:style>
  <w:style w:type="character" w:customStyle="1" w:styleId="NagwekZnak">
    <w:name w:val="Nagłówek Znak"/>
    <w:basedOn w:val="Domylnaczcionkaakapitu"/>
    <w:link w:val="Nagwek"/>
    <w:uiPriority w:val="99"/>
    <w:rsid w:val="006A6E63"/>
    <w:rPr>
      <w:rFonts w:cs="Times New Roman"/>
      <w:sz w:val="24"/>
      <w:szCs w:val="24"/>
    </w:rPr>
  </w:style>
  <w:style w:type="paragraph" w:customStyle="1" w:styleId="Wcicietekstu">
    <w:name w:val="Wcięcie tekstu"/>
    <w:basedOn w:val="Domylnie"/>
    <w:rsid w:val="00697FC9"/>
    <w:pPr>
      <w:ind w:left="426" w:hanging="426"/>
    </w:pPr>
    <w:rPr>
      <w:b/>
      <w:bCs/>
      <w:sz w:val="22"/>
      <w:szCs w:val="22"/>
      <w:lang w:val="de-DE"/>
    </w:rPr>
  </w:style>
  <w:style w:type="paragraph" w:customStyle="1" w:styleId="WW-Plandokumentu">
    <w:name w:val="WW-Plan dokumentu"/>
    <w:basedOn w:val="Domylnie"/>
    <w:rsid w:val="00697FC9"/>
    <w:pPr>
      <w:shd w:val="clear" w:color="auto" w:fill="000080"/>
    </w:pPr>
    <w:rPr>
      <w:sz w:val="24"/>
      <w:szCs w:val="24"/>
      <w:lang w:val="de-DE"/>
    </w:rPr>
  </w:style>
  <w:style w:type="paragraph" w:styleId="Stopka">
    <w:name w:val="footer"/>
    <w:basedOn w:val="Domylnie"/>
    <w:link w:val="StopkaZnak"/>
    <w:rsid w:val="00697FC9"/>
    <w:pPr>
      <w:tabs>
        <w:tab w:val="center" w:pos="4536"/>
        <w:tab w:val="right" w:pos="9072"/>
      </w:tabs>
    </w:pPr>
    <w:rPr>
      <w:sz w:val="24"/>
      <w:szCs w:val="24"/>
      <w:lang w:val="de-DE"/>
    </w:rPr>
  </w:style>
  <w:style w:type="character" w:customStyle="1" w:styleId="StopkaZnak">
    <w:name w:val="Stopka Znak"/>
    <w:basedOn w:val="Domylnaczcionkaakapitu"/>
    <w:link w:val="Stopka"/>
    <w:semiHidden/>
    <w:rsid w:val="006A6E63"/>
    <w:rPr>
      <w:rFonts w:cs="Times New Roman"/>
      <w:sz w:val="24"/>
      <w:szCs w:val="24"/>
    </w:rPr>
  </w:style>
  <w:style w:type="paragraph" w:customStyle="1" w:styleId="WW-Tekstpodstawowywcity2">
    <w:name w:val="WW-Tekst podstawowy wcięty 2"/>
    <w:basedOn w:val="Domylnie"/>
    <w:rsid w:val="00697FC9"/>
    <w:pPr>
      <w:ind w:left="284" w:hanging="284"/>
    </w:pPr>
    <w:rPr>
      <w:b/>
      <w:bCs/>
      <w:sz w:val="22"/>
      <w:szCs w:val="22"/>
      <w:lang w:val="de-DE"/>
    </w:rPr>
  </w:style>
  <w:style w:type="paragraph" w:styleId="Tytu">
    <w:name w:val="Title"/>
    <w:basedOn w:val="Domylnie"/>
    <w:next w:val="Podtytu"/>
    <w:link w:val="TytuZnak"/>
    <w:qFormat/>
    <w:rsid w:val="00697FC9"/>
    <w:pPr>
      <w:tabs>
        <w:tab w:val="left" w:pos="567"/>
        <w:tab w:val="left" w:pos="4536"/>
        <w:tab w:val="left" w:pos="5953"/>
      </w:tabs>
      <w:jc w:val="center"/>
    </w:pPr>
    <w:rPr>
      <w:b/>
      <w:bCs/>
      <w:sz w:val="36"/>
      <w:szCs w:val="36"/>
      <w:lang w:val="de-DE"/>
    </w:rPr>
  </w:style>
  <w:style w:type="character" w:customStyle="1" w:styleId="TytuZnak">
    <w:name w:val="Tytuł Znak"/>
    <w:basedOn w:val="Domylnaczcionkaakapitu"/>
    <w:link w:val="Tytu"/>
    <w:rsid w:val="006A6E63"/>
    <w:rPr>
      <w:rFonts w:ascii="Cambria" w:hAnsi="Cambria" w:cs="Cambria"/>
      <w:b/>
      <w:bCs/>
      <w:kern w:val="28"/>
      <w:sz w:val="32"/>
      <w:szCs w:val="32"/>
    </w:rPr>
  </w:style>
  <w:style w:type="paragraph" w:styleId="Podtytu">
    <w:name w:val="Subtitle"/>
    <w:basedOn w:val="Nagwek"/>
    <w:next w:val="Tretekstu"/>
    <w:link w:val="PodtytuZnak"/>
    <w:qFormat/>
    <w:rsid w:val="00697FC9"/>
    <w:pPr>
      <w:tabs>
        <w:tab w:val="clear" w:pos="4536"/>
        <w:tab w:val="clear" w:pos="9072"/>
      </w:tabs>
      <w:jc w:val="center"/>
    </w:pPr>
    <w:rPr>
      <w:i/>
      <w:iCs/>
      <w:sz w:val="28"/>
      <w:szCs w:val="28"/>
    </w:rPr>
  </w:style>
  <w:style w:type="character" w:customStyle="1" w:styleId="PodtytuZnak">
    <w:name w:val="Podtytuł Znak"/>
    <w:basedOn w:val="Domylnaczcionkaakapitu"/>
    <w:link w:val="Podtytu"/>
    <w:rsid w:val="006A6E63"/>
    <w:rPr>
      <w:rFonts w:ascii="Cambria" w:hAnsi="Cambria" w:cs="Cambria"/>
      <w:sz w:val="24"/>
      <w:szCs w:val="24"/>
    </w:rPr>
  </w:style>
  <w:style w:type="paragraph" w:customStyle="1" w:styleId="WW-Tekstpodstawowy3">
    <w:name w:val="WW-Tekst podstawowy 3"/>
    <w:basedOn w:val="Domylnie"/>
    <w:rsid w:val="00697FC9"/>
    <w:rPr>
      <w:b/>
      <w:bCs/>
      <w:sz w:val="24"/>
      <w:szCs w:val="24"/>
      <w:lang w:val="de-DE"/>
    </w:rPr>
  </w:style>
  <w:style w:type="paragraph" w:customStyle="1" w:styleId="WW-Tekstdugiegocytatu">
    <w:name w:val="WW-Tekst długiego cytatu"/>
    <w:basedOn w:val="Domylnie"/>
    <w:rsid w:val="00697FC9"/>
    <w:pPr>
      <w:tabs>
        <w:tab w:val="left" w:pos="426"/>
        <w:tab w:val="left" w:pos="6379"/>
      </w:tabs>
      <w:ind w:left="284" w:right="5386" w:hanging="142"/>
      <w:jc w:val="both"/>
    </w:pPr>
    <w:rPr>
      <w:sz w:val="24"/>
      <w:szCs w:val="24"/>
      <w:lang w:val="de-DE"/>
    </w:rPr>
  </w:style>
  <w:style w:type="paragraph" w:customStyle="1" w:styleId="WW-Zwykytekst">
    <w:name w:val="WW-Zwykły tekst"/>
    <w:basedOn w:val="Domylnie"/>
    <w:rsid w:val="00697FC9"/>
    <w:rPr>
      <w:sz w:val="24"/>
      <w:szCs w:val="24"/>
      <w:lang w:val="de-DE"/>
    </w:rPr>
  </w:style>
  <w:style w:type="paragraph" w:customStyle="1" w:styleId="WW-Tekstpodstawowy2">
    <w:name w:val="WW-Tekst podstawowy 2"/>
    <w:basedOn w:val="Domylnie"/>
    <w:rsid w:val="00697FC9"/>
    <w:rPr>
      <w:b/>
      <w:bCs/>
      <w:i/>
      <w:iCs/>
      <w:sz w:val="24"/>
      <w:szCs w:val="24"/>
      <w:lang w:val="de-DE"/>
    </w:rPr>
  </w:style>
  <w:style w:type="paragraph" w:customStyle="1" w:styleId="WW-Tekstpodstawowywcity3">
    <w:name w:val="WW-Tekst podstawowy wcięty 3"/>
    <w:basedOn w:val="Domylnie"/>
    <w:rsid w:val="00697FC9"/>
    <w:pPr>
      <w:shd w:val="clear" w:color="auto" w:fill="FFFFFF"/>
      <w:ind w:left="142" w:hanging="142"/>
    </w:pPr>
    <w:rPr>
      <w:b/>
      <w:bCs/>
      <w:sz w:val="22"/>
      <w:szCs w:val="22"/>
      <w:lang w:val="de-DE"/>
    </w:rPr>
  </w:style>
  <w:style w:type="paragraph" w:customStyle="1" w:styleId="ust">
    <w:name w:val="ust"/>
    <w:rsid w:val="00697FC9"/>
    <w:pPr>
      <w:widowControl w:val="0"/>
      <w:spacing w:before="60" w:after="60"/>
      <w:ind w:left="426" w:hanging="284"/>
      <w:jc w:val="both"/>
    </w:pPr>
    <w:rPr>
      <w:sz w:val="24"/>
      <w:szCs w:val="24"/>
    </w:rPr>
  </w:style>
  <w:style w:type="paragraph" w:customStyle="1" w:styleId="tekst">
    <w:name w:val="tekst"/>
    <w:basedOn w:val="Domylnie"/>
    <w:rsid w:val="00697FC9"/>
    <w:pPr>
      <w:spacing w:before="60" w:after="60"/>
      <w:jc w:val="both"/>
    </w:pPr>
    <w:rPr>
      <w:sz w:val="24"/>
      <w:szCs w:val="24"/>
      <w:lang w:val="de-DE"/>
    </w:rPr>
  </w:style>
  <w:style w:type="paragraph" w:customStyle="1" w:styleId="pkt">
    <w:name w:val="pkt"/>
    <w:basedOn w:val="Domylnie"/>
    <w:rsid w:val="00697FC9"/>
    <w:pPr>
      <w:spacing w:before="60" w:after="60"/>
      <w:ind w:left="851" w:hanging="295"/>
      <w:jc w:val="both"/>
    </w:pPr>
    <w:rPr>
      <w:sz w:val="24"/>
      <w:szCs w:val="24"/>
      <w:lang w:val="de-DE"/>
    </w:rPr>
  </w:style>
  <w:style w:type="paragraph" w:customStyle="1" w:styleId="lit">
    <w:name w:val="lit"/>
    <w:rsid w:val="00697FC9"/>
    <w:pPr>
      <w:widowControl w:val="0"/>
      <w:spacing w:before="60" w:after="60"/>
      <w:ind w:left="1281" w:hanging="272"/>
      <w:jc w:val="both"/>
    </w:pPr>
    <w:rPr>
      <w:sz w:val="24"/>
      <w:szCs w:val="24"/>
    </w:rPr>
  </w:style>
  <w:style w:type="paragraph" w:customStyle="1" w:styleId="Zawartotabeli">
    <w:name w:val="Zawartość tabeli"/>
    <w:basedOn w:val="Tretekstu"/>
    <w:rsid w:val="00697FC9"/>
    <w:pPr>
      <w:jc w:val="left"/>
    </w:pPr>
    <w:rPr>
      <w:b w:val="0"/>
      <w:bCs w:val="0"/>
      <w:sz w:val="24"/>
      <w:szCs w:val="24"/>
    </w:rPr>
  </w:style>
  <w:style w:type="paragraph" w:customStyle="1" w:styleId="Nagwektabeli">
    <w:name w:val="Nagłówek tabeli"/>
    <w:basedOn w:val="Zawartotabeli"/>
    <w:rsid w:val="00697FC9"/>
    <w:pPr>
      <w:jc w:val="center"/>
    </w:pPr>
    <w:rPr>
      <w:b/>
      <w:bCs/>
      <w:i/>
      <w:iCs/>
    </w:rPr>
  </w:style>
  <w:style w:type="paragraph" w:customStyle="1" w:styleId="Zawartoramki">
    <w:name w:val="Zawartość ramki"/>
    <w:basedOn w:val="Tretekstu"/>
    <w:rsid w:val="00697FC9"/>
    <w:pPr>
      <w:jc w:val="left"/>
    </w:pPr>
    <w:rPr>
      <w:b w:val="0"/>
      <w:bCs w:val="0"/>
      <w:sz w:val="24"/>
      <w:szCs w:val="24"/>
    </w:rPr>
  </w:style>
  <w:style w:type="paragraph" w:customStyle="1" w:styleId="WW-Tekstpodstawowywcity21">
    <w:name w:val="WW-Tekst podstawowy wcięty 21"/>
    <w:basedOn w:val="Domylnie"/>
    <w:rsid w:val="00697FC9"/>
    <w:pPr>
      <w:ind w:left="993"/>
      <w:jc w:val="both"/>
    </w:pPr>
    <w:rPr>
      <w:sz w:val="24"/>
      <w:szCs w:val="24"/>
      <w:lang w:val="de-DE"/>
    </w:rPr>
  </w:style>
  <w:style w:type="paragraph" w:customStyle="1" w:styleId="WW-Tekstpodstawowywcity31">
    <w:name w:val="WW-Tekst podstawowy wcięty 31"/>
    <w:basedOn w:val="Domylnie"/>
    <w:rsid w:val="00697FC9"/>
    <w:pPr>
      <w:tabs>
        <w:tab w:val="center" w:pos="4896"/>
        <w:tab w:val="right" w:pos="9432"/>
      </w:tabs>
      <w:ind w:left="284"/>
    </w:pPr>
    <w:rPr>
      <w:sz w:val="24"/>
      <w:szCs w:val="24"/>
      <w:lang w:val="de-DE"/>
    </w:rPr>
  </w:style>
  <w:style w:type="character" w:customStyle="1" w:styleId="WW8Num1z0">
    <w:name w:val="WW8Num1z0"/>
    <w:rsid w:val="00697FC9"/>
    <w:rPr>
      <w:lang w:val="de-DE"/>
    </w:rPr>
  </w:style>
  <w:style w:type="character" w:customStyle="1" w:styleId="WW8Num3z0">
    <w:name w:val="WW8Num3z0"/>
    <w:rsid w:val="00697FC9"/>
    <w:rPr>
      <w:lang w:val="de-DE"/>
    </w:rPr>
  </w:style>
  <w:style w:type="character" w:customStyle="1" w:styleId="WW8Num6z0">
    <w:name w:val="WW8Num6z0"/>
    <w:rsid w:val="00697FC9"/>
    <w:rPr>
      <w:lang w:val="de-DE"/>
    </w:rPr>
  </w:style>
  <w:style w:type="character" w:customStyle="1" w:styleId="WW8Num7z0">
    <w:name w:val="WW8Num7z0"/>
    <w:rsid w:val="00697FC9"/>
    <w:rPr>
      <w:sz w:val="22"/>
      <w:lang w:val="de-DE"/>
    </w:rPr>
  </w:style>
  <w:style w:type="character" w:customStyle="1" w:styleId="WW8Num7z1">
    <w:name w:val="WW8Num7z1"/>
    <w:rsid w:val="00697FC9"/>
    <w:rPr>
      <w:b/>
      <w:lang w:val="de-DE"/>
    </w:rPr>
  </w:style>
  <w:style w:type="character" w:customStyle="1" w:styleId="WW8Num8z0">
    <w:name w:val="WW8Num8z0"/>
    <w:rsid w:val="00697FC9"/>
    <w:rPr>
      <w:sz w:val="22"/>
      <w:lang w:val="de-DE"/>
    </w:rPr>
  </w:style>
  <w:style w:type="character" w:customStyle="1" w:styleId="WW8Num9z0">
    <w:name w:val="WW8Num9z0"/>
    <w:rsid w:val="00697FC9"/>
    <w:rPr>
      <w:b/>
      <w:lang w:val="de-DE"/>
    </w:rPr>
  </w:style>
  <w:style w:type="character" w:customStyle="1" w:styleId="WW8Num11z0">
    <w:name w:val="WW8Num11z0"/>
    <w:rsid w:val="00697FC9"/>
    <w:rPr>
      <w:lang w:val="de-DE"/>
    </w:rPr>
  </w:style>
  <w:style w:type="character" w:customStyle="1" w:styleId="WW8Num12z0">
    <w:name w:val="WW8Num12z0"/>
    <w:rsid w:val="00697FC9"/>
    <w:rPr>
      <w:lang w:val="de-DE"/>
    </w:rPr>
  </w:style>
  <w:style w:type="character" w:customStyle="1" w:styleId="WW8Num13z0">
    <w:name w:val="WW8Num13z0"/>
    <w:rsid w:val="00697FC9"/>
    <w:rPr>
      <w:lang w:val="de-DE"/>
    </w:rPr>
  </w:style>
  <w:style w:type="character" w:customStyle="1" w:styleId="WW8Num14z0">
    <w:name w:val="WW8Num14z0"/>
    <w:rsid w:val="00697FC9"/>
    <w:rPr>
      <w:lang w:val="de-DE"/>
    </w:rPr>
  </w:style>
  <w:style w:type="character" w:customStyle="1" w:styleId="WW-Absatz-Standardschriftart">
    <w:name w:val="WW-Absatz-Standardschriftart"/>
    <w:rsid w:val="00697FC9"/>
    <w:rPr>
      <w:lang w:val="de-DE"/>
    </w:rPr>
  </w:style>
  <w:style w:type="character" w:customStyle="1" w:styleId="WW-WW8Num1z0">
    <w:name w:val="WW-WW8Num1z0"/>
    <w:rsid w:val="00697FC9"/>
    <w:rPr>
      <w:lang w:val="de-DE"/>
    </w:rPr>
  </w:style>
  <w:style w:type="character" w:customStyle="1" w:styleId="WW-WW8Num3z0">
    <w:name w:val="WW-WW8Num3z0"/>
    <w:rsid w:val="00697FC9"/>
    <w:rPr>
      <w:lang w:val="de-DE"/>
    </w:rPr>
  </w:style>
  <w:style w:type="character" w:customStyle="1" w:styleId="WW-WW8Num6z0">
    <w:name w:val="WW-WW8Num6z0"/>
    <w:rsid w:val="00697FC9"/>
    <w:rPr>
      <w:lang w:val="de-DE"/>
    </w:rPr>
  </w:style>
  <w:style w:type="character" w:customStyle="1" w:styleId="WW-WW8Num7z0">
    <w:name w:val="WW-WW8Num7z0"/>
    <w:rsid w:val="00697FC9"/>
    <w:rPr>
      <w:sz w:val="22"/>
      <w:lang w:val="de-DE"/>
    </w:rPr>
  </w:style>
  <w:style w:type="character" w:customStyle="1" w:styleId="WW-WW8Num7z1">
    <w:name w:val="WW-WW8Num7z1"/>
    <w:rsid w:val="00697FC9"/>
    <w:rPr>
      <w:b/>
      <w:lang w:val="de-DE"/>
    </w:rPr>
  </w:style>
  <w:style w:type="character" w:customStyle="1" w:styleId="WW-WW8Num8z0">
    <w:name w:val="WW-WW8Num8z0"/>
    <w:rsid w:val="00697FC9"/>
    <w:rPr>
      <w:sz w:val="22"/>
      <w:lang w:val="de-DE"/>
    </w:rPr>
  </w:style>
  <w:style w:type="character" w:customStyle="1" w:styleId="WW-WW8Num9z0">
    <w:name w:val="WW-WW8Num9z0"/>
    <w:rsid w:val="00697FC9"/>
    <w:rPr>
      <w:b/>
      <w:lang w:val="de-DE"/>
    </w:rPr>
  </w:style>
  <w:style w:type="character" w:customStyle="1" w:styleId="WW-WW8Num11z0">
    <w:name w:val="WW-WW8Num11z0"/>
    <w:rsid w:val="00697FC9"/>
    <w:rPr>
      <w:lang w:val="de-DE"/>
    </w:rPr>
  </w:style>
  <w:style w:type="character" w:customStyle="1" w:styleId="WW-WW8Num12z0">
    <w:name w:val="WW-WW8Num12z0"/>
    <w:rsid w:val="00697FC9"/>
    <w:rPr>
      <w:lang w:val="de-DE"/>
    </w:rPr>
  </w:style>
  <w:style w:type="character" w:customStyle="1" w:styleId="WW-WW8Num13z0">
    <w:name w:val="WW-WW8Num13z0"/>
    <w:rsid w:val="00697FC9"/>
    <w:rPr>
      <w:lang w:val="de-DE"/>
    </w:rPr>
  </w:style>
  <w:style w:type="character" w:customStyle="1" w:styleId="WW-WW8Num14z0">
    <w:name w:val="WW-WW8Num14z0"/>
    <w:rsid w:val="00697FC9"/>
    <w:rPr>
      <w:lang w:val="de-DE"/>
    </w:rPr>
  </w:style>
  <w:style w:type="character" w:customStyle="1" w:styleId="WW8Num15z0">
    <w:name w:val="WW8Num15z0"/>
    <w:rsid w:val="00697FC9"/>
    <w:rPr>
      <w:lang w:val="de-DE"/>
    </w:rPr>
  </w:style>
  <w:style w:type="character" w:customStyle="1" w:styleId="WW-Absatz-Standardschriftart1">
    <w:name w:val="WW-Absatz-Standardschriftart1"/>
    <w:rsid w:val="00697FC9"/>
    <w:rPr>
      <w:lang w:val="de-DE"/>
    </w:rPr>
  </w:style>
  <w:style w:type="character" w:customStyle="1" w:styleId="WW-WW8Num1z01">
    <w:name w:val="WW-WW8Num1z01"/>
    <w:rsid w:val="00697FC9"/>
    <w:rPr>
      <w:lang w:val="de-DE"/>
    </w:rPr>
  </w:style>
  <w:style w:type="character" w:customStyle="1" w:styleId="WW-WW8Num3z01">
    <w:name w:val="WW-WW8Num3z01"/>
    <w:rsid w:val="00697FC9"/>
    <w:rPr>
      <w:lang w:val="de-DE"/>
    </w:rPr>
  </w:style>
  <w:style w:type="character" w:customStyle="1" w:styleId="WW8Num4z0">
    <w:name w:val="WW8Num4z0"/>
    <w:rsid w:val="00697FC9"/>
    <w:rPr>
      <w:lang w:val="de-DE"/>
    </w:rPr>
  </w:style>
  <w:style w:type="character" w:customStyle="1" w:styleId="WW8Num10z0">
    <w:name w:val="WW8Num10z0"/>
    <w:rsid w:val="00697FC9"/>
    <w:rPr>
      <w:lang w:val="de-DE"/>
    </w:rPr>
  </w:style>
  <w:style w:type="character" w:customStyle="1" w:styleId="WW-WW8Num12z01">
    <w:name w:val="WW-WW8Num12z01"/>
    <w:rsid w:val="00697FC9"/>
    <w:rPr>
      <w:sz w:val="22"/>
      <w:lang w:val="de-DE"/>
    </w:rPr>
  </w:style>
  <w:style w:type="character" w:customStyle="1" w:styleId="WW8Num12z1">
    <w:name w:val="WW8Num12z1"/>
    <w:rsid w:val="00697FC9"/>
    <w:rPr>
      <w:b/>
      <w:lang w:val="de-DE"/>
    </w:rPr>
  </w:style>
  <w:style w:type="character" w:customStyle="1" w:styleId="WW-WW8Num13z01">
    <w:name w:val="WW-WW8Num13z01"/>
    <w:rsid w:val="00697FC9"/>
    <w:rPr>
      <w:sz w:val="22"/>
      <w:lang w:val="de-DE"/>
    </w:rPr>
  </w:style>
  <w:style w:type="character" w:customStyle="1" w:styleId="WW-WW8Num14z01">
    <w:name w:val="WW-WW8Num14z01"/>
    <w:rsid w:val="00697FC9"/>
    <w:rPr>
      <w:sz w:val="18"/>
      <w:lang w:val="de-DE"/>
    </w:rPr>
  </w:style>
  <w:style w:type="character" w:customStyle="1" w:styleId="WW8Num16z0">
    <w:name w:val="WW8Num16z0"/>
    <w:rsid w:val="00697FC9"/>
    <w:rPr>
      <w:lang w:val="de-DE"/>
    </w:rPr>
  </w:style>
  <w:style w:type="character" w:customStyle="1" w:styleId="WW8Num20z0">
    <w:name w:val="WW8Num20z0"/>
    <w:rsid w:val="00697FC9"/>
    <w:rPr>
      <w:sz w:val="18"/>
      <w:lang w:val="de-DE"/>
    </w:rPr>
  </w:style>
  <w:style w:type="character" w:customStyle="1" w:styleId="WW8Num21z0">
    <w:name w:val="WW8Num21z0"/>
    <w:rsid w:val="00697FC9"/>
    <w:rPr>
      <w:lang w:val="de-DE"/>
    </w:rPr>
  </w:style>
  <w:style w:type="character" w:customStyle="1" w:styleId="WW8Num21z1">
    <w:name w:val="WW8Num21z1"/>
    <w:rsid w:val="00697FC9"/>
    <w:rPr>
      <w:lang w:val="de-DE"/>
    </w:rPr>
  </w:style>
  <w:style w:type="character" w:customStyle="1" w:styleId="WW8Num21z2">
    <w:name w:val="WW8Num21z2"/>
    <w:rsid w:val="00697FC9"/>
    <w:rPr>
      <w:lang w:val="de-DE"/>
    </w:rPr>
  </w:style>
  <w:style w:type="character" w:customStyle="1" w:styleId="WW8Num22z0">
    <w:name w:val="WW8Num22z0"/>
    <w:rsid w:val="00697FC9"/>
    <w:rPr>
      <w:lang w:val="de-DE"/>
    </w:rPr>
  </w:style>
  <w:style w:type="character" w:customStyle="1" w:styleId="WW8Num31z0">
    <w:name w:val="WW8Num31z0"/>
    <w:rsid w:val="00697FC9"/>
    <w:rPr>
      <w:lang w:val="de-DE"/>
    </w:rPr>
  </w:style>
  <w:style w:type="character" w:customStyle="1" w:styleId="WW8Num32z0">
    <w:name w:val="WW8Num32z0"/>
    <w:rsid w:val="00697FC9"/>
    <w:rPr>
      <w:lang w:val="de-DE"/>
    </w:rPr>
  </w:style>
  <w:style w:type="character" w:customStyle="1" w:styleId="WW8Num32z1">
    <w:name w:val="WW8Num32z1"/>
    <w:rsid w:val="00697FC9"/>
    <w:rPr>
      <w:lang w:val="de-DE"/>
    </w:rPr>
  </w:style>
  <w:style w:type="character" w:customStyle="1" w:styleId="WW8Num32z2">
    <w:name w:val="WW8Num32z2"/>
    <w:rsid w:val="00697FC9"/>
    <w:rPr>
      <w:lang w:val="de-DE"/>
    </w:rPr>
  </w:style>
  <w:style w:type="character" w:customStyle="1" w:styleId="WW8Num33z0">
    <w:name w:val="WW8Num33z0"/>
    <w:rsid w:val="00697FC9"/>
    <w:rPr>
      <w:b/>
      <w:lang w:val="de-DE"/>
    </w:rPr>
  </w:style>
  <w:style w:type="character" w:customStyle="1" w:styleId="WW8Num34z0">
    <w:name w:val="WW8Num34z0"/>
    <w:rsid w:val="00697FC9"/>
    <w:rPr>
      <w:lang w:val="de-DE"/>
    </w:rPr>
  </w:style>
  <w:style w:type="character" w:customStyle="1" w:styleId="WW8Num34z1">
    <w:name w:val="WW8Num34z1"/>
    <w:rsid w:val="00697FC9"/>
    <w:rPr>
      <w:lang w:val="de-DE"/>
    </w:rPr>
  </w:style>
  <w:style w:type="character" w:customStyle="1" w:styleId="WW8Num34z2">
    <w:name w:val="WW8Num34z2"/>
    <w:rsid w:val="00697FC9"/>
    <w:rPr>
      <w:lang w:val="de-DE"/>
    </w:rPr>
  </w:style>
  <w:style w:type="character" w:customStyle="1" w:styleId="WW8Num36z0">
    <w:name w:val="WW8Num36z0"/>
    <w:rsid w:val="00697FC9"/>
    <w:rPr>
      <w:b/>
      <w:lang w:val="de-DE"/>
    </w:rPr>
  </w:style>
  <w:style w:type="character" w:customStyle="1" w:styleId="WW8Num37z0">
    <w:name w:val="WW8Num37z0"/>
    <w:rsid w:val="00697FC9"/>
    <w:rPr>
      <w:color w:val="000000"/>
      <w:lang w:val="de-DE"/>
    </w:rPr>
  </w:style>
  <w:style w:type="character" w:customStyle="1" w:styleId="WW8Num37z1">
    <w:name w:val="WW8Num37z1"/>
    <w:rsid w:val="00697FC9"/>
    <w:rPr>
      <w:lang w:val="de-DE"/>
    </w:rPr>
  </w:style>
  <w:style w:type="character" w:customStyle="1" w:styleId="WW8Num37z2">
    <w:name w:val="WW8Num37z2"/>
    <w:rsid w:val="00697FC9"/>
    <w:rPr>
      <w:lang w:val="de-DE"/>
    </w:rPr>
  </w:style>
  <w:style w:type="character" w:customStyle="1" w:styleId="WW8Num37z3">
    <w:name w:val="WW8Num37z3"/>
    <w:rsid w:val="00697FC9"/>
    <w:rPr>
      <w:lang w:val="de-DE"/>
    </w:rPr>
  </w:style>
  <w:style w:type="character" w:customStyle="1" w:styleId="WW8Num40z0">
    <w:name w:val="WW8Num40z0"/>
    <w:rsid w:val="00697FC9"/>
    <w:rPr>
      <w:sz w:val="18"/>
      <w:lang w:val="de-DE"/>
    </w:rPr>
  </w:style>
  <w:style w:type="character" w:customStyle="1" w:styleId="WW8Num41z0">
    <w:name w:val="WW8Num41z0"/>
    <w:rsid w:val="00697FC9"/>
    <w:rPr>
      <w:lang w:val="de-DE"/>
    </w:rPr>
  </w:style>
  <w:style w:type="character" w:customStyle="1" w:styleId="WW8Num41z1">
    <w:name w:val="WW8Num41z1"/>
    <w:rsid w:val="00697FC9"/>
    <w:rPr>
      <w:lang w:val="de-DE"/>
    </w:rPr>
  </w:style>
  <w:style w:type="character" w:customStyle="1" w:styleId="WW8Num41z2">
    <w:name w:val="WW8Num41z2"/>
    <w:rsid w:val="00697FC9"/>
    <w:rPr>
      <w:lang w:val="de-DE"/>
    </w:rPr>
  </w:style>
  <w:style w:type="character" w:customStyle="1" w:styleId="WW8Num42z0">
    <w:name w:val="WW8Num42z0"/>
    <w:rsid w:val="00697FC9"/>
    <w:rPr>
      <w:lang w:val="de-DE"/>
    </w:rPr>
  </w:style>
  <w:style w:type="character" w:customStyle="1" w:styleId="WW8Num43z0">
    <w:name w:val="WW8Num43z0"/>
    <w:rsid w:val="00697FC9"/>
    <w:rPr>
      <w:sz w:val="18"/>
      <w:lang w:val="de-DE"/>
    </w:rPr>
  </w:style>
  <w:style w:type="character" w:customStyle="1" w:styleId="WW8Num43z1">
    <w:name w:val="WW8Num43z1"/>
    <w:rsid w:val="00697FC9"/>
    <w:rPr>
      <w:sz w:val="18"/>
      <w:lang w:val="de-DE"/>
    </w:rPr>
  </w:style>
  <w:style w:type="character" w:customStyle="1" w:styleId="WW8Num47z0">
    <w:name w:val="WW8Num47z0"/>
    <w:rsid w:val="00697FC9"/>
    <w:rPr>
      <w:lang w:val="de-DE"/>
    </w:rPr>
  </w:style>
  <w:style w:type="character" w:customStyle="1" w:styleId="WW8Num48z0">
    <w:name w:val="WW8Num48z0"/>
    <w:rsid w:val="00697FC9"/>
    <w:rPr>
      <w:b/>
      <w:lang w:val="de-DE"/>
    </w:rPr>
  </w:style>
  <w:style w:type="character" w:customStyle="1" w:styleId="WW8Num49z0">
    <w:name w:val="WW8Num49z0"/>
    <w:rsid w:val="00697FC9"/>
    <w:rPr>
      <w:b/>
      <w:lang w:val="de-DE"/>
    </w:rPr>
  </w:style>
  <w:style w:type="character" w:customStyle="1" w:styleId="WW8Num50z0">
    <w:name w:val="WW8Num50z0"/>
    <w:rsid w:val="00697FC9"/>
    <w:rPr>
      <w:sz w:val="18"/>
      <w:lang w:val="de-DE"/>
    </w:rPr>
  </w:style>
  <w:style w:type="character" w:customStyle="1" w:styleId="WW8Num50z1">
    <w:name w:val="WW8Num50z1"/>
    <w:rsid w:val="00697FC9"/>
    <w:rPr>
      <w:sz w:val="18"/>
      <w:lang w:val="de-DE"/>
    </w:rPr>
  </w:style>
  <w:style w:type="character" w:customStyle="1" w:styleId="WW8Num51z0">
    <w:name w:val="WW8Num51z0"/>
    <w:rsid w:val="00697FC9"/>
    <w:rPr>
      <w:sz w:val="18"/>
      <w:lang w:val="de-DE"/>
    </w:rPr>
  </w:style>
  <w:style w:type="character" w:customStyle="1" w:styleId="WW8Num51z1">
    <w:name w:val="WW8Num51z1"/>
    <w:rsid w:val="00697FC9"/>
    <w:rPr>
      <w:sz w:val="18"/>
      <w:lang w:val="de-DE"/>
    </w:rPr>
  </w:style>
  <w:style w:type="character" w:customStyle="1" w:styleId="WW8Num56z0">
    <w:name w:val="WW8Num56z0"/>
    <w:rsid w:val="00697FC9"/>
    <w:rPr>
      <w:lang w:val="de-DE"/>
    </w:rPr>
  </w:style>
  <w:style w:type="character" w:customStyle="1" w:styleId="WW8Num57z0">
    <w:name w:val="WW8Num57z0"/>
    <w:rsid w:val="00697FC9"/>
    <w:rPr>
      <w:lang w:val="de-DE"/>
    </w:rPr>
  </w:style>
  <w:style w:type="character" w:customStyle="1" w:styleId="WW8Num58z0">
    <w:name w:val="WW8Num58z0"/>
    <w:rsid w:val="00697FC9"/>
    <w:rPr>
      <w:sz w:val="18"/>
      <w:lang w:val="de-DE"/>
    </w:rPr>
  </w:style>
  <w:style w:type="character" w:customStyle="1" w:styleId="WW8Num58z1">
    <w:name w:val="WW8Num58z1"/>
    <w:rsid w:val="00697FC9"/>
    <w:rPr>
      <w:sz w:val="18"/>
      <w:lang w:val="de-DE"/>
    </w:rPr>
  </w:style>
  <w:style w:type="character" w:customStyle="1" w:styleId="WW8Num59z0">
    <w:name w:val="WW8Num59z0"/>
    <w:rsid w:val="00697FC9"/>
    <w:rPr>
      <w:lang w:val="de-DE"/>
    </w:rPr>
  </w:style>
  <w:style w:type="character" w:customStyle="1" w:styleId="WW8Num61z0">
    <w:name w:val="WW8Num61z0"/>
    <w:rsid w:val="00697FC9"/>
    <w:rPr>
      <w:lang w:val="de-DE"/>
    </w:rPr>
  </w:style>
  <w:style w:type="character" w:customStyle="1" w:styleId="WW8Num62z1">
    <w:name w:val="WW8Num62z1"/>
    <w:rsid w:val="00697FC9"/>
    <w:rPr>
      <w:lang w:val="de-DE"/>
    </w:rPr>
  </w:style>
  <w:style w:type="character" w:customStyle="1" w:styleId="WW8Num62z2">
    <w:name w:val="WW8Num62z2"/>
    <w:rsid w:val="00697FC9"/>
    <w:rPr>
      <w:lang w:val="de-DE"/>
    </w:rPr>
  </w:style>
  <w:style w:type="character" w:customStyle="1" w:styleId="WW8Num62z3">
    <w:name w:val="WW8Num62z3"/>
    <w:rsid w:val="00697FC9"/>
    <w:rPr>
      <w:lang w:val="de-DE"/>
    </w:rPr>
  </w:style>
  <w:style w:type="character" w:customStyle="1" w:styleId="WW8Num64z0">
    <w:name w:val="WW8Num64z0"/>
    <w:rsid w:val="00697FC9"/>
    <w:rPr>
      <w:lang w:val="de-DE"/>
    </w:rPr>
  </w:style>
  <w:style w:type="character" w:customStyle="1" w:styleId="WW8Num66z0">
    <w:name w:val="WW8Num66z0"/>
    <w:rsid w:val="00697FC9"/>
    <w:rPr>
      <w:lang w:val="de-DE"/>
    </w:rPr>
  </w:style>
  <w:style w:type="character" w:customStyle="1" w:styleId="WW8Num67z0">
    <w:name w:val="WW8Num67z0"/>
    <w:rsid w:val="00697FC9"/>
    <w:rPr>
      <w:lang w:val="de-DE"/>
    </w:rPr>
  </w:style>
  <w:style w:type="character" w:customStyle="1" w:styleId="WW8Num71z0">
    <w:name w:val="WW8Num71z0"/>
    <w:rsid w:val="00697FC9"/>
    <w:rPr>
      <w:lang w:val="de-DE"/>
    </w:rPr>
  </w:style>
  <w:style w:type="character" w:customStyle="1" w:styleId="WW8Num71z1">
    <w:name w:val="WW8Num71z1"/>
    <w:rsid w:val="00697FC9"/>
    <w:rPr>
      <w:lang w:val="de-DE"/>
    </w:rPr>
  </w:style>
  <w:style w:type="character" w:customStyle="1" w:styleId="WW8Num71z2">
    <w:name w:val="WW8Num71z2"/>
    <w:rsid w:val="00697FC9"/>
    <w:rPr>
      <w:lang w:val="de-DE"/>
    </w:rPr>
  </w:style>
  <w:style w:type="character" w:customStyle="1" w:styleId="WW8Num72z0">
    <w:name w:val="WW8Num72z0"/>
    <w:rsid w:val="00697FC9"/>
    <w:rPr>
      <w:lang w:val="de-DE"/>
    </w:rPr>
  </w:style>
  <w:style w:type="character" w:customStyle="1" w:styleId="WW8Num74z0">
    <w:name w:val="WW8Num74z0"/>
    <w:rsid w:val="00697FC9"/>
    <w:rPr>
      <w:lang w:val="de-DE"/>
    </w:rPr>
  </w:style>
  <w:style w:type="character" w:customStyle="1" w:styleId="WW8Num76z0">
    <w:name w:val="WW8Num76z0"/>
    <w:rsid w:val="00697FC9"/>
    <w:rPr>
      <w:lang w:val="de-DE"/>
    </w:rPr>
  </w:style>
  <w:style w:type="character" w:customStyle="1" w:styleId="WW8Num79z0">
    <w:name w:val="WW8Num79z0"/>
    <w:rsid w:val="00697FC9"/>
    <w:rPr>
      <w:sz w:val="18"/>
      <w:lang w:val="de-DE"/>
    </w:rPr>
  </w:style>
  <w:style w:type="character" w:customStyle="1" w:styleId="WW8Num79z1">
    <w:name w:val="WW8Num79z1"/>
    <w:rsid w:val="00697FC9"/>
    <w:rPr>
      <w:sz w:val="18"/>
      <w:lang w:val="de-DE"/>
    </w:rPr>
  </w:style>
  <w:style w:type="character" w:customStyle="1" w:styleId="WW8Num82z0">
    <w:name w:val="WW8Num82z0"/>
    <w:rsid w:val="00697FC9"/>
    <w:rPr>
      <w:lang w:val="de-DE"/>
    </w:rPr>
  </w:style>
  <w:style w:type="character" w:customStyle="1" w:styleId="WW8Num83z1">
    <w:name w:val="WW8Num83z1"/>
    <w:rsid w:val="00697FC9"/>
    <w:rPr>
      <w:b/>
      <w:lang w:val="de-DE"/>
    </w:rPr>
  </w:style>
  <w:style w:type="character" w:customStyle="1" w:styleId="WW8Num85z0">
    <w:name w:val="WW8Num85z0"/>
    <w:rsid w:val="00697FC9"/>
    <w:rPr>
      <w:sz w:val="22"/>
      <w:lang w:val="de-DE"/>
    </w:rPr>
  </w:style>
  <w:style w:type="character" w:customStyle="1" w:styleId="WW8Num85z1">
    <w:name w:val="WW8Num85z1"/>
    <w:rsid w:val="00697FC9"/>
    <w:rPr>
      <w:b/>
      <w:lang w:val="de-DE"/>
    </w:rPr>
  </w:style>
  <w:style w:type="character" w:customStyle="1" w:styleId="WW8Num86z1">
    <w:name w:val="WW8Num86z1"/>
    <w:rsid w:val="00697FC9"/>
    <w:rPr>
      <w:b/>
      <w:lang w:val="de-DE"/>
    </w:rPr>
  </w:style>
  <w:style w:type="character" w:customStyle="1" w:styleId="WW8Num88z0">
    <w:name w:val="WW8Num88z0"/>
    <w:rsid w:val="00697FC9"/>
    <w:rPr>
      <w:color w:val="000000"/>
      <w:sz w:val="18"/>
      <w:lang w:val="de-DE"/>
    </w:rPr>
  </w:style>
  <w:style w:type="character" w:customStyle="1" w:styleId="WW8Num88z1">
    <w:name w:val="WW8Num88z1"/>
    <w:rsid w:val="00697FC9"/>
    <w:rPr>
      <w:sz w:val="18"/>
      <w:lang w:val="de-DE"/>
    </w:rPr>
  </w:style>
  <w:style w:type="character" w:customStyle="1" w:styleId="WW8Num91z0">
    <w:name w:val="WW8Num91z0"/>
    <w:rsid w:val="00697FC9"/>
    <w:rPr>
      <w:lang w:val="de-DE"/>
    </w:rPr>
  </w:style>
  <w:style w:type="character" w:customStyle="1" w:styleId="WW8Num92z0">
    <w:name w:val="WW8Num92z0"/>
    <w:rsid w:val="00697FC9"/>
    <w:rPr>
      <w:lang w:val="de-DE"/>
    </w:rPr>
  </w:style>
  <w:style w:type="character" w:customStyle="1" w:styleId="WW8Num92z1">
    <w:name w:val="WW8Num92z1"/>
    <w:rsid w:val="00697FC9"/>
    <w:rPr>
      <w:lang w:val="de-DE"/>
    </w:rPr>
  </w:style>
  <w:style w:type="character" w:customStyle="1" w:styleId="WW8Num92z2">
    <w:name w:val="WW8Num92z2"/>
    <w:rsid w:val="00697FC9"/>
    <w:rPr>
      <w:lang w:val="de-DE"/>
    </w:rPr>
  </w:style>
  <w:style w:type="character" w:customStyle="1" w:styleId="WW8Num93z0">
    <w:name w:val="WW8Num93z0"/>
    <w:rsid w:val="00697FC9"/>
    <w:rPr>
      <w:lang w:val="de-DE"/>
    </w:rPr>
  </w:style>
  <w:style w:type="character" w:customStyle="1" w:styleId="WW8Num93z1">
    <w:name w:val="WW8Num93z1"/>
    <w:rsid w:val="00697FC9"/>
    <w:rPr>
      <w:lang w:val="de-DE"/>
    </w:rPr>
  </w:style>
  <w:style w:type="character" w:customStyle="1" w:styleId="WW8Num93z2">
    <w:name w:val="WW8Num93z2"/>
    <w:rsid w:val="00697FC9"/>
    <w:rPr>
      <w:lang w:val="de-DE"/>
    </w:rPr>
  </w:style>
  <w:style w:type="character" w:customStyle="1" w:styleId="WW8Num98z0">
    <w:name w:val="WW8Num98z0"/>
    <w:rsid w:val="00697FC9"/>
    <w:rPr>
      <w:sz w:val="18"/>
      <w:lang w:val="de-DE"/>
    </w:rPr>
  </w:style>
  <w:style w:type="character" w:customStyle="1" w:styleId="WW8Num101z0">
    <w:name w:val="WW8Num101z0"/>
    <w:rsid w:val="00697FC9"/>
    <w:rPr>
      <w:lang w:val="de-DE"/>
    </w:rPr>
  </w:style>
  <w:style w:type="character" w:customStyle="1" w:styleId="WW8Num102z0">
    <w:name w:val="WW8Num102z0"/>
    <w:rsid w:val="00697FC9"/>
    <w:rPr>
      <w:lang w:val="de-DE"/>
    </w:rPr>
  </w:style>
  <w:style w:type="character" w:customStyle="1" w:styleId="WW8Num103z1">
    <w:name w:val="WW8Num103z1"/>
    <w:rsid w:val="00697FC9"/>
    <w:rPr>
      <w:lang w:val="de-DE"/>
    </w:rPr>
  </w:style>
  <w:style w:type="character" w:customStyle="1" w:styleId="WW8Num103z2">
    <w:name w:val="WW8Num103z2"/>
    <w:rsid w:val="00697FC9"/>
    <w:rPr>
      <w:lang w:val="de-DE"/>
    </w:rPr>
  </w:style>
  <w:style w:type="character" w:customStyle="1" w:styleId="WW8Num103z3">
    <w:name w:val="WW8Num103z3"/>
    <w:rsid w:val="00697FC9"/>
    <w:rPr>
      <w:lang w:val="de-DE"/>
    </w:rPr>
  </w:style>
  <w:style w:type="character" w:customStyle="1" w:styleId="WW8Num104z0">
    <w:name w:val="WW8Num104z0"/>
    <w:rsid w:val="00697FC9"/>
    <w:rPr>
      <w:sz w:val="18"/>
      <w:lang w:val="de-DE"/>
    </w:rPr>
  </w:style>
  <w:style w:type="character" w:customStyle="1" w:styleId="WW-Domylnaczcionkaakapitu">
    <w:name w:val="WW-Domyślna czcionka akapitu"/>
    <w:rsid w:val="00697FC9"/>
    <w:rPr>
      <w:lang w:val="de-DE"/>
    </w:rPr>
  </w:style>
  <w:style w:type="character" w:customStyle="1" w:styleId="WW-WW8Num1z011">
    <w:name w:val="WW-WW8Num1z011"/>
    <w:rsid w:val="00697FC9"/>
    <w:rPr>
      <w:lang w:val="de-DE"/>
    </w:rPr>
  </w:style>
  <w:style w:type="character" w:customStyle="1" w:styleId="WW-WW8Num3z011">
    <w:name w:val="WW-WW8Num3z011"/>
    <w:rsid w:val="00697FC9"/>
    <w:rPr>
      <w:lang w:val="de-DE"/>
    </w:rPr>
  </w:style>
  <w:style w:type="character" w:customStyle="1" w:styleId="WW-WW8Num4z0">
    <w:name w:val="WW-WW8Num4z0"/>
    <w:rsid w:val="00697FC9"/>
    <w:rPr>
      <w:lang w:val="de-DE"/>
    </w:rPr>
  </w:style>
  <w:style w:type="character" w:customStyle="1" w:styleId="WW-WW8Num12z011">
    <w:name w:val="WW-WW8Num12z011"/>
    <w:rsid w:val="00697FC9"/>
    <w:rPr>
      <w:sz w:val="22"/>
      <w:lang w:val="de-DE"/>
    </w:rPr>
  </w:style>
  <w:style w:type="character" w:customStyle="1" w:styleId="WW-WW8Num13z011">
    <w:name w:val="WW-WW8Num13z011"/>
    <w:rsid w:val="00697FC9"/>
    <w:rPr>
      <w:sz w:val="22"/>
      <w:lang w:val="de-DE"/>
    </w:rPr>
  </w:style>
  <w:style w:type="character" w:customStyle="1" w:styleId="WW-WW8Num14z011">
    <w:name w:val="WW-WW8Num14z011"/>
    <w:rsid w:val="00697FC9"/>
    <w:rPr>
      <w:sz w:val="18"/>
      <w:lang w:val="de-DE"/>
    </w:rPr>
  </w:style>
  <w:style w:type="character" w:customStyle="1" w:styleId="WW-WW8Num16z0">
    <w:name w:val="WW-WW8Num16z0"/>
    <w:rsid w:val="00697FC9"/>
    <w:rPr>
      <w:lang w:val="de-DE"/>
    </w:rPr>
  </w:style>
  <w:style w:type="character" w:customStyle="1" w:styleId="WW-Absatz-Standardschriftart11">
    <w:name w:val="WW-Absatz-Standardschriftart11"/>
    <w:rsid w:val="00697FC9"/>
    <w:rPr>
      <w:lang w:val="de-DE"/>
    </w:rPr>
  </w:style>
  <w:style w:type="character" w:customStyle="1" w:styleId="WW-WW8Num1z0111">
    <w:name w:val="WW-WW8Num1z0111"/>
    <w:rsid w:val="00697FC9"/>
    <w:rPr>
      <w:lang w:val="de-DE"/>
    </w:rPr>
  </w:style>
  <w:style w:type="character" w:customStyle="1" w:styleId="WW-WW8Num3z0111">
    <w:name w:val="WW-WW8Num3z0111"/>
    <w:rsid w:val="00697FC9"/>
    <w:rPr>
      <w:lang w:val="de-DE"/>
    </w:rPr>
  </w:style>
  <w:style w:type="character" w:customStyle="1" w:styleId="WW-WW8Num4z01">
    <w:name w:val="WW-WW8Num4z01"/>
    <w:rsid w:val="00697FC9"/>
    <w:rPr>
      <w:lang w:val="de-DE"/>
    </w:rPr>
  </w:style>
  <w:style w:type="character" w:customStyle="1" w:styleId="WW-WW8Num12z0111">
    <w:name w:val="WW-WW8Num12z0111"/>
    <w:rsid w:val="00697FC9"/>
    <w:rPr>
      <w:sz w:val="22"/>
      <w:lang w:val="de-DE"/>
    </w:rPr>
  </w:style>
  <w:style w:type="character" w:customStyle="1" w:styleId="WW-WW8Num13z0111">
    <w:name w:val="WW-WW8Num13z0111"/>
    <w:rsid w:val="00697FC9"/>
    <w:rPr>
      <w:sz w:val="22"/>
      <w:lang w:val="de-DE"/>
    </w:rPr>
  </w:style>
  <w:style w:type="character" w:customStyle="1" w:styleId="WW-WW8Num14z0111">
    <w:name w:val="WW-WW8Num14z0111"/>
    <w:rsid w:val="00697FC9"/>
    <w:rPr>
      <w:sz w:val="18"/>
      <w:lang w:val="de-DE"/>
    </w:rPr>
  </w:style>
  <w:style w:type="character" w:customStyle="1" w:styleId="WW-WW8Num16z01">
    <w:name w:val="WW-WW8Num16z01"/>
    <w:rsid w:val="00697FC9"/>
    <w:rPr>
      <w:lang w:val="de-DE"/>
    </w:rPr>
  </w:style>
  <w:style w:type="character" w:customStyle="1" w:styleId="WW-Absatz-Standardschriftart111">
    <w:name w:val="WW-Absatz-Standardschriftart111"/>
    <w:rsid w:val="00697FC9"/>
    <w:rPr>
      <w:lang w:val="de-DE"/>
    </w:rPr>
  </w:style>
  <w:style w:type="character" w:customStyle="1" w:styleId="WW-WW8Num1z01111">
    <w:name w:val="WW-WW8Num1z01111"/>
    <w:rsid w:val="00697FC9"/>
    <w:rPr>
      <w:lang w:val="de-DE"/>
    </w:rPr>
  </w:style>
  <w:style w:type="character" w:customStyle="1" w:styleId="WW-WW8Num3z01111">
    <w:name w:val="WW-WW8Num3z01111"/>
    <w:rsid w:val="00697FC9"/>
    <w:rPr>
      <w:lang w:val="de-DE"/>
    </w:rPr>
  </w:style>
  <w:style w:type="character" w:customStyle="1" w:styleId="WW-WW8Num4z011">
    <w:name w:val="WW-WW8Num4z011"/>
    <w:rsid w:val="00697FC9"/>
    <w:rPr>
      <w:lang w:val="de-DE"/>
    </w:rPr>
  </w:style>
  <w:style w:type="character" w:customStyle="1" w:styleId="WW-WW8Num12z01111">
    <w:name w:val="WW-WW8Num12z01111"/>
    <w:rsid w:val="00697FC9"/>
    <w:rPr>
      <w:sz w:val="22"/>
      <w:lang w:val="de-DE"/>
    </w:rPr>
  </w:style>
  <w:style w:type="character" w:customStyle="1" w:styleId="WW-WW8Num13z01111">
    <w:name w:val="WW-WW8Num13z01111"/>
    <w:rsid w:val="00697FC9"/>
    <w:rPr>
      <w:sz w:val="22"/>
      <w:lang w:val="de-DE"/>
    </w:rPr>
  </w:style>
  <w:style w:type="character" w:customStyle="1" w:styleId="WW-WW8Num14z01111">
    <w:name w:val="WW-WW8Num14z01111"/>
    <w:rsid w:val="00697FC9"/>
    <w:rPr>
      <w:sz w:val="18"/>
      <w:lang w:val="de-DE"/>
    </w:rPr>
  </w:style>
  <w:style w:type="character" w:customStyle="1" w:styleId="WW-WW8Num16z011">
    <w:name w:val="WW-WW8Num16z011"/>
    <w:rsid w:val="00697FC9"/>
    <w:rPr>
      <w:lang w:val="de-DE"/>
    </w:rPr>
  </w:style>
  <w:style w:type="character" w:customStyle="1" w:styleId="WW-Absatz-Standardschriftart1111">
    <w:name w:val="WW-Absatz-Standardschriftart1111"/>
    <w:rsid w:val="00697FC9"/>
    <w:rPr>
      <w:lang w:val="de-DE"/>
    </w:rPr>
  </w:style>
  <w:style w:type="character" w:customStyle="1" w:styleId="WW-WW8Num1z011111">
    <w:name w:val="WW-WW8Num1z011111"/>
    <w:rsid w:val="00697FC9"/>
    <w:rPr>
      <w:lang w:val="de-DE"/>
    </w:rPr>
  </w:style>
  <w:style w:type="character" w:customStyle="1" w:styleId="WW-WW8Num3z011111">
    <w:name w:val="WW-WW8Num3z011111"/>
    <w:rsid w:val="00697FC9"/>
    <w:rPr>
      <w:lang w:val="de-DE"/>
    </w:rPr>
  </w:style>
  <w:style w:type="character" w:customStyle="1" w:styleId="WW-WW8Num4z0111">
    <w:name w:val="WW-WW8Num4z0111"/>
    <w:rsid w:val="00697FC9"/>
    <w:rPr>
      <w:lang w:val="de-DE"/>
    </w:rPr>
  </w:style>
  <w:style w:type="character" w:customStyle="1" w:styleId="WW-WW8Num12z011111">
    <w:name w:val="WW-WW8Num12z011111"/>
    <w:rsid w:val="00697FC9"/>
    <w:rPr>
      <w:sz w:val="22"/>
      <w:lang w:val="de-DE"/>
    </w:rPr>
  </w:style>
  <w:style w:type="character" w:customStyle="1" w:styleId="WW-WW8Num13z011111">
    <w:name w:val="WW-WW8Num13z011111"/>
    <w:rsid w:val="00697FC9"/>
    <w:rPr>
      <w:sz w:val="22"/>
      <w:lang w:val="de-DE"/>
    </w:rPr>
  </w:style>
  <w:style w:type="character" w:customStyle="1" w:styleId="WW-WW8Num14z011111">
    <w:name w:val="WW-WW8Num14z011111"/>
    <w:rsid w:val="00697FC9"/>
    <w:rPr>
      <w:sz w:val="18"/>
      <w:lang w:val="de-DE"/>
    </w:rPr>
  </w:style>
  <w:style w:type="character" w:customStyle="1" w:styleId="WW-WW8Num16z0111">
    <w:name w:val="WW-WW8Num16z0111"/>
    <w:rsid w:val="00697FC9"/>
    <w:rPr>
      <w:lang w:val="de-DE"/>
    </w:rPr>
  </w:style>
  <w:style w:type="character" w:customStyle="1" w:styleId="WW-Absatz-Standardschriftart11111">
    <w:name w:val="WW-Absatz-Standardschriftart11111"/>
    <w:rsid w:val="00697FC9"/>
    <w:rPr>
      <w:lang w:val="de-DE"/>
    </w:rPr>
  </w:style>
  <w:style w:type="character" w:customStyle="1" w:styleId="WW-WW8Num1z0111111">
    <w:name w:val="WW-WW8Num1z0111111"/>
    <w:rsid w:val="00697FC9"/>
    <w:rPr>
      <w:lang w:val="de-DE"/>
    </w:rPr>
  </w:style>
  <w:style w:type="character" w:customStyle="1" w:styleId="WW-WW8Num3z0111111">
    <w:name w:val="WW-WW8Num3z0111111"/>
    <w:rsid w:val="00697FC9"/>
    <w:rPr>
      <w:lang w:val="de-DE"/>
    </w:rPr>
  </w:style>
  <w:style w:type="character" w:customStyle="1" w:styleId="WW-WW8Num4z01111">
    <w:name w:val="WW-WW8Num4z01111"/>
    <w:rsid w:val="00697FC9"/>
    <w:rPr>
      <w:lang w:val="de-DE"/>
    </w:rPr>
  </w:style>
  <w:style w:type="character" w:customStyle="1" w:styleId="WW-WW8Num12z0111111">
    <w:name w:val="WW-WW8Num12z0111111"/>
    <w:rsid w:val="00697FC9"/>
    <w:rPr>
      <w:sz w:val="22"/>
      <w:lang w:val="de-DE"/>
    </w:rPr>
  </w:style>
  <w:style w:type="character" w:customStyle="1" w:styleId="WW-WW8Num13z0111111">
    <w:name w:val="WW-WW8Num13z0111111"/>
    <w:rsid w:val="00697FC9"/>
    <w:rPr>
      <w:sz w:val="22"/>
      <w:lang w:val="de-DE"/>
    </w:rPr>
  </w:style>
  <w:style w:type="character" w:customStyle="1" w:styleId="WW-WW8Num14z0111111">
    <w:name w:val="WW-WW8Num14z0111111"/>
    <w:rsid w:val="00697FC9"/>
    <w:rPr>
      <w:sz w:val="18"/>
      <w:lang w:val="de-DE"/>
    </w:rPr>
  </w:style>
  <w:style w:type="character" w:customStyle="1" w:styleId="WW-WW8Num16z01111">
    <w:name w:val="WW-WW8Num16z01111"/>
    <w:rsid w:val="00697FC9"/>
    <w:rPr>
      <w:lang w:val="de-DE"/>
    </w:rPr>
  </w:style>
  <w:style w:type="character" w:customStyle="1" w:styleId="WW-Absatz-Standardschriftart111111">
    <w:name w:val="WW-Absatz-Standardschriftart111111"/>
    <w:rsid w:val="00697FC9"/>
    <w:rPr>
      <w:lang w:val="de-DE"/>
    </w:rPr>
  </w:style>
  <w:style w:type="character" w:customStyle="1" w:styleId="WW-WW8Num1z01111111">
    <w:name w:val="WW-WW8Num1z01111111"/>
    <w:rsid w:val="00697FC9"/>
    <w:rPr>
      <w:lang w:val="de-DE"/>
    </w:rPr>
  </w:style>
  <w:style w:type="character" w:customStyle="1" w:styleId="WW-WW8Num3z01111111">
    <w:name w:val="WW-WW8Num3z01111111"/>
    <w:rsid w:val="00697FC9"/>
    <w:rPr>
      <w:lang w:val="de-DE"/>
    </w:rPr>
  </w:style>
  <w:style w:type="character" w:customStyle="1" w:styleId="WW-WW8Num4z011111">
    <w:name w:val="WW-WW8Num4z011111"/>
    <w:rsid w:val="00697FC9"/>
    <w:rPr>
      <w:lang w:val="de-DE"/>
    </w:rPr>
  </w:style>
  <w:style w:type="character" w:customStyle="1" w:styleId="WW-WW8Num12z01111111">
    <w:name w:val="WW-WW8Num12z01111111"/>
    <w:rsid w:val="00697FC9"/>
    <w:rPr>
      <w:sz w:val="22"/>
      <w:lang w:val="de-DE"/>
    </w:rPr>
  </w:style>
  <w:style w:type="character" w:customStyle="1" w:styleId="WW-WW8Num13z01111111">
    <w:name w:val="WW-WW8Num13z01111111"/>
    <w:rsid w:val="00697FC9"/>
    <w:rPr>
      <w:sz w:val="22"/>
      <w:lang w:val="de-DE"/>
    </w:rPr>
  </w:style>
  <w:style w:type="character" w:customStyle="1" w:styleId="WW-WW8Num14z01111111">
    <w:name w:val="WW-WW8Num14z01111111"/>
    <w:rsid w:val="00697FC9"/>
    <w:rPr>
      <w:sz w:val="18"/>
      <w:lang w:val="de-DE"/>
    </w:rPr>
  </w:style>
  <w:style w:type="character" w:customStyle="1" w:styleId="WW-WW8Num16z011111">
    <w:name w:val="WW-WW8Num16z011111"/>
    <w:rsid w:val="00697FC9"/>
    <w:rPr>
      <w:lang w:val="de-DE"/>
    </w:rPr>
  </w:style>
  <w:style w:type="character" w:customStyle="1" w:styleId="WW-Absatz-Standardschriftart1111111">
    <w:name w:val="WW-Absatz-Standardschriftart1111111"/>
    <w:rsid w:val="00697FC9"/>
    <w:rPr>
      <w:lang w:val="de-DE"/>
    </w:rPr>
  </w:style>
  <w:style w:type="character" w:customStyle="1" w:styleId="WW-WW8Num1z011111111">
    <w:name w:val="WW-WW8Num1z011111111"/>
    <w:rsid w:val="00697FC9"/>
    <w:rPr>
      <w:lang w:val="de-DE"/>
    </w:rPr>
  </w:style>
  <w:style w:type="character" w:customStyle="1" w:styleId="WW-WW8Num3z011111111">
    <w:name w:val="WW-WW8Num3z011111111"/>
    <w:rsid w:val="00697FC9"/>
    <w:rPr>
      <w:lang w:val="de-DE"/>
    </w:rPr>
  </w:style>
  <w:style w:type="character" w:customStyle="1" w:styleId="WW-WW8Num4z0111111">
    <w:name w:val="WW-WW8Num4z0111111"/>
    <w:rsid w:val="00697FC9"/>
    <w:rPr>
      <w:lang w:val="de-DE"/>
    </w:rPr>
  </w:style>
  <w:style w:type="character" w:customStyle="1" w:styleId="WW-WW8Num12z011111111">
    <w:name w:val="WW-WW8Num12z011111111"/>
    <w:rsid w:val="00697FC9"/>
    <w:rPr>
      <w:sz w:val="22"/>
      <w:lang w:val="de-DE"/>
    </w:rPr>
  </w:style>
  <w:style w:type="character" w:customStyle="1" w:styleId="WW-WW8Num13z011111111">
    <w:name w:val="WW-WW8Num13z011111111"/>
    <w:rsid w:val="00697FC9"/>
    <w:rPr>
      <w:sz w:val="22"/>
      <w:lang w:val="de-DE"/>
    </w:rPr>
  </w:style>
  <w:style w:type="character" w:customStyle="1" w:styleId="WW-WW8Num14z011111111">
    <w:name w:val="WW-WW8Num14z011111111"/>
    <w:rsid w:val="00697FC9"/>
    <w:rPr>
      <w:sz w:val="18"/>
      <w:lang w:val="de-DE"/>
    </w:rPr>
  </w:style>
  <w:style w:type="character" w:customStyle="1" w:styleId="WW-WW8Num16z0111111">
    <w:name w:val="WW-WW8Num16z0111111"/>
    <w:rsid w:val="00697FC9"/>
    <w:rPr>
      <w:lang w:val="de-DE"/>
    </w:rPr>
  </w:style>
  <w:style w:type="character" w:customStyle="1" w:styleId="WW-Absatz-Standardschriftart11111111">
    <w:name w:val="WW-Absatz-Standardschriftart11111111"/>
    <w:rsid w:val="00697FC9"/>
    <w:rPr>
      <w:lang w:val="de-DE"/>
    </w:rPr>
  </w:style>
  <w:style w:type="character" w:customStyle="1" w:styleId="WW-WW8Num1z0111111111">
    <w:name w:val="WW-WW8Num1z0111111111"/>
    <w:rsid w:val="00697FC9"/>
    <w:rPr>
      <w:lang w:val="de-DE"/>
    </w:rPr>
  </w:style>
  <w:style w:type="character" w:customStyle="1" w:styleId="WW-WW8Num3z0111111111">
    <w:name w:val="WW-WW8Num3z0111111111"/>
    <w:rsid w:val="00697FC9"/>
    <w:rPr>
      <w:lang w:val="de-DE"/>
    </w:rPr>
  </w:style>
  <w:style w:type="character" w:customStyle="1" w:styleId="WW-WW8Num4z01111111">
    <w:name w:val="WW-WW8Num4z01111111"/>
    <w:rsid w:val="00697FC9"/>
    <w:rPr>
      <w:lang w:val="de-DE"/>
    </w:rPr>
  </w:style>
  <w:style w:type="character" w:customStyle="1" w:styleId="WW-WW8Num12z0111111111">
    <w:name w:val="WW-WW8Num12z0111111111"/>
    <w:rsid w:val="00697FC9"/>
    <w:rPr>
      <w:sz w:val="22"/>
      <w:lang w:val="de-DE"/>
    </w:rPr>
  </w:style>
  <w:style w:type="character" w:customStyle="1" w:styleId="WW-WW8Num13z0111111111">
    <w:name w:val="WW-WW8Num13z0111111111"/>
    <w:rsid w:val="00697FC9"/>
    <w:rPr>
      <w:sz w:val="22"/>
      <w:lang w:val="de-DE"/>
    </w:rPr>
  </w:style>
  <w:style w:type="character" w:customStyle="1" w:styleId="WW-WW8Num14z0111111111">
    <w:name w:val="WW-WW8Num14z0111111111"/>
    <w:rsid w:val="00697FC9"/>
    <w:rPr>
      <w:sz w:val="18"/>
      <w:lang w:val="de-DE"/>
    </w:rPr>
  </w:style>
  <w:style w:type="character" w:customStyle="1" w:styleId="WW-WW8Num16z01111111">
    <w:name w:val="WW-WW8Num16z01111111"/>
    <w:rsid w:val="00697FC9"/>
    <w:rPr>
      <w:lang w:val="de-DE"/>
    </w:rPr>
  </w:style>
  <w:style w:type="character" w:customStyle="1" w:styleId="WW-Absatz-Standardschriftart111111111">
    <w:name w:val="WW-Absatz-Standardschriftart111111111"/>
    <w:rsid w:val="00697FC9"/>
    <w:rPr>
      <w:lang w:val="de-DE"/>
    </w:rPr>
  </w:style>
  <w:style w:type="character" w:customStyle="1" w:styleId="WW-WW8Num1z01111111111">
    <w:name w:val="WW-WW8Num1z01111111111"/>
    <w:rsid w:val="00697FC9"/>
    <w:rPr>
      <w:lang w:val="de-DE"/>
    </w:rPr>
  </w:style>
  <w:style w:type="character" w:customStyle="1" w:styleId="WW-WW8Num3z01111111111">
    <w:name w:val="WW-WW8Num3z01111111111"/>
    <w:rsid w:val="00697FC9"/>
    <w:rPr>
      <w:lang w:val="de-DE"/>
    </w:rPr>
  </w:style>
  <w:style w:type="character" w:customStyle="1" w:styleId="WW-WW8Num4z011111111">
    <w:name w:val="WW-WW8Num4z011111111"/>
    <w:rsid w:val="00697FC9"/>
    <w:rPr>
      <w:lang w:val="de-DE"/>
    </w:rPr>
  </w:style>
  <w:style w:type="character" w:customStyle="1" w:styleId="WW-WW8Num12z01111111111">
    <w:name w:val="WW-WW8Num12z01111111111"/>
    <w:rsid w:val="00697FC9"/>
    <w:rPr>
      <w:sz w:val="22"/>
      <w:lang w:val="de-DE"/>
    </w:rPr>
  </w:style>
  <w:style w:type="character" w:customStyle="1" w:styleId="WW-WW8Num13z01111111111">
    <w:name w:val="WW-WW8Num13z01111111111"/>
    <w:rsid w:val="00697FC9"/>
    <w:rPr>
      <w:sz w:val="22"/>
      <w:lang w:val="de-DE"/>
    </w:rPr>
  </w:style>
  <w:style w:type="character" w:customStyle="1" w:styleId="WW-WW8Num14z01111111111">
    <w:name w:val="WW-WW8Num14z01111111111"/>
    <w:rsid w:val="00697FC9"/>
    <w:rPr>
      <w:sz w:val="18"/>
      <w:lang w:val="de-DE"/>
    </w:rPr>
  </w:style>
  <w:style w:type="character" w:customStyle="1" w:styleId="WW-WW8Num16z011111111">
    <w:name w:val="WW-WW8Num16z011111111"/>
    <w:rsid w:val="00697FC9"/>
    <w:rPr>
      <w:lang w:val="de-DE"/>
    </w:rPr>
  </w:style>
  <w:style w:type="character" w:customStyle="1" w:styleId="WW-Absatz-Standardschriftart1111111111">
    <w:name w:val="WW-Absatz-Standardschriftart1111111111"/>
    <w:rsid w:val="00697FC9"/>
    <w:rPr>
      <w:lang w:val="de-DE"/>
    </w:rPr>
  </w:style>
  <w:style w:type="character" w:customStyle="1" w:styleId="WW-WW8Num1z011111111111">
    <w:name w:val="WW-WW8Num1z011111111111"/>
    <w:rsid w:val="00697FC9"/>
    <w:rPr>
      <w:lang w:val="de-DE"/>
    </w:rPr>
  </w:style>
  <w:style w:type="character" w:customStyle="1" w:styleId="WW-WW8Num3z011111111111">
    <w:name w:val="WW-WW8Num3z011111111111"/>
    <w:rsid w:val="00697FC9"/>
    <w:rPr>
      <w:lang w:val="de-DE"/>
    </w:rPr>
  </w:style>
  <w:style w:type="character" w:customStyle="1" w:styleId="WW-WW8Num4z0111111111">
    <w:name w:val="WW-WW8Num4z0111111111"/>
    <w:rsid w:val="00697FC9"/>
    <w:rPr>
      <w:lang w:val="de-DE"/>
    </w:rPr>
  </w:style>
  <w:style w:type="character" w:customStyle="1" w:styleId="WW-WW8Num12z011111111111">
    <w:name w:val="WW-WW8Num12z011111111111"/>
    <w:rsid w:val="00697FC9"/>
    <w:rPr>
      <w:sz w:val="22"/>
      <w:lang w:val="de-DE"/>
    </w:rPr>
  </w:style>
  <w:style w:type="character" w:customStyle="1" w:styleId="WW-WW8Num13z011111111111">
    <w:name w:val="WW-WW8Num13z011111111111"/>
    <w:rsid w:val="00697FC9"/>
    <w:rPr>
      <w:sz w:val="22"/>
      <w:lang w:val="de-DE"/>
    </w:rPr>
  </w:style>
  <w:style w:type="character" w:customStyle="1" w:styleId="WW-WW8Num14z011111111111">
    <w:name w:val="WW-WW8Num14z011111111111"/>
    <w:rsid w:val="00697FC9"/>
    <w:rPr>
      <w:sz w:val="18"/>
      <w:lang w:val="de-DE"/>
    </w:rPr>
  </w:style>
  <w:style w:type="character" w:customStyle="1" w:styleId="WW-WW8Num16z0111111111">
    <w:name w:val="WW-WW8Num16z0111111111"/>
    <w:rsid w:val="00697FC9"/>
    <w:rPr>
      <w:lang w:val="de-DE"/>
    </w:rPr>
  </w:style>
  <w:style w:type="character" w:customStyle="1" w:styleId="WW-Absatz-Standardschriftart11111111111">
    <w:name w:val="WW-Absatz-Standardschriftart11111111111"/>
    <w:rsid w:val="00697FC9"/>
    <w:rPr>
      <w:lang w:val="de-DE"/>
    </w:rPr>
  </w:style>
  <w:style w:type="character" w:customStyle="1" w:styleId="WW-WW8Num1z0111111111111">
    <w:name w:val="WW-WW8Num1z0111111111111"/>
    <w:rsid w:val="00697FC9"/>
    <w:rPr>
      <w:lang w:val="de-DE"/>
    </w:rPr>
  </w:style>
  <w:style w:type="character" w:customStyle="1" w:styleId="WW-WW8Num3z0111111111111">
    <w:name w:val="WW-WW8Num3z0111111111111"/>
    <w:rsid w:val="00697FC9"/>
    <w:rPr>
      <w:lang w:val="de-DE"/>
    </w:rPr>
  </w:style>
  <w:style w:type="character" w:customStyle="1" w:styleId="WW-WW8Num4z01111111111">
    <w:name w:val="WW-WW8Num4z01111111111"/>
    <w:rsid w:val="00697FC9"/>
    <w:rPr>
      <w:lang w:val="de-DE"/>
    </w:rPr>
  </w:style>
  <w:style w:type="character" w:customStyle="1" w:styleId="WW-WW8Num12z0111111111111">
    <w:name w:val="WW-WW8Num12z0111111111111"/>
    <w:rsid w:val="00697FC9"/>
    <w:rPr>
      <w:sz w:val="22"/>
      <w:lang w:val="de-DE"/>
    </w:rPr>
  </w:style>
  <w:style w:type="character" w:customStyle="1" w:styleId="WW-WW8Num13z0111111111111">
    <w:name w:val="WW-WW8Num13z0111111111111"/>
    <w:rsid w:val="00697FC9"/>
    <w:rPr>
      <w:sz w:val="22"/>
      <w:lang w:val="de-DE"/>
    </w:rPr>
  </w:style>
  <w:style w:type="character" w:customStyle="1" w:styleId="WW-WW8Num14z0111111111111">
    <w:name w:val="WW-WW8Num14z0111111111111"/>
    <w:rsid w:val="00697FC9"/>
    <w:rPr>
      <w:sz w:val="18"/>
      <w:lang w:val="de-DE"/>
    </w:rPr>
  </w:style>
  <w:style w:type="character" w:customStyle="1" w:styleId="WW-WW8Num16z01111111111">
    <w:name w:val="WW-WW8Num16z01111111111"/>
    <w:rsid w:val="00697FC9"/>
    <w:rPr>
      <w:lang w:val="de-DE"/>
    </w:rPr>
  </w:style>
  <w:style w:type="character" w:customStyle="1" w:styleId="WW-Absatz-Standardschriftart111111111111">
    <w:name w:val="WW-Absatz-Standardschriftart111111111111"/>
    <w:rsid w:val="00697FC9"/>
    <w:rPr>
      <w:lang w:val="de-DE"/>
    </w:rPr>
  </w:style>
  <w:style w:type="character" w:customStyle="1" w:styleId="WW-WW8Num1z01111111111111">
    <w:name w:val="WW-WW8Num1z01111111111111"/>
    <w:rsid w:val="00697FC9"/>
    <w:rPr>
      <w:lang w:val="de-DE"/>
    </w:rPr>
  </w:style>
  <w:style w:type="character" w:customStyle="1" w:styleId="WW-WW8Num3z01111111111111">
    <w:name w:val="WW-WW8Num3z01111111111111"/>
    <w:rsid w:val="00697FC9"/>
    <w:rPr>
      <w:lang w:val="de-DE"/>
    </w:rPr>
  </w:style>
  <w:style w:type="character" w:customStyle="1" w:styleId="WW-WW8Num4z011111111111">
    <w:name w:val="WW-WW8Num4z011111111111"/>
    <w:rsid w:val="00697FC9"/>
    <w:rPr>
      <w:lang w:val="de-DE"/>
    </w:rPr>
  </w:style>
  <w:style w:type="character" w:customStyle="1" w:styleId="WW-WW8Num12z01111111111111">
    <w:name w:val="WW-WW8Num12z01111111111111"/>
    <w:rsid w:val="00697FC9"/>
    <w:rPr>
      <w:sz w:val="22"/>
      <w:lang w:val="de-DE"/>
    </w:rPr>
  </w:style>
  <w:style w:type="character" w:customStyle="1" w:styleId="WW-WW8Num13z01111111111111">
    <w:name w:val="WW-WW8Num13z01111111111111"/>
    <w:rsid w:val="00697FC9"/>
    <w:rPr>
      <w:sz w:val="22"/>
      <w:lang w:val="de-DE"/>
    </w:rPr>
  </w:style>
  <w:style w:type="character" w:customStyle="1" w:styleId="WW-WW8Num14z01111111111111">
    <w:name w:val="WW-WW8Num14z01111111111111"/>
    <w:rsid w:val="00697FC9"/>
    <w:rPr>
      <w:sz w:val="18"/>
      <w:lang w:val="de-DE"/>
    </w:rPr>
  </w:style>
  <w:style w:type="character" w:customStyle="1" w:styleId="WW-WW8Num16z011111111111">
    <w:name w:val="WW-WW8Num16z011111111111"/>
    <w:rsid w:val="00697FC9"/>
    <w:rPr>
      <w:lang w:val="de-DE"/>
    </w:rPr>
  </w:style>
  <w:style w:type="character" w:customStyle="1" w:styleId="WW-Absatz-Standardschriftart1111111111111">
    <w:name w:val="WW-Absatz-Standardschriftart1111111111111"/>
    <w:rsid w:val="00697FC9"/>
    <w:rPr>
      <w:lang w:val="de-DE"/>
    </w:rPr>
  </w:style>
  <w:style w:type="character" w:customStyle="1" w:styleId="WW-WW8Num1z011111111111111">
    <w:name w:val="WW-WW8Num1z011111111111111"/>
    <w:rsid w:val="00697FC9"/>
    <w:rPr>
      <w:lang w:val="de-DE"/>
    </w:rPr>
  </w:style>
  <w:style w:type="character" w:customStyle="1" w:styleId="WW-WW8Num3z011111111111111">
    <w:name w:val="WW-WW8Num3z011111111111111"/>
    <w:rsid w:val="00697FC9"/>
    <w:rPr>
      <w:lang w:val="de-DE"/>
    </w:rPr>
  </w:style>
  <w:style w:type="character" w:customStyle="1" w:styleId="WW-WW8Num4z0111111111111">
    <w:name w:val="WW-WW8Num4z0111111111111"/>
    <w:rsid w:val="00697FC9"/>
    <w:rPr>
      <w:lang w:val="de-DE"/>
    </w:rPr>
  </w:style>
  <w:style w:type="character" w:customStyle="1" w:styleId="WW-WW8Num12z011111111111111">
    <w:name w:val="WW-WW8Num12z011111111111111"/>
    <w:rsid w:val="00697FC9"/>
    <w:rPr>
      <w:sz w:val="22"/>
      <w:lang w:val="de-DE"/>
    </w:rPr>
  </w:style>
  <w:style w:type="character" w:customStyle="1" w:styleId="WW-WW8Num13z011111111111111">
    <w:name w:val="WW-WW8Num13z011111111111111"/>
    <w:rsid w:val="00697FC9"/>
    <w:rPr>
      <w:sz w:val="22"/>
      <w:lang w:val="de-DE"/>
    </w:rPr>
  </w:style>
  <w:style w:type="character" w:customStyle="1" w:styleId="WW-WW8Num14z011111111111111">
    <w:name w:val="WW-WW8Num14z011111111111111"/>
    <w:rsid w:val="00697FC9"/>
    <w:rPr>
      <w:sz w:val="18"/>
      <w:lang w:val="de-DE"/>
    </w:rPr>
  </w:style>
  <w:style w:type="character" w:customStyle="1" w:styleId="WW-WW8Num16z0111111111111">
    <w:name w:val="WW-WW8Num16z0111111111111"/>
    <w:rsid w:val="00697FC9"/>
    <w:rPr>
      <w:lang w:val="de-DE"/>
    </w:rPr>
  </w:style>
  <w:style w:type="character" w:customStyle="1" w:styleId="WW-Absatz-Standardschriftart11111111111111">
    <w:name w:val="WW-Absatz-Standardschriftart11111111111111"/>
    <w:rsid w:val="00697FC9"/>
    <w:rPr>
      <w:lang w:val="de-DE"/>
    </w:rPr>
  </w:style>
  <w:style w:type="character" w:customStyle="1" w:styleId="WW-WW8Num1z0111111111111111">
    <w:name w:val="WW-WW8Num1z0111111111111111"/>
    <w:rsid w:val="00697FC9"/>
    <w:rPr>
      <w:lang w:val="de-DE"/>
    </w:rPr>
  </w:style>
  <w:style w:type="character" w:customStyle="1" w:styleId="WW-WW8Num3z0111111111111111">
    <w:name w:val="WW-WW8Num3z0111111111111111"/>
    <w:rsid w:val="00697FC9"/>
    <w:rPr>
      <w:lang w:val="de-DE"/>
    </w:rPr>
  </w:style>
  <w:style w:type="character" w:customStyle="1" w:styleId="WW-WW8Num4z01111111111111">
    <w:name w:val="WW-WW8Num4z01111111111111"/>
    <w:rsid w:val="00697FC9"/>
    <w:rPr>
      <w:lang w:val="de-DE"/>
    </w:rPr>
  </w:style>
  <w:style w:type="character" w:customStyle="1" w:styleId="WW-WW8Num12z0111111111111111">
    <w:name w:val="WW-WW8Num12z0111111111111111"/>
    <w:rsid w:val="00697FC9"/>
    <w:rPr>
      <w:sz w:val="22"/>
      <w:lang w:val="de-DE"/>
    </w:rPr>
  </w:style>
  <w:style w:type="character" w:customStyle="1" w:styleId="WW-WW8Num13z0111111111111111">
    <w:name w:val="WW-WW8Num13z0111111111111111"/>
    <w:rsid w:val="00697FC9"/>
    <w:rPr>
      <w:sz w:val="22"/>
      <w:lang w:val="de-DE"/>
    </w:rPr>
  </w:style>
  <w:style w:type="character" w:customStyle="1" w:styleId="WW-WW8Num14z0111111111111111">
    <w:name w:val="WW-WW8Num14z0111111111111111"/>
    <w:rsid w:val="00697FC9"/>
    <w:rPr>
      <w:sz w:val="18"/>
      <w:lang w:val="de-DE"/>
    </w:rPr>
  </w:style>
  <w:style w:type="character" w:customStyle="1" w:styleId="WW-WW8Num16z01111111111111">
    <w:name w:val="WW-WW8Num16z01111111111111"/>
    <w:rsid w:val="00697FC9"/>
    <w:rPr>
      <w:lang w:val="de-DE"/>
    </w:rPr>
  </w:style>
  <w:style w:type="character" w:customStyle="1" w:styleId="WW-Absatz-Standardschriftart111111111111111">
    <w:name w:val="WW-Absatz-Standardschriftart111111111111111"/>
    <w:rsid w:val="00697FC9"/>
    <w:rPr>
      <w:lang w:val="de-DE"/>
    </w:rPr>
  </w:style>
  <w:style w:type="character" w:customStyle="1" w:styleId="WW-WW8Num1z01111111111111111">
    <w:name w:val="WW-WW8Num1z01111111111111111"/>
    <w:rsid w:val="00697FC9"/>
    <w:rPr>
      <w:lang w:val="de-DE"/>
    </w:rPr>
  </w:style>
  <w:style w:type="character" w:customStyle="1" w:styleId="WW-WW8Num3z01111111111111111">
    <w:name w:val="WW-WW8Num3z01111111111111111"/>
    <w:rsid w:val="00697FC9"/>
    <w:rPr>
      <w:lang w:val="de-DE"/>
    </w:rPr>
  </w:style>
  <w:style w:type="character" w:customStyle="1" w:styleId="WW-WW8Num4z011111111111111">
    <w:name w:val="WW-WW8Num4z011111111111111"/>
    <w:rsid w:val="00697FC9"/>
    <w:rPr>
      <w:lang w:val="de-DE"/>
    </w:rPr>
  </w:style>
  <w:style w:type="character" w:customStyle="1" w:styleId="WW-WW8Num12z01111111111111111">
    <w:name w:val="WW-WW8Num12z01111111111111111"/>
    <w:rsid w:val="00697FC9"/>
    <w:rPr>
      <w:sz w:val="22"/>
      <w:lang w:val="de-DE"/>
    </w:rPr>
  </w:style>
  <w:style w:type="character" w:customStyle="1" w:styleId="WW-WW8Num13z01111111111111111">
    <w:name w:val="WW-WW8Num13z01111111111111111"/>
    <w:rsid w:val="00697FC9"/>
    <w:rPr>
      <w:sz w:val="22"/>
      <w:lang w:val="de-DE"/>
    </w:rPr>
  </w:style>
  <w:style w:type="character" w:customStyle="1" w:styleId="WW-WW8Num14z01111111111111111">
    <w:name w:val="WW-WW8Num14z01111111111111111"/>
    <w:rsid w:val="00697FC9"/>
    <w:rPr>
      <w:sz w:val="18"/>
      <w:lang w:val="de-DE"/>
    </w:rPr>
  </w:style>
  <w:style w:type="character" w:customStyle="1" w:styleId="WW-WW8Num16z011111111111111">
    <w:name w:val="WW-WW8Num16z011111111111111"/>
    <w:rsid w:val="00697FC9"/>
    <w:rPr>
      <w:lang w:val="de-DE"/>
    </w:rPr>
  </w:style>
  <w:style w:type="character" w:customStyle="1" w:styleId="WW-Absatz-Standardschriftart1111111111111111">
    <w:name w:val="WW-Absatz-Standardschriftart1111111111111111"/>
    <w:rsid w:val="00697FC9"/>
    <w:rPr>
      <w:lang w:val="de-DE"/>
    </w:rPr>
  </w:style>
  <w:style w:type="character" w:customStyle="1" w:styleId="WW-WW8Num1z011111111111111111">
    <w:name w:val="WW-WW8Num1z011111111111111111"/>
    <w:rsid w:val="00697FC9"/>
    <w:rPr>
      <w:lang w:val="de-DE"/>
    </w:rPr>
  </w:style>
  <w:style w:type="character" w:customStyle="1" w:styleId="WW-WW8Num3z011111111111111111">
    <w:name w:val="WW-WW8Num3z011111111111111111"/>
    <w:rsid w:val="00697FC9"/>
    <w:rPr>
      <w:lang w:val="de-DE"/>
    </w:rPr>
  </w:style>
  <w:style w:type="character" w:customStyle="1" w:styleId="WW-WW8Num4z0111111111111111">
    <w:name w:val="WW-WW8Num4z0111111111111111"/>
    <w:rsid w:val="00697FC9"/>
    <w:rPr>
      <w:lang w:val="de-DE"/>
    </w:rPr>
  </w:style>
  <w:style w:type="character" w:customStyle="1" w:styleId="WW-WW8Num8z01">
    <w:name w:val="WW-WW8Num8z01"/>
    <w:rsid w:val="00697FC9"/>
    <w:rPr>
      <w:lang w:val="de-DE"/>
    </w:rPr>
  </w:style>
  <w:style w:type="character" w:customStyle="1" w:styleId="WW-WW8Num13z011111111111111111">
    <w:name w:val="WW-WW8Num13z011111111111111111"/>
    <w:rsid w:val="00697FC9"/>
    <w:rPr>
      <w:sz w:val="22"/>
      <w:lang w:val="de-DE"/>
    </w:rPr>
  </w:style>
  <w:style w:type="character" w:customStyle="1" w:styleId="WW-WW8Num14z011111111111111111">
    <w:name w:val="WW-WW8Num14z011111111111111111"/>
    <w:rsid w:val="00697FC9"/>
    <w:rPr>
      <w:sz w:val="22"/>
      <w:lang w:val="de-DE"/>
    </w:rPr>
  </w:style>
  <w:style w:type="character" w:customStyle="1" w:styleId="WW-WW8Num15z0">
    <w:name w:val="WW-WW8Num15z0"/>
    <w:rsid w:val="00697FC9"/>
    <w:rPr>
      <w:sz w:val="18"/>
      <w:lang w:val="de-DE"/>
    </w:rPr>
  </w:style>
  <w:style w:type="character" w:customStyle="1" w:styleId="WW8Num17z0">
    <w:name w:val="WW8Num17z0"/>
    <w:rsid w:val="00697FC9"/>
    <w:rPr>
      <w:lang w:val="de-DE"/>
    </w:rPr>
  </w:style>
  <w:style w:type="character" w:customStyle="1" w:styleId="WW-Absatz-Standardschriftart11111111111111111">
    <w:name w:val="WW-Absatz-Standardschriftart11111111111111111"/>
    <w:rsid w:val="00697FC9"/>
    <w:rPr>
      <w:lang w:val="de-DE"/>
    </w:rPr>
  </w:style>
  <w:style w:type="character" w:customStyle="1" w:styleId="WW-WW8Num1z0111111111111111111">
    <w:name w:val="WW-WW8Num1z0111111111111111111"/>
    <w:rsid w:val="00697FC9"/>
    <w:rPr>
      <w:lang w:val="de-DE"/>
    </w:rPr>
  </w:style>
  <w:style w:type="character" w:customStyle="1" w:styleId="WW-WW8Num3z0111111111111111111">
    <w:name w:val="WW-WW8Num3z0111111111111111111"/>
    <w:rsid w:val="00697FC9"/>
    <w:rPr>
      <w:lang w:val="de-DE"/>
    </w:rPr>
  </w:style>
  <w:style w:type="character" w:customStyle="1" w:styleId="WW-WW8Num4z01111111111111111">
    <w:name w:val="WW-WW8Num4z01111111111111111"/>
    <w:rsid w:val="00697FC9"/>
    <w:rPr>
      <w:lang w:val="de-DE"/>
    </w:rPr>
  </w:style>
  <w:style w:type="character" w:customStyle="1" w:styleId="WW-WW8Num8z011">
    <w:name w:val="WW-WW8Num8z011"/>
    <w:rsid w:val="00697FC9"/>
    <w:rPr>
      <w:lang w:val="de-DE"/>
    </w:rPr>
  </w:style>
  <w:style w:type="character" w:customStyle="1" w:styleId="WW-WW8Num13z0111111111111111111">
    <w:name w:val="WW-WW8Num13z0111111111111111111"/>
    <w:rsid w:val="00697FC9"/>
    <w:rPr>
      <w:sz w:val="22"/>
      <w:lang w:val="de-DE"/>
    </w:rPr>
  </w:style>
  <w:style w:type="character" w:customStyle="1" w:styleId="WW-WW8Num14z0111111111111111111">
    <w:name w:val="WW-WW8Num14z0111111111111111111"/>
    <w:rsid w:val="00697FC9"/>
    <w:rPr>
      <w:sz w:val="22"/>
      <w:lang w:val="de-DE"/>
    </w:rPr>
  </w:style>
  <w:style w:type="character" w:customStyle="1" w:styleId="WW-WW8Num15z01">
    <w:name w:val="WW-WW8Num15z01"/>
    <w:rsid w:val="00697FC9"/>
    <w:rPr>
      <w:sz w:val="18"/>
      <w:lang w:val="de-DE"/>
    </w:rPr>
  </w:style>
  <w:style w:type="character" w:customStyle="1" w:styleId="WW-WW8Num17z0">
    <w:name w:val="WW-WW8Num17z0"/>
    <w:rsid w:val="00697FC9"/>
    <w:rPr>
      <w:lang w:val="de-DE"/>
    </w:rPr>
  </w:style>
  <w:style w:type="character" w:customStyle="1" w:styleId="WW-Absatz-Standardschriftart111111111111111111">
    <w:name w:val="WW-Absatz-Standardschriftart111111111111111111"/>
    <w:rsid w:val="00697FC9"/>
    <w:rPr>
      <w:lang w:val="de-DE"/>
    </w:rPr>
  </w:style>
  <w:style w:type="character" w:customStyle="1" w:styleId="WW-WW8Num1z01111111111111111111">
    <w:name w:val="WW-WW8Num1z01111111111111111111"/>
    <w:rsid w:val="00697FC9"/>
    <w:rPr>
      <w:lang w:val="de-DE"/>
    </w:rPr>
  </w:style>
  <w:style w:type="character" w:customStyle="1" w:styleId="WW-WW8Num3z01111111111111111111">
    <w:name w:val="WW-WW8Num3z01111111111111111111"/>
    <w:rsid w:val="00697FC9"/>
    <w:rPr>
      <w:lang w:val="de-DE"/>
    </w:rPr>
  </w:style>
  <w:style w:type="character" w:customStyle="1" w:styleId="WW-WW8Num4z011111111111111111">
    <w:name w:val="WW-WW8Num4z011111111111111111"/>
    <w:rsid w:val="00697FC9"/>
    <w:rPr>
      <w:lang w:val="de-DE"/>
    </w:rPr>
  </w:style>
  <w:style w:type="character" w:customStyle="1" w:styleId="WW-WW8Num8z0111">
    <w:name w:val="WW-WW8Num8z0111"/>
    <w:rsid w:val="00697FC9"/>
    <w:rPr>
      <w:lang w:val="de-DE"/>
    </w:rPr>
  </w:style>
  <w:style w:type="character" w:customStyle="1" w:styleId="WW-WW8Num13z01111111111111111111">
    <w:name w:val="WW-WW8Num13z01111111111111111111"/>
    <w:rsid w:val="00697FC9"/>
    <w:rPr>
      <w:sz w:val="22"/>
      <w:lang w:val="de-DE"/>
    </w:rPr>
  </w:style>
  <w:style w:type="character" w:customStyle="1" w:styleId="WW-WW8Num14z01111111111111111111">
    <w:name w:val="WW-WW8Num14z01111111111111111111"/>
    <w:rsid w:val="00697FC9"/>
    <w:rPr>
      <w:sz w:val="22"/>
      <w:lang w:val="de-DE"/>
    </w:rPr>
  </w:style>
  <w:style w:type="character" w:customStyle="1" w:styleId="WW-WW8Num15z011">
    <w:name w:val="WW-WW8Num15z011"/>
    <w:rsid w:val="00697FC9"/>
    <w:rPr>
      <w:sz w:val="18"/>
      <w:lang w:val="de-DE"/>
    </w:rPr>
  </w:style>
  <w:style w:type="character" w:customStyle="1" w:styleId="WW-WW8Num17z01">
    <w:name w:val="WW-WW8Num17z01"/>
    <w:rsid w:val="00697FC9"/>
    <w:rPr>
      <w:lang w:val="de-DE"/>
    </w:rPr>
  </w:style>
  <w:style w:type="character" w:customStyle="1" w:styleId="WW-Absatz-Standardschriftart1111111111111111111">
    <w:name w:val="WW-Absatz-Standardschriftart1111111111111111111"/>
    <w:rsid w:val="00697FC9"/>
    <w:rPr>
      <w:lang w:val="de-DE"/>
    </w:rPr>
  </w:style>
  <w:style w:type="character" w:customStyle="1" w:styleId="WW-WW8Num1z011111111111111111111">
    <w:name w:val="WW-WW8Num1z011111111111111111111"/>
    <w:rsid w:val="00697FC9"/>
    <w:rPr>
      <w:lang w:val="de-DE"/>
    </w:rPr>
  </w:style>
  <w:style w:type="character" w:customStyle="1" w:styleId="WW-WW8Num3z011111111111111111111">
    <w:name w:val="WW-WW8Num3z011111111111111111111"/>
    <w:rsid w:val="00697FC9"/>
    <w:rPr>
      <w:lang w:val="de-DE"/>
    </w:rPr>
  </w:style>
  <w:style w:type="character" w:customStyle="1" w:styleId="WW-WW8Num4z0111111111111111111">
    <w:name w:val="WW-WW8Num4z0111111111111111111"/>
    <w:rsid w:val="00697FC9"/>
    <w:rPr>
      <w:lang w:val="de-DE"/>
    </w:rPr>
  </w:style>
  <w:style w:type="character" w:customStyle="1" w:styleId="WW-WW8Num8z01111">
    <w:name w:val="WW-WW8Num8z01111"/>
    <w:rsid w:val="00697FC9"/>
    <w:rPr>
      <w:lang w:val="de-DE"/>
    </w:rPr>
  </w:style>
  <w:style w:type="character" w:customStyle="1" w:styleId="WW-WW8Num13z011111111111111111111">
    <w:name w:val="WW-WW8Num13z011111111111111111111"/>
    <w:rsid w:val="00697FC9"/>
    <w:rPr>
      <w:sz w:val="22"/>
      <w:lang w:val="de-DE"/>
    </w:rPr>
  </w:style>
  <w:style w:type="character" w:customStyle="1" w:styleId="WW-WW8Num14z011111111111111111111">
    <w:name w:val="WW-WW8Num14z011111111111111111111"/>
    <w:rsid w:val="00697FC9"/>
    <w:rPr>
      <w:sz w:val="22"/>
      <w:lang w:val="de-DE"/>
    </w:rPr>
  </w:style>
  <w:style w:type="character" w:customStyle="1" w:styleId="WW-WW8Num15z0111">
    <w:name w:val="WW-WW8Num15z0111"/>
    <w:rsid w:val="00697FC9"/>
    <w:rPr>
      <w:sz w:val="18"/>
      <w:lang w:val="de-DE"/>
    </w:rPr>
  </w:style>
  <w:style w:type="character" w:customStyle="1" w:styleId="WW-WW8Num17z011">
    <w:name w:val="WW-WW8Num17z011"/>
    <w:rsid w:val="00697FC9"/>
    <w:rPr>
      <w:lang w:val="de-DE"/>
    </w:rPr>
  </w:style>
  <w:style w:type="character" w:customStyle="1" w:styleId="WW-Absatz-Standardschriftart11111111111111111111">
    <w:name w:val="WW-Absatz-Standardschriftart11111111111111111111"/>
    <w:rsid w:val="00697FC9"/>
    <w:rPr>
      <w:lang w:val="de-DE"/>
    </w:rPr>
  </w:style>
  <w:style w:type="character" w:customStyle="1" w:styleId="WW-WW8Num1z0111111111111111111111">
    <w:name w:val="WW-WW8Num1z0111111111111111111111"/>
    <w:rsid w:val="00697FC9"/>
    <w:rPr>
      <w:lang w:val="de-DE"/>
    </w:rPr>
  </w:style>
  <w:style w:type="character" w:customStyle="1" w:styleId="WW-WW8Num3z0111111111111111111111">
    <w:name w:val="WW-WW8Num3z0111111111111111111111"/>
    <w:rsid w:val="00697FC9"/>
    <w:rPr>
      <w:lang w:val="de-DE"/>
    </w:rPr>
  </w:style>
  <w:style w:type="character" w:customStyle="1" w:styleId="WW-WW8Num4z01111111111111111111">
    <w:name w:val="WW-WW8Num4z01111111111111111111"/>
    <w:rsid w:val="00697FC9"/>
    <w:rPr>
      <w:lang w:val="de-DE"/>
    </w:rPr>
  </w:style>
  <w:style w:type="character" w:customStyle="1" w:styleId="WW-WW8Num8z011111">
    <w:name w:val="WW-WW8Num8z011111"/>
    <w:rsid w:val="00697FC9"/>
    <w:rPr>
      <w:lang w:val="de-DE"/>
    </w:rPr>
  </w:style>
  <w:style w:type="character" w:customStyle="1" w:styleId="WW-WW8Num13z0111111111111111111111">
    <w:name w:val="WW-WW8Num13z0111111111111111111111"/>
    <w:rsid w:val="00697FC9"/>
    <w:rPr>
      <w:sz w:val="22"/>
      <w:lang w:val="de-DE"/>
    </w:rPr>
  </w:style>
  <w:style w:type="character" w:customStyle="1" w:styleId="WW-WW8Num14z0111111111111111111111">
    <w:name w:val="WW-WW8Num14z0111111111111111111111"/>
    <w:rsid w:val="00697FC9"/>
    <w:rPr>
      <w:sz w:val="22"/>
      <w:lang w:val="de-DE"/>
    </w:rPr>
  </w:style>
  <w:style w:type="character" w:customStyle="1" w:styleId="WW-WW8Num15z01111">
    <w:name w:val="WW-WW8Num15z01111"/>
    <w:rsid w:val="00697FC9"/>
    <w:rPr>
      <w:sz w:val="18"/>
      <w:lang w:val="de-DE"/>
    </w:rPr>
  </w:style>
  <w:style w:type="character" w:customStyle="1" w:styleId="WW-WW8Num17z0111">
    <w:name w:val="WW-WW8Num17z0111"/>
    <w:rsid w:val="00697FC9"/>
    <w:rPr>
      <w:lang w:val="de-DE"/>
    </w:rPr>
  </w:style>
  <w:style w:type="character" w:customStyle="1" w:styleId="WW-Absatz-Standardschriftart111111111111111111111">
    <w:name w:val="WW-Absatz-Standardschriftart111111111111111111111"/>
    <w:rsid w:val="00697FC9"/>
    <w:rPr>
      <w:lang w:val="de-DE"/>
    </w:rPr>
  </w:style>
  <w:style w:type="character" w:customStyle="1" w:styleId="WW-WW8Num1z01111111111111111111111">
    <w:name w:val="WW-WW8Num1z01111111111111111111111"/>
    <w:rsid w:val="00697FC9"/>
    <w:rPr>
      <w:lang w:val="de-DE"/>
    </w:rPr>
  </w:style>
  <w:style w:type="character" w:customStyle="1" w:styleId="WW-WW8Num3z01111111111111111111111">
    <w:name w:val="WW-WW8Num3z01111111111111111111111"/>
    <w:rsid w:val="00697FC9"/>
    <w:rPr>
      <w:lang w:val="de-DE"/>
    </w:rPr>
  </w:style>
  <w:style w:type="character" w:customStyle="1" w:styleId="WW-WW8Num4z011111111111111111111">
    <w:name w:val="WW-WW8Num4z011111111111111111111"/>
    <w:rsid w:val="00697FC9"/>
    <w:rPr>
      <w:lang w:val="de-DE"/>
    </w:rPr>
  </w:style>
  <w:style w:type="character" w:customStyle="1" w:styleId="WW-WW8Num8z0111111">
    <w:name w:val="WW-WW8Num8z0111111"/>
    <w:rsid w:val="00697FC9"/>
    <w:rPr>
      <w:lang w:val="de-DE"/>
    </w:rPr>
  </w:style>
  <w:style w:type="character" w:customStyle="1" w:styleId="WW-WW8Num13z01111111111111111111111">
    <w:name w:val="WW-WW8Num13z01111111111111111111111"/>
    <w:rsid w:val="00697FC9"/>
    <w:rPr>
      <w:sz w:val="22"/>
      <w:lang w:val="de-DE"/>
    </w:rPr>
  </w:style>
  <w:style w:type="character" w:customStyle="1" w:styleId="WW-WW8Num14z01111111111111111111111">
    <w:name w:val="WW-WW8Num14z01111111111111111111111"/>
    <w:rsid w:val="00697FC9"/>
    <w:rPr>
      <w:sz w:val="22"/>
      <w:lang w:val="de-DE"/>
    </w:rPr>
  </w:style>
  <w:style w:type="character" w:customStyle="1" w:styleId="WW-WW8Num15z011111">
    <w:name w:val="WW-WW8Num15z011111"/>
    <w:rsid w:val="00697FC9"/>
    <w:rPr>
      <w:sz w:val="18"/>
      <w:lang w:val="de-DE"/>
    </w:rPr>
  </w:style>
  <w:style w:type="character" w:customStyle="1" w:styleId="WW-WW8Num17z01111">
    <w:name w:val="WW-WW8Num17z01111"/>
    <w:rsid w:val="00697FC9"/>
    <w:rPr>
      <w:lang w:val="de-DE"/>
    </w:rPr>
  </w:style>
  <w:style w:type="character" w:customStyle="1" w:styleId="WW-Absatz-Standardschriftart1111111111111111111111">
    <w:name w:val="WW-Absatz-Standardschriftart1111111111111111111111"/>
    <w:rsid w:val="00697FC9"/>
    <w:rPr>
      <w:lang w:val="de-DE"/>
    </w:rPr>
  </w:style>
  <w:style w:type="character" w:customStyle="1" w:styleId="WW-WW8Num1z011111111111111111111111">
    <w:name w:val="WW-WW8Num1z011111111111111111111111"/>
    <w:rsid w:val="00697FC9"/>
    <w:rPr>
      <w:lang w:val="de-DE"/>
    </w:rPr>
  </w:style>
  <w:style w:type="character" w:customStyle="1" w:styleId="WW-WW8Num3z011111111111111111111111">
    <w:name w:val="WW-WW8Num3z011111111111111111111111"/>
    <w:rsid w:val="00697FC9"/>
    <w:rPr>
      <w:lang w:val="de-DE"/>
    </w:rPr>
  </w:style>
  <w:style w:type="character" w:customStyle="1" w:styleId="WW-WW8Num4z0111111111111111111111">
    <w:name w:val="WW-WW8Num4z0111111111111111111111"/>
    <w:rsid w:val="00697FC9"/>
    <w:rPr>
      <w:lang w:val="de-DE"/>
    </w:rPr>
  </w:style>
  <w:style w:type="character" w:customStyle="1" w:styleId="WW-WW8Num8z01111111">
    <w:name w:val="WW-WW8Num8z01111111"/>
    <w:rsid w:val="00697FC9"/>
    <w:rPr>
      <w:lang w:val="de-DE"/>
    </w:rPr>
  </w:style>
  <w:style w:type="character" w:customStyle="1" w:styleId="WW-WW8Num13z011111111111111111111111">
    <w:name w:val="WW-WW8Num13z011111111111111111111111"/>
    <w:rsid w:val="00697FC9"/>
    <w:rPr>
      <w:sz w:val="22"/>
      <w:lang w:val="de-DE"/>
    </w:rPr>
  </w:style>
  <w:style w:type="character" w:customStyle="1" w:styleId="WW-WW8Num14z011111111111111111111111">
    <w:name w:val="WW-WW8Num14z011111111111111111111111"/>
    <w:rsid w:val="00697FC9"/>
    <w:rPr>
      <w:sz w:val="22"/>
      <w:lang w:val="de-DE"/>
    </w:rPr>
  </w:style>
  <w:style w:type="character" w:customStyle="1" w:styleId="WW-WW8Num15z0111111">
    <w:name w:val="WW-WW8Num15z0111111"/>
    <w:rsid w:val="00697FC9"/>
    <w:rPr>
      <w:sz w:val="18"/>
      <w:lang w:val="de-DE"/>
    </w:rPr>
  </w:style>
  <w:style w:type="character" w:customStyle="1" w:styleId="WW-WW8Num17z011111">
    <w:name w:val="WW-WW8Num17z011111"/>
    <w:rsid w:val="00697FC9"/>
    <w:rPr>
      <w:lang w:val="de-DE"/>
    </w:rPr>
  </w:style>
  <w:style w:type="character" w:customStyle="1" w:styleId="WW-Absatz-Standardschriftart11111111111111111111111">
    <w:name w:val="WW-Absatz-Standardschriftart11111111111111111111111"/>
    <w:rsid w:val="00697FC9"/>
    <w:rPr>
      <w:lang w:val="de-DE"/>
    </w:rPr>
  </w:style>
  <w:style w:type="character" w:customStyle="1" w:styleId="WW-WW8Num1z0111111111111111111111111">
    <w:name w:val="WW-WW8Num1z0111111111111111111111111"/>
    <w:rsid w:val="00697FC9"/>
    <w:rPr>
      <w:lang w:val="de-DE"/>
    </w:rPr>
  </w:style>
  <w:style w:type="character" w:customStyle="1" w:styleId="WW-WW8Num3z0111111111111111111111111">
    <w:name w:val="WW-WW8Num3z0111111111111111111111111"/>
    <w:rsid w:val="00697FC9"/>
    <w:rPr>
      <w:lang w:val="de-DE"/>
    </w:rPr>
  </w:style>
  <w:style w:type="character" w:customStyle="1" w:styleId="WW-WW8Num4z01111111111111111111111">
    <w:name w:val="WW-WW8Num4z01111111111111111111111"/>
    <w:rsid w:val="00697FC9"/>
    <w:rPr>
      <w:lang w:val="de-DE"/>
    </w:rPr>
  </w:style>
  <w:style w:type="character" w:customStyle="1" w:styleId="WW-WW8Num8z011111111">
    <w:name w:val="WW-WW8Num8z011111111"/>
    <w:rsid w:val="00697FC9"/>
    <w:rPr>
      <w:lang w:val="de-DE"/>
    </w:rPr>
  </w:style>
  <w:style w:type="character" w:customStyle="1" w:styleId="WW-WW8Num13z0111111111111111111111111">
    <w:name w:val="WW-WW8Num13z0111111111111111111111111"/>
    <w:rsid w:val="00697FC9"/>
    <w:rPr>
      <w:sz w:val="22"/>
      <w:lang w:val="de-DE"/>
    </w:rPr>
  </w:style>
  <w:style w:type="character" w:customStyle="1" w:styleId="WW-WW8Num14z0111111111111111111111111">
    <w:name w:val="WW-WW8Num14z0111111111111111111111111"/>
    <w:rsid w:val="00697FC9"/>
    <w:rPr>
      <w:sz w:val="22"/>
      <w:lang w:val="de-DE"/>
    </w:rPr>
  </w:style>
  <w:style w:type="character" w:customStyle="1" w:styleId="WW-WW8Num15z01111111">
    <w:name w:val="WW-WW8Num15z01111111"/>
    <w:rsid w:val="00697FC9"/>
    <w:rPr>
      <w:sz w:val="18"/>
      <w:lang w:val="de-DE"/>
    </w:rPr>
  </w:style>
  <w:style w:type="character" w:customStyle="1" w:styleId="WW-WW8Num17z0111111">
    <w:name w:val="WW-WW8Num17z0111111"/>
    <w:rsid w:val="00697FC9"/>
    <w:rPr>
      <w:lang w:val="de-DE"/>
    </w:rPr>
  </w:style>
  <w:style w:type="character" w:customStyle="1" w:styleId="WW-Absatz-Standardschriftart111111111111111111111111">
    <w:name w:val="WW-Absatz-Standardschriftart111111111111111111111111"/>
    <w:rsid w:val="00697FC9"/>
    <w:rPr>
      <w:lang w:val="de-DE"/>
    </w:rPr>
  </w:style>
  <w:style w:type="character" w:customStyle="1" w:styleId="WW-WW8Num1z01111111111111111111111111">
    <w:name w:val="WW-WW8Num1z01111111111111111111111111"/>
    <w:rsid w:val="00697FC9"/>
    <w:rPr>
      <w:lang w:val="de-DE"/>
    </w:rPr>
  </w:style>
  <w:style w:type="character" w:customStyle="1" w:styleId="WW-WW8Num3z01111111111111111111111111">
    <w:name w:val="WW-WW8Num3z01111111111111111111111111"/>
    <w:rsid w:val="00697FC9"/>
    <w:rPr>
      <w:lang w:val="de-DE"/>
    </w:rPr>
  </w:style>
  <w:style w:type="character" w:customStyle="1" w:styleId="WW-WW8Num4z011111111111111111111111">
    <w:name w:val="WW-WW8Num4z011111111111111111111111"/>
    <w:rsid w:val="00697FC9"/>
    <w:rPr>
      <w:lang w:val="de-DE"/>
    </w:rPr>
  </w:style>
  <w:style w:type="character" w:customStyle="1" w:styleId="WW-WW8Num8z0111111111">
    <w:name w:val="WW-WW8Num8z0111111111"/>
    <w:rsid w:val="00697FC9"/>
    <w:rPr>
      <w:lang w:val="de-DE"/>
    </w:rPr>
  </w:style>
  <w:style w:type="character" w:customStyle="1" w:styleId="WW-WW8Num13z01111111111111111111111111">
    <w:name w:val="WW-WW8Num13z01111111111111111111111111"/>
    <w:rsid w:val="00697FC9"/>
    <w:rPr>
      <w:sz w:val="22"/>
      <w:lang w:val="de-DE"/>
    </w:rPr>
  </w:style>
  <w:style w:type="character" w:customStyle="1" w:styleId="WW-WW8Num14z01111111111111111111111111">
    <w:name w:val="WW-WW8Num14z01111111111111111111111111"/>
    <w:rsid w:val="00697FC9"/>
    <w:rPr>
      <w:sz w:val="22"/>
      <w:lang w:val="de-DE"/>
    </w:rPr>
  </w:style>
  <w:style w:type="character" w:customStyle="1" w:styleId="WW-WW8Num15z011111111">
    <w:name w:val="WW-WW8Num15z011111111"/>
    <w:rsid w:val="00697FC9"/>
    <w:rPr>
      <w:sz w:val="18"/>
      <w:lang w:val="de-DE"/>
    </w:rPr>
  </w:style>
  <w:style w:type="character" w:customStyle="1" w:styleId="WW-WW8Num17z01111111">
    <w:name w:val="WW-WW8Num17z01111111"/>
    <w:rsid w:val="00697FC9"/>
    <w:rPr>
      <w:lang w:val="de-DE"/>
    </w:rPr>
  </w:style>
  <w:style w:type="character" w:customStyle="1" w:styleId="WW-Absatz-Standardschriftart1111111111111111111111111">
    <w:name w:val="WW-Absatz-Standardschriftart1111111111111111111111111"/>
    <w:rsid w:val="00697FC9"/>
    <w:rPr>
      <w:lang w:val="de-DE"/>
    </w:rPr>
  </w:style>
  <w:style w:type="character" w:customStyle="1" w:styleId="WW-WW8Num1z011111111111111111111111111">
    <w:name w:val="WW-WW8Num1z011111111111111111111111111"/>
    <w:rsid w:val="00697FC9"/>
    <w:rPr>
      <w:lang w:val="de-DE"/>
    </w:rPr>
  </w:style>
  <w:style w:type="character" w:customStyle="1" w:styleId="WW-WW8Num3z011111111111111111111111111">
    <w:name w:val="WW-WW8Num3z011111111111111111111111111"/>
    <w:rsid w:val="00697FC9"/>
    <w:rPr>
      <w:lang w:val="de-DE"/>
    </w:rPr>
  </w:style>
  <w:style w:type="character" w:customStyle="1" w:styleId="WW-WW8Num4z0111111111111111111111111">
    <w:name w:val="WW-WW8Num4z0111111111111111111111111"/>
    <w:rsid w:val="00697FC9"/>
    <w:rPr>
      <w:lang w:val="de-DE"/>
    </w:rPr>
  </w:style>
  <w:style w:type="character" w:customStyle="1" w:styleId="WW-WW8Num8z01111111111">
    <w:name w:val="WW-WW8Num8z01111111111"/>
    <w:rsid w:val="00697FC9"/>
    <w:rPr>
      <w:lang w:val="de-DE"/>
    </w:rPr>
  </w:style>
  <w:style w:type="character" w:customStyle="1" w:styleId="WW-WW8Num13z011111111111111111111111111">
    <w:name w:val="WW-WW8Num13z011111111111111111111111111"/>
    <w:rsid w:val="00697FC9"/>
    <w:rPr>
      <w:sz w:val="22"/>
      <w:lang w:val="de-DE"/>
    </w:rPr>
  </w:style>
  <w:style w:type="character" w:customStyle="1" w:styleId="WW-WW8Num14z011111111111111111111111111">
    <w:name w:val="WW-WW8Num14z011111111111111111111111111"/>
    <w:rsid w:val="00697FC9"/>
    <w:rPr>
      <w:sz w:val="22"/>
      <w:lang w:val="de-DE"/>
    </w:rPr>
  </w:style>
  <w:style w:type="character" w:customStyle="1" w:styleId="WW-WW8Num15z0111111111">
    <w:name w:val="WW-WW8Num15z0111111111"/>
    <w:rsid w:val="00697FC9"/>
    <w:rPr>
      <w:sz w:val="18"/>
      <w:lang w:val="de-DE"/>
    </w:rPr>
  </w:style>
  <w:style w:type="character" w:customStyle="1" w:styleId="WW-WW8Num17z011111111">
    <w:name w:val="WW-WW8Num17z011111111"/>
    <w:rsid w:val="00697FC9"/>
    <w:rPr>
      <w:lang w:val="de-DE"/>
    </w:rPr>
  </w:style>
  <w:style w:type="character" w:customStyle="1" w:styleId="WW-Absatz-Standardschriftart11111111111111111111111111">
    <w:name w:val="WW-Absatz-Standardschriftart11111111111111111111111111"/>
    <w:rsid w:val="00697FC9"/>
    <w:rPr>
      <w:lang w:val="de-DE"/>
    </w:rPr>
  </w:style>
  <w:style w:type="character" w:customStyle="1" w:styleId="WW-WW8Num1z0111111111111111111111111111">
    <w:name w:val="WW-WW8Num1z0111111111111111111111111111"/>
    <w:rsid w:val="00697FC9"/>
    <w:rPr>
      <w:lang w:val="de-DE"/>
    </w:rPr>
  </w:style>
  <w:style w:type="character" w:customStyle="1" w:styleId="WW-WW8Num4z01111111111111111111111111">
    <w:name w:val="WW-WW8Num4z01111111111111111111111111"/>
    <w:rsid w:val="00697FC9"/>
    <w:rPr>
      <w:lang w:val="de-DE"/>
    </w:rPr>
  </w:style>
  <w:style w:type="character" w:customStyle="1" w:styleId="WW8Num5z0">
    <w:name w:val="WW8Num5z0"/>
    <w:rsid w:val="00697FC9"/>
    <w:rPr>
      <w:lang w:val="de-DE"/>
    </w:rPr>
  </w:style>
  <w:style w:type="character" w:customStyle="1" w:styleId="WW-WW8Num9z01">
    <w:name w:val="WW-WW8Num9z01"/>
    <w:rsid w:val="00697FC9"/>
    <w:rPr>
      <w:lang w:val="de-DE"/>
    </w:rPr>
  </w:style>
  <w:style w:type="character" w:customStyle="1" w:styleId="WW-WW8Num14z0111111111111111111111111111">
    <w:name w:val="WW-WW8Num14z0111111111111111111111111111"/>
    <w:rsid w:val="00697FC9"/>
    <w:rPr>
      <w:sz w:val="22"/>
      <w:lang w:val="de-DE"/>
    </w:rPr>
  </w:style>
  <w:style w:type="character" w:customStyle="1" w:styleId="WW-WW8Num15z01111111111">
    <w:name w:val="WW-WW8Num15z01111111111"/>
    <w:rsid w:val="00697FC9"/>
    <w:rPr>
      <w:sz w:val="22"/>
      <w:lang w:val="de-DE"/>
    </w:rPr>
  </w:style>
  <w:style w:type="character" w:customStyle="1" w:styleId="WW-WW8Num16z0111111111111111">
    <w:name w:val="WW-WW8Num16z0111111111111111"/>
    <w:rsid w:val="00697FC9"/>
    <w:rPr>
      <w:sz w:val="18"/>
      <w:lang w:val="de-DE"/>
    </w:rPr>
  </w:style>
  <w:style w:type="character" w:customStyle="1" w:styleId="WW8Num18z0">
    <w:name w:val="WW8Num18z0"/>
    <w:rsid w:val="00697FC9"/>
    <w:rPr>
      <w:lang w:val="de-DE"/>
    </w:rPr>
  </w:style>
  <w:style w:type="character" w:customStyle="1" w:styleId="WW-WW8Num21z0">
    <w:name w:val="WW-WW8Num21z0"/>
    <w:rsid w:val="00697FC9"/>
    <w:rPr>
      <w:lang w:val="de-DE"/>
    </w:rPr>
  </w:style>
  <w:style w:type="character" w:customStyle="1" w:styleId="WW-Domylnaczcionkaakapitu1">
    <w:name w:val="WW-Domyślna czcionka akapitu1"/>
    <w:rsid w:val="00697FC9"/>
    <w:rPr>
      <w:lang w:val="de-DE"/>
    </w:rPr>
  </w:style>
  <w:style w:type="character" w:customStyle="1" w:styleId="WW-WW8Num1z01111111111111111111111111111">
    <w:name w:val="WW-WW8Num1z01111111111111111111111111111"/>
    <w:rsid w:val="00697FC9"/>
    <w:rPr>
      <w:lang w:val="de-DE"/>
    </w:rPr>
  </w:style>
  <w:style w:type="character" w:customStyle="1" w:styleId="WW-WW8Num5z0">
    <w:name w:val="WW-WW8Num5z0"/>
    <w:rsid w:val="00697FC9"/>
    <w:rPr>
      <w:lang w:val="de-DE"/>
    </w:rPr>
  </w:style>
  <w:style w:type="character" w:customStyle="1" w:styleId="WW-WW8Num6z01">
    <w:name w:val="WW-WW8Num6z01"/>
    <w:rsid w:val="00697FC9"/>
    <w:rPr>
      <w:lang w:val="de-DE"/>
    </w:rPr>
  </w:style>
  <w:style w:type="character" w:customStyle="1" w:styleId="WW-WW8Num8z011111111111">
    <w:name w:val="WW-WW8Num8z011111111111"/>
    <w:rsid w:val="00697FC9"/>
    <w:rPr>
      <w:lang w:val="de-DE"/>
    </w:rPr>
  </w:style>
  <w:style w:type="character" w:customStyle="1" w:styleId="WW-WW8Num11z01">
    <w:name w:val="WW-WW8Num11z01"/>
    <w:rsid w:val="00697FC9"/>
    <w:rPr>
      <w:lang w:val="de-DE"/>
    </w:rPr>
  </w:style>
  <w:style w:type="character" w:customStyle="1" w:styleId="WW-WW8Num16z01111111111111111">
    <w:name w:val="WW-WW8Num16z01111111111111111"/>
    <w:rsid w:val="00697FC9"/>
    <w:rPr>
      <w:lang w:val="de-DE"/>
    </w:rPr>
  </w:style>
  <w:style w:type="character" w:customStyle="1" w:styleId="WW-WW8Num18z0">
    <w:name w:val="WW-WW8Num18z0"/>
    <w:rsid w:val="00697FC9"/>
    <w:rPr>
      <w:sz w:val="22"/>
      <w:lang w:val="de-DE"/>
    </w:rPr>
  </w:style>
  <w:style w:type="character" w:customStyle="1" w:styleId="WW-WW8Num20z0">
    <w:name w:val="WW-WW8Num20z0"/>
    <w:rsid w:val="00697FC9"/>
    <w:rPr>
      <w:sz w:val="22"/>
      <w:lang w:val="de-DE"/>
    </w:rPr>
  </w:style>
  <w:style w:type="character" w:customStyle="1" w:styleId="WW-WW8Num21z01">
    <w:name w:val="WW-WW8Num21z01"/>
    <w:rsid w:val="00697FC9"/>
    <w:rPr>
      <w:sz w:val="18"/>
      <w:lang w:val="de-DE"/>
    </w:rPr>
  </w:style>
  <w:style w:type="character" w:customStyle="1" w:styleId="WW-WW8Num22z0">
    <w:name w:val="WW-WW8Num22z0"/>
    <w:rsid w:val="00697FC9"/>
    <w:rPr>
      <w:sz w:val="18"/>
      <w:lang w:val="de-DE"/>
    </w:rPr>
  </w:style>
  <w:style w:type="character" w:customStyle="1" w:styleId="WW8Num24z0">
    <w:name w:val="WW8Num24z0"/>
    <w:rsid w:val="00697FC9"/>
    <w:rPr>
      <w:b/>
      <w:lang w:val="de-DE"/>
    </w:rPr>
  </w:style>
  <w:style w:type="character" w:customStyle="1" w:styleId="WW8Num27z0">
    <w:name w:val="WW8Num27z0"/>
    <w:rsid w:val="00697FC9"/>
    <w:rPr>
      <w:sz w:val="28"/>
      <w:lang w:val="de-DE"/>
    </w:rPr>
  </w:style>
  <w:style w:type="character" w:customStyle="1" w:styleId="WW8Num28z0">
    <w:name w:val="WW8Num28z0"/>
    <w:rsid w:val="00697FC9"/>
    <w:rPr>
      <w:lang w:val="de-DE"/>
    </w:rPr>
  </w:style>
  <w:style w:type="character" w:customStyle="1" w:styleId="WW8Num29z0">
    <w:name w:val="WW8Num29z0"/>
    <w:rsid w:val="00697FC9"/>
    <w:rPr>
      <w:lang w:val="de-DE"/>
    </w:rPr>
  </w:style>
  <w:style w:type="character" w:customStyle="1" w:styleId="WW8Num30z0">
    <w:name w:val="WW8Num30z0"/>
    <w:rsid w:val="00697FC9"/>
    <w:rPr>
      <w:lang w:val="de-DE"/>
    </w:rPr>
  </w:style>
  <w:style w:type="character" w:customStyle="1" w:styleId="WW-WW8Num31z0">
    <w:name w:val="WW-WW8Num31z0"/>
    <w:rsid w:val="00697FC9"/>
    <w:rPr>
      <w:lang w:val="de-DE"/>
    </w:rPr>
  </w:style>
  <w:style w:type="character" w:customStyle="1" w:styleId="WW-WW8Num32z0">
    <w:name w:val="WW-WW8Num32z0"/>
    <w:rsid w:val="00697FC9"/>
    <w:rPr>
      <w:lang w:val="de-DE"/>
    </w:rPr>
  </w:style>
  <w:style w:type="character" w:customStyle="1" w:styleId="WW-Domylnaczcionkaakapitu11">
    <w:name w:val="WW-Domyślna czcionka akapitu11"/>
    <w:rsid w:val="00697FC9"/>
    <w:rPr>
      <w:lang w:val="de-DE"/>
    </w:rPr>
  </w:style>
  <w:style w:type="character" w:customStyle="1" w:styleId="WW8Num2z0">
    <w:name w:val="WW8Num2z0"/>
    <w:rsid w:val="00697FC9"/>
    <w:rPr>
      <w:lang w:val="de-DE"/>
    </w:rPr>
  </w:style>
  <w:style w:type="character" w:customStyle="1" w:styleId="WW-WW8Num5z01">
    <w:name w:val="WW-WW8Num5z01"/>
    <w:rsid w:val="00697FC9"/>
    <w:rPr>
      <w:lang w:val="de-DE"/>
    </w:rPr>
  </w:style>
  <w:style w:type="character" w:customStyle="1" w:styleId="WW-WW8Num8z0111111111111">
    <w:name w:val="WW-WW8Num8z0111111111111"/>
    <w:rsid w:val="00697FC9"/>
    <w:rPr>
      <w:lang w:val="de-DE"/>
    </w:rPr>
  </w:style>
  <w:style w:type="character" w:customStyle="1" w:styleId="WW-WW8Num9z011">
    <w:name w:val="WW-WW8Num9z011"/>
    <w:rsid w:val="00697FC9"/>
    <w:rPr>
      <w:lang w:val="de-DE"/>
    </w:rPr>
  </w:style>
  <w:style w:type="character" w:customStyle="1" w:styleId="WW-WW8Num11z011">
    <w:name w:val="WW-WW8Num11z011"/>
    <w:rsid w:val="00697FC9"/>
    <w:rPr>
      <w:lang w:val="de-DE"/>
    </w:rPr>
  </w:style>
  <w:style w:type="character" w:customStyle="1" w:styleId="WW-WW8Num14z01111111111111111111111111111">
    <w:name w:val="WW-WW8Num14z01111111111111111111111111111"/>
    <w:rsid w:val="00697FC9"/>
    <w:rPr>
      <w:lang w:val="de-DE"/>
    </w:rPr>
  </w:style>
  <w:style w:type="character" w:customStyle="1" w:styleId="WW-WW8Num20z01">
    <w:name w:val="WW-WW8Num20z01"/>
    <w:rsid w:val="00697FC9"/>
    <w:rPr>
      <w:lang w:val="de-DE"/>
    </w:rPr>
  </w:style>
  <w:style w:type="character" w:customStyle="1" w:styleId="WW8Num23z0">
    <w:name w:val="WW8Num23z0"/>
    <w:rsid w:val="00697FC9"/>
    <w:rPr>
      <w:sz w:val="22"/>
      <w:lang w:val="de-DE"/>
    </w:rPr>
  </w:style>
  <w:style w:type="character" w:customStyle="1" w:styleId="WW8Num25z0">
    <w:name w:val="WW8Num25z0"/>
    <w:rsid w:val="00697FC9"/>
    <w:rPr>
      <w:sz w:val="22"/>
      <w:lang w:val="de-DE"/>
    </w:rPr>
  </w:style>
  <w:style w:type="character" w:customStyle="1" w:styleId="WW-Domylnaczcionkaakapitu111">
    <w:name w:val="WW-Domyślna czcionka akapitu111"/>
    <w:rsid w:val="00697FC9"/>
    <w:rPr>
      <w:lang w:val="de-DE"/>
    </w:rPr>
  </w:style>
  <w:style w:type="character" w:customStyle="1" w:styleId="WW-WW8Num2z0">
    <w:name w:val="WW-WW8Num2z0"/>
    <w:rsid w:val="00697FC9"/>
    <w:rPr>
      <w:lang w:val="de-DE"/>
    </w:rPr>
  </w:style>
  <w:style w:type="character" w:customStyle="1" w:styleId="WW-WW8Num5z011">
    <w:name w:val="WW-WW8Num5z011"/>
    <w:rsid w:val="00697FC9"/>
    <w:rPr>
      <w:lang w:val="de-DE"/>
    </w:rPr>
  </w:style>
  <w:style w:type="character" w:customStyle="1" w:styleId="WW-WW8Num8z01111111111111">
    <w:name w:val="WW-WW8Num8z01111111111111"/>
    <w:rsid w:val="00697FC9"/>
    <w:rPr>
      <w:lang w:val="de-DE"/>
    </w:rPr>
  </w:style>
  <w:style w:type="character" w:customStyle="1" w:styleId="WW-WW8Num9z0111">
    <w:name w:val="WW-WW8Num9z0111"/>
    <w:rsid w:val="00697FC9"/>
    <w:rPr>
      <w:lang w:val="de-DE"/>
    </w:rPr>
  </w:style>
  <w:style w:type="character" w:customStyle="1" w:styleId="WW-WW8Num11z0111">
    <w:name w:val="WW-WW8Num11z0111"/>
    <w:rsid w:val="00697FC9"/>
    <w:rPr>
      <w:lang w:val="de-DE"/>
    </w:rPr>
  </w:style>
  <w:style w:type="character" w:customStyle="1" w:styleId="WW-WW8Num14z011111111111111111111111111111">
    <w:name w:val="WW-WW8Num14z011111111111111111111111111111"/>
    <w:rsid w:val="00697FC9"/>
    <w:rPr>
      <w:lang w:val="de-DE"/>
    </w:rPr>
  </w:style>
  <w:style w:type="character" w:customStyle="1" w:styleId="WW-WW8Num20z011">
    <w:name w:val="WW-WW8Num20z011"/>
    <w:rsid w:val="00697FC9"/>
    <w:rPr>
      <w:lang w:val="de-DE"/>
    </w:rPr>
  </w:style>
  <w:style w:type="character" w:customStyle="1" w:styleId="WW-Absatz-Standardschriftart111111111111111111111111111">
    <w:name w:val="WW-Absatz-Standardschriftart111111111111111111111111111"/>
    <w:rsid w:val="00697FC9"/>
    <w:rPr>
      <w:lang w:val="de-DE"/>
    </w:rPr>
  </w:style>
  <w:style w:type="character" w:customStyle="1" w:styleId="WW-WW8Num4z011111111111111111111111111">
    <w:name w:val="WW-WW8Num4z011111111111111111111111111"/>
    <w:rsid w:val="00697FC9"/>
    <w:rPr>
      <w:lang w:val="de-DE"/>
    </w:rPr>
  </w:style>
  <w:style w:type="character" w:customStyle="1" w:styleId="WW-WW8Num6z011">
    <w:name w:val="WW-WW8Num6z011"/>
    <w:rsid w:val="00697FC9"/>
    <w:rPr>
      <w:lang w:val="de-DE"/>
    </w:rPr>
  </w:style>
  <w:style w:type="character" w:customStyle="1" w:styleId="WW-WW8Num9z01111">
    <w:name w:val="WW-WW8Num9z01111"/>
    <w:rsid w:val="00697FC9"/>
    <w:rPr>
      <w:lang w:val="de-DE"/>
    </w:rPr>
  </w:style>
  <w:style w:type="character" w:customStyle="1" w:styleId="WW-WW8Num10z0">
    <w:name w:val="WW-WW8Num10z0"/>
    <w:rsid w:val="00697FC9"/>
    <w:rPr>
      <w:lang w:val="de-DE"/>
    </w:rPr>
  </w:style>
  <w:style w:type="character" w:customStyle="1" w:styleId="WW-WW8Num12z011111111111111111">
    <w:name w:val="WW-WW8Num12z011111111111111111"/>
    <w:rsid w:val="00697FC9"/>
    <w:rPr>
      <w:lang w:val="de-DE"/>
    </w:rPr>
  </w:style>
  <w:style w:type="character" w:customStyle="1" w:styleId="WW-WW8Num13z0111111111111111111111111111">
    <w:name w:val="WW-WW8Num13z0111111111111111111111111111"/>
    <w:rsid w:val="00697FC9"/>
    <w:rPr>
      <w:lang w:val="de-DE"/>
    </w:rPr>
  </w:style>
  <w:style w:type="character" w:customStyle="1" w:styleId="WW-WW8Num16z011111111111111111">
    <w:name w:val="WW-WW8Num16z011111111111111111"/>
    <w:rsid w:val="00697FC9"/>
    <w:rPr>
      <w:lang w:val="de-DE"/>
    </w:rPr>
  </w:style>
  <w:style w:type="character" w:customStyle="1" w:styleId="WW-WW8Num18z01">
    <w:name w:val="WW-WW8Num18z01"/>
    <w:rsid w:val="00697FC9"/>
    <w:rPr>
      <w:lang w:val="de-DE"/>
    </w:rPr>
  </w:style>
  <w:style w:type="character" w:customStyle="1" w:styleId="WW-WW8Num21z011">
    <w:name w:val="WW-WW8Num21z011"/>
    <w:rsid w:val="00697FC9"/>
    <w:rPr>
      <w:lang w:val="de-DE"/>
    </w:rPr>
  </w:style>
  <w:style w:type="character" w:customStyle="1" w:styleId="WW-WW8Num22z01">
    <w:name w:val="WW-WW8Num22z01"/>
    <w:rsid w:val="00697FC9"/>
    <w:rPr>
      <w:lang w:val="de-DE"/>
    </w:rPr>
  </w:style>
  <w:style w:type="character" w:customStyle="1" w:styleId="WW-WW8Num24z0">
    <w:name w:val="WW-WW8Num24z0"/>
    <w:rsid w:val="00697FC9"/>
    <w:rPr>
      <w:lang w:val="de-DE"/>
    </w:rPr>
  </w:style>
  <w:style w:type="character" w:customStyle="1" w:styleId="WW-WW8Num25z0">
    <w:name w:val="WW-WW8Num25z0"/>
    <w:rsid w:val="00697FC9"/>
    <w:rPr>
      <w:lang w:val="de-DE"/>
    </w:rPr>
  </w:style>
  <w:style w:type="character" w:customStyle="1" w:styleId="WW-WW8Num27z0">
    <w:name w:val="WW-WW8Num27z0"/>
    <w:rsid w:val="00697FC9"/>
    <w:rPr>
      <w:lang w:val="de-DE"/>
    </w:rPr>
  </w:style>
  <w:style w:type="character" w:customStyle="1" w:styleId="WW-WW8Num29z0">
    <w:name w:val="WW-WW8Num29z0"/>
    <w:rsid w:val="00697FC9"/>
    <w:rPr>
      <w:lang w:val="de-DE"/>
    </w:rPr>
  </w:style>
  <w:style w:type="character" w:customStyle="1" w:styleId="WW-WW8Num30z0">
    <w:name w:val="WW-WW8Num30z0"/>
    <w:rsid w:val="00697FC9"/>
    <w:rPr>
      <w:lang w:val="de-DE"/>
    </w:rPr>
  </w:style>
  <w:style w:type="character" w:customStyle="1" w:styleId="WW-WW8Num31z01">
    <w:name w:val="WW-WW8Num31z01"/>
    <w:rsid w:val="00697FC9"/>
    <w:rPr>
      <w:lang w:val="de-DE"/>
    </w:rPr>
  </w:style>
  <w:style w:type="character" w:customStyle="1" w:styleId="WW-WW8Num32z01">
    <w:name w:val="WW-WW8Num32z01"/>
    <w:rsid w:val="00697FC9"/>
    <w:rPr>
      <w:lang w:val="de-DE"/>
    </w:rPr>
  </w:style>
  <w:style w:type="character" w:customStyle="1" w:styleId="WW8Num35z0">
    <w:name w:val="WW8Num35z0"/>
    <w:rsid w:val="00697FC9"/>
    <w:rPr>
      <w:lang w:val="de-DE"/>
    </w:rPr>
  </w:style>
  <w:style w:type="character" w:customStyle="1" w:styleId="WW-WW8Num36z0">
    <w:name w:val="WW-WW8Num36z0"/>
    <w:rsid w:val="00697FC9"/>
    <w:rPr>
      <w:lang w:val="de-DE"/>
    </w:rPr>
  </w:style>
  <w:style w:type="character" w:customStyle="1" w:styleId="WW-WW8Num37z0">
    <w:name w:val="WW-WW8Num37z0"/>
    <w:rsid w:val="00697FC9"/>
    <w:rPr>
      <w:lang w:val="de-DE"/>
    </w:rPr>
  </w:style>
  <w:style w:type="character" w:customStyle="1" w:styleId="WW8Num38z0">
    <w:name w:val="WW8Num38z0"/>
    <w:rsid w:val="00697FC9"/>
    <w:rPr>
      <w:lang w:val="de-DE"/>
    </w:rPr>
  </w:style>
  <w:style w:type="character" w:customStyle="1" w:styleId="WW8Num39z0">
    <w:name w:val="WW8Num39z0"/>
    <w:rsid w:val="00697FC9"/>
    <w:rPr>
      <w:lang w:val="de-DE"/>
    </w:rPr>
  </w:style>
  <w:style w:type="character" w:customStyle="1" w:styleId="WW-WW8Num40z0">
    <w:name w:val="WW-WW8Num40z0"/>
    <w:rsid w:val="00697FC9"/>
    <w:rPr>
      <w:lang w:val="de-DE"/>
    </w:rPr>
  </w:style>
  <w:style w:type="character" w:customStyle="1" w:styleId="WW-WW8Num41z0">
    <w:name w:val="WW-WW8Num41z0"/>
    <w:rsid w:val="00697FC9"/>
    <w:rPr>
      <w:lang w:val="de-DE"/>
    </w:rPr>
  </w:style>
  <w:style w:type="character" w:customStyle="1" w:styleId="WW-WW8Num43z0">
    <w:name w:val="WW-WW8Num43z0"/>
    <w:rsid w:val="00697FC9"/>
    <w:rPr>
      <w:lang w:val="de-DE"/>
    </w:rPr>
  </w:style>
  <w:style w:type="character" w:customStyle="1" w:styleId="WW8Num44z0">
    <w:name w:val="WW8Num44z0"/>
    <w:rsid w:val="00697FC9"/>
    <w:rPr>
      <w:sz w:val="28"/>
      <w:lang w:val="de-DE"/>
    </w:rPr>
  </w:style>
  <w:style w:type="character" w:customStyle="1" w:styleId="WW8Num45z0">
    <w:name w:val="WW8Num45z0"/>
    <w:rsid w:val="00697FC9"/>
    <w:rPr>
      <w:lang w:val="de-DE"/>
    </w:rPr>
  </w:style>
  <w:style w:type="character" w:customStyle="1" w:styleId="WW-WW8Num47z0">
    <w:name w:val="WW-WW8Num47z0"/>
    <w:rsid w:val="00697FC9"/>
    <w:rPr>
      <w:lang w:val="de-DE"/>
    </w:rPr>
  </w:style>
  <w:style w:type="character" w:customStyle="1" w:styleId="WW-WW8Num48z0">
    <w:name w:val="WW-WW8Num48z0"/>
    <w:rsid w:val="00697FC9"/>
    <w:rPr>
      <w:u w:val="single"/>
      <w:lang w:val="de-DE"/>
    </w:rPr>
  </w:style>
  <w:style w:type="character" w:customStyle="1" w:styleId="WW-WW8Num49z0">
    <w:name w:val="WW-WW8Num49z0"/>
    <w:rsid w:val="00697FC9"/>
    <w:rPr>
      <w:lang w:val="de-DE"/>
    </w:rPr>
  </w:style>
  <w:style w:type="character" w:customStyle="1" w:styleId="WW-WW8Num50z0">
    <w:name w:val="WW-WW8Num50z0"/>
    <w:rsid w:val="00697FC9"/>
    <w:rPr>
      <w:lang w:val="de-DE"/>
    </w:rPr>
  </w:style>
  <w:style w:type="character" w:customStyle="1" w:styleId="WW8Num52z0">
    <w:name w:val="WW8Num52z0"/>
    <w:rsid w:val="00697FC9"/>
    <w:rPr>
      <w:sz w:val="20"/>
      <w:lang w:val="de-DE"/>
    </w:rPr>
  </w:style>
  <w:style w:type="character" w:customStyle="1" w:styleId="WW8Num53z0">
    <w:name w:val="WW8Num53z0"/>
    <w:rsid w:val="00697FC9"/>
    <w:rPr>
      <w:lang w:val="de-DE"/>
    </w:rPr>
  </w:style>
  <w:style w:type="character" w:customStyle="1" w:styleId="WW8Num54z0">
    <w:name w:val="WW8Num54z0"/>
    <w:rsid w:val="00697FC9"/>
    <w:rPr>
      <w:lang w:val="de-DE"/>
    </w:rPr>
  </w:style>
  <w:style w:type="character" w:customStyle="1" w:styleId="WW8Num55z0">
    <w:name w:val="WW8Num55z0"/>
    <w:rsid w:val="00697FC9"/>
    <w:rPr>
      <w:lang w:val="de-DE"/>
    </w:rPr>
  </w:style>
  <w:style w:type="character" w:customStyle="1" w:styleId="WW-WW8Num56z0">
    <w:name w:val="WW-WW8Num56z0"/>
    <w:rsid w:val="00697FC9"/>
    <w:rPr>
      <w:lang w:val="de-DE"/>
    </w:rPr>
  </w:style>
  <w:style w:type="character" w:customStyle="1" w:styleId="WW-WW8Num57z0">
    <w:name w:val="WW-WW8Num57z0"/>
    <w:rsid w:val="00697FC9"/>
    <w:rPr>
      <w:lang w:val="de-DE"/>
    </w:rPr>
  </w:style>
  <w:style w:type="character" w:customStyle="1" w:styleId="WW-WW8Num58z0">
    <w:name w:val="WW-WW8Num58z0"/>
    <w:rsid w:val="00697FC9"/>
    <w:rPr>
      <w:sz w:val="22"/>
      <w:lang w:val="de-DE"/>
    </w:rPr>
  </w:style>
  <w:style w:type="character" w:customStyle="1" w:styleId="WW-WW8Num59z0">
    <w:name w:val="WW-WW8Num59z0"/>
    <w:rsid w:val="00697FC9"/>
    <w:rPr>
      <w:lang w:val="de-DE"/>
    </w:rPr>
  </w:style>
  <w:style w:type="character" w:customStyle="1" w:styleId="WW-WW8Num61z0">
    <w:name w:val="WW-WW8Num61z0"/>
    <w:rsid w:val="00697FC9"/>
    <w:rPr>
      <w:lang w:val="de-DE"/>
    </w:rPr>
  </w:style>
  <w:style w:type="character" w:customStyle="1" w:styleId="WW8Num62z0">
    <w:name w:val="WW8Num62z0"/>
    <w:rsid w:val="00697FC9"/>
    <w:rPr>
      <w:lang w:val="de-DE"/>
    </w:rPr>
  </w:style>
  <w:style w:type="character" w:customStyle="1" w:styleId="WW-WW8Num64z0">
    <w:name w:val="WW-WW8Num64z0"/>
    <w:rsid w:val="00697FC9"/>
    <w:rPr>
      <w:lang w:val="de-DE"/>
    </w:rPr>
  </w:style>
  <w:style w:type="character" w:customStyle="1" w:styleId="WW-WW8Num67z0">
    <w:name w:val="WW-WW8Num67z0"/>
    <w:rsid w:val="00697FC9"/>
    <w:rPr>
      <w:lang w:val="de-DE"/>
    </w:rPr>
  </w:style>
  <w:style w:type="character" w:customStyle="1" w:styleId="WW8Num68z0">
    <w:name w:val="WW8Num68z0"/>
    <w:rsid w:val="00697FC9"/>
    <w:rPr>
      <w:lang w:val="de-DE"/>
    </w:rPr>
  </w:style>
  <w:style w:type="character" w:customStyle="1" w:styleId="WW8Num69z0">
    <w:name w:val="WW8Num69z0"/>
    <w:rsid w:val="00697FC9"/>
    <w:rPr>
      <w:lang w:val="de-DE"/>
    </w:rPr>
  </w:style>
  <w:style w:type="character" w:customStyle="1" w:styleId="WW-WW8Num71z0">
    <w:name w:val="WW-WW8Num71z0"/>
    <w:rsid w:val="00697FC9"/>
    <w:rPr>
      <w:lang w:val="de-DE"/>
    </w:rPr>
  </w:style>
  <w:style w:type="character" w:customStyle="1" w:styleId="WW-WW8Num72z0">
    <w:name w:val="WW-WW8Num72z0"/>
    <w:rsid w:val="00697FC9"/>
    <w:rPr>
      <w:sz w:val="22"/>
      <w:lang w:val="de-DE"/>
    </w:rPr>
  </w:style>
  <w:style w:type="character" w:customStyle="1" w:styleId="WW-WW8Num74z0">
    <w:name w:val="WW-WW8Num74z0"/>
    <w:rsid w:val="00697FC9"/>
    <w:rPr>
      <w:lang w:val="de-DE"/>
    </w:rPr>
  </w:style>
  <w:style w:type="character" w:customStyle="1" w:styleId="WW8Num77z0">
    <w:name w:val="WW8Num77z0"/>
    <w:rsid w:val="00697FC9"/>
    <w:rPr>
      <w:lang w:val="de-DE"/>
    </w:rPr>
  </w:style>
  <w:style w:type="character" w:customStyle="1" w:styleId="WW8Num78z0">
    <w:name w:val="WW8Num78z0"/>
    <w:rsid w:val="00697FC9"/>
    <w:rPr>
      <w:lang w:val="de-DE"/>
    </w:rPr>
  </w:style>
  <w:style w:type="character" w:customStyle="1" w:styleId="WW-WW8Num79z0">
    <w:name w:val="WW-WW8Num79z0"/>
    <w:rsid w:val="00697FC9"/>
    <w:rPr>
      <w:lang w:val="de-DE"/>
    </w:rPr>
  </w:style>
  <w:style w:type="character" w:customStyle="1" w:styleId="WW8Num81z0">
    <w:name w:val="WW8Num81z0"/>
    <w:rsid w:val="00697FC9"/>
    <w:rPr>
      <w:lang w:val="de-DE"/>
    </w:rPr>
  </w:style>
  <w:style w:type="character" w:customStyle="1" w:styleId="WW-WW8Num82z0">
    <w:name w:val="WW-WW8Num82z0"/>
    <w:rsid w:val="00697FC9"/>
    <w:rPr>
      <w:lang w:val="de-DE"/>
    </w:rPr>
  </w:style>
  <w:style w:type="character" w:customStyle="1" w:styleId="WW8Num83z0">
    <w:name w:val="WW8Num83z0"/>
    <w:rsid w:val="00697FC9"/>
    <w:rPr>
      <w:lang w:val="de-DE"/>
    </w:rPr>
  </w:style>
  <w:style w:type="character" w:customStyle="1" w:styleId="WW-WW8Num85z0">
    <w:name w:val="WW-WW8Num85z0"/>
    <w:rsid w:val="00697FC9"/>
    <w:rPr>
      <w:lang w:val="de-DE"/>
    </w:rPr>
  </w:style>
  <w:style w:type="character" w:customStyle="1" w:styleId="WW8Num87z0">
    <w:name w:val="WW8Num87z0"/>
    <w:rsid w:val="00697FC9"/>
    <w:rPr>
      <w:lang w:val="de-DE"/>
    </w:rPr>
  </w:style>
  <w:style w:type="character" w:customStyle="1" w:styleId="WW-WW8Num88z0">
    <w:name w:val="WW-WW8Num88z0"/>
    <w:rsid w:val="00697FC9"/>
    <w:rPr>
      <w:lang w:val="de-DE"/>
    </w:rPr>
  </w:style>
  <w:style w:type="character" w:customStyle="1" w:styleId="WW8Num89z0">
    <w:name w:val="WW8Num89z0"/>
    <w:rsid w:val="00697FC9"/>
    <w:rPr>
      <w:lang w:val="de-DE"/>
    </w:rPr>
  </w:style>
  <w:style w:type="character" w:customStyle="1" w:styleId="WW8Num90z0">
    <w:name w:val="WW8Num90z0"/>
    <w:rsid w:val="00697FC9"/>
    <w:rPr>
      <w:lang w:val="de-DE"/>
    </w:rPr>
  </w:style>
  <w:style w:type="character" w:customStyle="1" w:styleId="WW-WW8Num91z0">
    <w:name w:val="WW-WW8Num91z0"/>
    <w:rsid w:val="00697FC9"/>
    <w:rPr>
      <w:lang w:val="de-DE"/>
    </w:rPr>
  </w:style>
  <w:style w:type="character" w:customStyle="1" w:styleId="WW-WW8Num93z0">
    <w:name w:val="WW-WW8Num93z0"/>
    <w:rsid w:val="00697FC9"/>
    <w:rPr>
      <w:lang w:val="de-DE"/>
    </w:rPr>
  </w:style>
  <w:style w:type="character" w:customStyle="1" w:styleId="WW8Num96z0">
    <w:name w:val="WW8Num96z0"/>
    <w:rsid w:val="00697FC9"/>
    <w:rPr>
      <w:lang w:val="de-DE"/>
    </w:rPr>
  </w:style>
  <w:style w:type="character" w:customStyle="1" w:styleId="WW-WW8Num102z0">
    <w:name w:val="WW-WW8Num102z0"/>
    <w:rsid w:val="00697FC9"/>
    <w:rPr>
      <w:lang w:val="de-DE"/>
    </w:rPr>
  </w:style>
  <w:style w:type="character" w:customStyle="1" w:styleId="WW8Num103z0">
    <w:name w:val="WW8Num103z0"/>
    <w:rsid w:val="00697FC9"/>
    <w:rPr>
      <w:lang w:val="de-DE"/>
    </w:rPr>
  </w:style>
  <w:style w:type="character" w:customStyle="1" w:styleId="WW-WW8Num104z0">
    <w:name w:val="WW-WW8Num104z0"/>
    <w:rsid w:val="00697FC9"/>
    <w:rPr>
      <w:lang w:val="de-DE"/>
    </w:rPr>
  </w:style>
  <w:style w:type="character" w:customStyle="1" w:styleId="WW8Num105z0">
    <w:name w:val="WW8Num105z0"/>
    <w:rsid w:val="00697FC9"/>
    <w:rPr>
      <w:lang w:val="de-DE"/>
    </w:rPr>
  </w:style>
  <w:style w:type="character" w:customStyle="1" w:styleId="WW8Num107z0">
    <w:name w:val="WW8Num107z0"/>
    <w:rsid w:val="00697FC9"/>
    <w:rPr>
      <w:sz w:val="20"/>
      <w:lang w:val="de-DE"/>
    </w:rPr>
  </w:style>
  <w:style w:type="character" w:customStyle="1" w:styleId="WW8Num108z0">
    <w:name w:val="WW8Num108z0"/>
    <w:rsid w:val="00697FC9"/>
    <w:rPr>
      <w:lang w:val="de-DE"/>
    </w:rPr>
  </w:style>
  <w:style w:type="character" w:customStyle="1" w:styleId="WW8Num109z0">
    <w:name w:val="WW8Num109z0"/>
    <w:rsid w:val="00697FC9"/>
    <w:rPr>
      <w:b/>
      <w:lang w:val="de-DE"/>
    </w:rPr>
  </w:style>
  <w:style w:type="character" w:customStyle="1" w:styleId="WW8Num110z0">
    <w:name w:val="WW8Num110z0"/>
    <w:rsid w:val="00697FC9"/>
    <w:rPr>
      <w:lang w:val="de-DE"/>
    </w:rPr>
  </w:style>
  <w:style w:type="character" w:customStyle="1" w:styleId="WW8Num111z0">
    <w:name w:val="WW8Num111z0"/>
    <w:rsid w:val="00697FC9"/>
    <w:rPr>
      <w:lang w:val="de-DE"/>
    </w:rPr>
  </w:style>
  <w:style w:type="character" w:customStyle="1" w:styleId="WW8Num112z0">
    <w:name w:val="WW8Num112z0"/>
    <w:rsid w:val="00697FC9"/>
    <w:rPr>
      <w:sz w:val="28"/>
      <w:lang w:val="de-DE"/>
    </w:rPr>
  </w:style>
  <w:style w:type="character" w:customStyle="1" w:styleId="WW8Num118z0">
    <w:name w:val="WW8Num118z0"/>
    <w:rsid w:val="00697FC9"/>
    <w:rPr>
      <w:lang w:val="de-DE"/>
    </w:rPr>
  </w:style>
  <w:style w:type="character" w:customStyle="1" w:styleId="WW8Num119z0">
    <w:name w:val="WW8Num119z0"/>
    <w:rsid w:val="00697FC9"/>
    <w:rPr>
      <w:lang w:val="de-DE"/>
    </w:rPr>
  </w:style>
  <w:style w:type="character" w:customStyle="1" w:styleId="WW8Num125z0">
    <w:name w:val="WW8Num125z0"/>
    <w:rsid w:val="00697FC9"/>
    <w:rPr>
      <w:lang w:val="de-DE"/>
    </w:rPr>
  </w:style>
  <w:style w:type="character" w:customStyle="1" w:styleId="WW8Num126z0">
    <w:name w:val="WW8Num126z0"/>
    <w:rsid w:val="00697FC9"/>
    <w:rPr>
      <w:lang w:val="de-DE"/>
    </w:rPr>
  </w:style>
  <w:style w:type="character" w:customStyle="1" w:styleId="WW8Num129z0">
    <w:name w:val="WW8Num129z0"/>
    <w:rsid w:val="00697FC9"/>
    <w:rPr>
      <w:lang w:val="de-DE"/>
    </w:rPr>
  </w:style>
  <w:style w:type="character" w:customStyle="1" w:styleId="WW8Num130z0">
    <w:name w:val="WW8Num130z0"/>
    <w:rsid w:val="00697FC9"/>
    <w:rPr>
      <w:i/>
      <w:lang w:val="de-DE"/>
    </w:rPr>
  </w:style>
  <w:style w:type="character" w:customStyle="1" w:styleId="WW8Num131z0">
    <w:name w:val="WW8Num131z0"/>
    <w:rsid w:val="00697FC9"/>
    <w:rPr>
      <w:lang w:val="de-DE"/>
    </w:rPr>
  </w:style>
  <w:style w:type="character" w:customStyle="1" w:styleId="WW8Num135z0">
    <w:name w:val="WW8Num135z0"/>
    <w:rsid w:val="00697FC9"/>
    <w:rPr>
      <w:lang w:val="de-DE"/>
    </w:rPr>
  </w:style>
  <w:style w:type="character" w:customStyle="1" w:styleId="WW8Num136z0">
    <w:name w:val="WW8Num136z0"/>
    <w:rsid w:val="00697FC9"/>
    <w:rPr>
      <w:lang w:val="de-DE"/>
    </w:rPr>
  </w:style>
  <w:style w:type="character" w:customStyle="1" w:styleId="WW8Num137z0">
    <w:name w:val="WW8Num137z0"/>
    <w:rsid w:val="00697FC9"/>
    <w:rPr>
      <w:lang w:val="de-DE"/>
    </w:rPr>
  </w:style>
  <w:style w:type="character" w:customStyle="1" w:styleId="WW8Num141z0">
    <w:name w:val="WW8Num141z0"/>
    <w:rsid w:val="00697FC9"/>
    <w:rPr>
      <w:lang w:val="de-DE"/>
    </w:rPr>
  </w:style>
  <w:style w:type="character" w:customStyle="1" w:styleId="WW8Num142z0">
    <w:name w:val="WW8Num142z0"/>
    <w:rsid w:val="00697FC9"/>
    <w:rPr>
      <w:lang w:val="de-DE"/>
    </w:rPr>
  </w:style>
  <w:style w:type="character" w:customStyle="1" w:styleId="WW8Num144z0">
    <w:name w:val="WW8Num144z0"/>
    <w:rsid w:val="00697FC9"/>
    <w:rPr>
      <w:sz w:val="22"/>
      <w:lang w:val="de-DE"/>
    </w:rPr>
  </w:style>
  <w:style w:type="character" w:customStyle="1" w:styleId="WW8Num145z0">
    <w:name w:val="WW8Num145z0"/>
    <w:rsid w:val="00697FC9"/>
    <w:rPr>
      <w:lang w:val="de-DE"/>
    </w:rPr>
  </w:style>
  <w:style w:type="character" w:customStyle="1" w:styleId="WW8Num146z0">
    <w:name w:val="WW8Num146z0"/>
    <w:rsid w:val="00697FC9"/>
    <w:rPr>
      <w:lang w:val="de-DE"/>
    </w:rPr>
  </w:style>
  <w:style w:type="character" w:customStyle="1" w:styleId="WW8Num148z0">
    <w:name w:val="WW8Num148z0"/>
    <w:rsid w:val="00697FC9"/>
    <w:rPr>
      <w:lang w:val="de-DE"/>
    </w:rPr>
  </w:style>
  <w:style w:type="character" w:customStyle="1" w:styleId="WW8Num149z0">
    <w:name w:val="WW8Num149z0"/>
    <w:rsid w:val="00697FC9"/>
    <w:rPr>
      <w:lang w:val="de-DE"/>
    </w:rPr>
  </w:style>
  <w:style w:type="character" w:customStyle="1" w:styleId="WW8Num150z0">
    <w:name w:val="WW8Num150z0"/>
    <w:rsid w:val="00697FC9"/>
    <w:rPr>
      <w:lang w:val="de-DE"/>
    </w:rPr>
  </w:style>
  <w:style w:type="character" w:customStyle="1" w:styleId="WW8Num153z0">
    <w:name w:val="WW8Num153z0"/>
    <w:rsid w:val="00697FC9"/>
    <w:rPr>
      <w:lang w:val="de-DE"/>
    </w:rPr>
  </w:style>
  <w:style w:type="character" w:customStyle="1" w:styleId="WW8Num155z0">
    <w:name w:val="WW8Num155z0"/>
    <w:rsid w:val="00697FC9"/>
    <w:rPr>
      <w:sz w:val="20"/>
      <w:lang w:val="de-DE"/>
    </w:rPr>
  </w:style>
  <w:style w:type="character" w:customStyle="1" w:styleId="WW8Num157z0">
    <w:name w:val="WW8Num157z0"/>
    <w:rsid w:val="00697FC9"/>
    <w:rPr>
      <w:lang w:val="de-DE"/>
    </w:rPr>
  </w:style>
  <w:style w:type="character" w:customStyle="1" w:styleId="WW8Num158z0">
    <w:name w:val="WW8Num158z0"/>
    <w:rsid w:val="00697FC9"/>
    <w:rPr>
      <w:lang w:val="de-DE"/>
    </w:rPr>
  </w:style>
  <w:style w:type="character" w:customStyle="1" w:styleId="WW8Num160z0">
    <w:name w:val="WW8Num160z0"/>
    <w:rsid w:val="00697FC9"/>
    <w:rPr>
      <w:lang w:val="de-DE"/>
    </w:rPr>
  </w:style>
  <w:style w:type="character" w:customStyle="1" w:styleId="WW8Num163z0">
    <w:name w:val="WW8Num163z0"/>
    <w:rsid w:val="00697FC9"/>
    <w:rPr>
      <w:lang w:val="de-DE"/>
    </w:rPr>
  </w:style>
  <w:style w:type="character" w:customStyle="1" w:styleId="WW8Num164z0">
    <w:name w:val="WW8Num164z0"/>
    <w:rsid w:val="00697FC9"/>
    <w:rPr>
      <w:lang w:val="de-DE"/>
    </w:rPr>
  </w:style>
  <w:style w:type="character" w:customStyle="1" w:styleId="WW8Num165z0">
    <w:name w:val="WW8Num165z0"/>
    <w:rsid w:val="00697FC9"/>
    <w:rPr>
      <w:lang w:val="de-DE"/>
    </w:rPr>
  </w:style>
  <w:style w:type="character" w:customStyle="1" w:styleId="WW8Num166z0">
    <w:name w:val="WW8Num166z0"/>
    <w:rsid w:val="00697FC9"/>
    <w:rPr>
      <w:lang w:val="de-DE"/>
    </w:rPr>
  </w:style>
  <w:style w:type="character" w:customStyle="1" w:styleId="WW8Num168z0">
    <w:name w:val="WW8Num168z0"/>
    <w:rsid w:val="00697FC9"/>
    <w:rPr>
      <w:lang w:val="de-DE"/>
    </w:rPr>
  </w:style>
  <w:style w:type="character" w:customStyle="1" w:styleId="WW8Num169z0">
    <w:name w:val="WW8Num169z0"/>
    <w:rsid w:val="00697FC9"/>
    <w:rPr>
      <w:lang w:val="de-DE"/>
    </w:rPr>
  </w:style>
  <w:style w:type="character" w:customStyle="1" w:styleId="WW8Num170z0">
    <w:name w:val="WW8Num170z0"/>
    <w:rsid w:val="00697FC9"/>
    <w:rPr>
      <w:lang w:val="de-DE"/>
    </w:rPr>
  </w:style>
  <w:style w:type="character" w:customStyle="1" w:styleId="WW8Num171z0">
    <w:name w:val="WW8Num171z0"/>
    <w:rsid w:val="00697FC9"/>
    <w:rPr>
      <w:lang w:val="de-DE"/>
    </w:rPr>
  </w:style>
  <w:style w:type="character" w:customStyle="1" w:styleId="WW8Num174z0">
    <w:name w:val="WW8Num174z0"/>
    <w:rsid w:val="00697FC9"/>
    <w:rPr>
      <w:lang w:val="de-DE"/>
    </w:rPr>
  </w:style>
  <w:style w:type="character" w:customStyle="1" w:styleId="WW8Num176z0">
    <w:name w:val="WW8Num176z0"/>
    <w:rsid w:val="00697FC9"/>
    <w:rPr>
      <w:lang w:val="de-DE"/>
    </w:rPr>
  </w:style>
  <w:style w:type="character" w:customStyle="1" w:styleId="WW8Num179z0">
    <w:name w:val="WW8Num179z0"/>
    <w:rsid w:val="00697FC9"/>
    <w:rPr>
      <w:lang w:val="de-DE"/>
    </w:rPr>
  </w:style>
  <w:style w:type="character" w:customStyle="1" w:styleId="WW8Num181z0">
    <w:name w:val="WW8Num181z0"/>
    <w:rsid w:val="00697FC9"/>
    <w:rPr>
      <w:lang w:val="de-DE"/>
    </w:rPr>
  </w:style>
  <w:style w:type="character" w:customStyle="1" w:styleId="WW8Num182z0">
    <w:name w:val="WW8Num182z0"/>
    <w:rsid w:val="00697FC9"/>
    <w:rPr>
      <w:i/>
      <w:lang w:val="de-DE"/>
    </w:rPr>
  </w:style>
  <w:style w:type="character" w:customStyle="1" w:styleId="WW8Num183z0">
    <w:name w:val="WW8Num183z0"/>
    <w:rsid w:val="00697FC9"/>
    <w:rPr>
      <w:lang w:val="de-DE"/>
    </w:rPr>
  </w:style>
  <w:style w:type="character" w:customStyle="1" w:styleId="WW8Num185z0">
    <w:name w:val="WW8Num185z0"/>
    <w:rsid w:val="00697FC9"/>
    <w:rPr>
      <w:lang w:val="de-DE"/>
    </w:rPr>
  </w:style>
  <w:style w:type="character" w:customStyle="1" w:styleId="WW8Num189z0">
    <w:name w:val="WW8Num189z0"/>
    <w:rsid w:val="00697FC9"/>
    <w:rPr>
      <w:lang w:val="de-DE"/>
    </w:rPr>
  </w:style>
  <w:style w:type="character" w:customStyle="1" w:styleId="WW8Num192z0">
    <w:name w:val="WW8Num192z0"/>
    <w:rsid w:val="00697FC9"/>
    <w:rPr>
      <w:lang w:val="de-DE"/>
    </w:rPr>
  </w:style>
  <w:style w:type="character" w:customStyle="1" w:styleId="WW8Num194z0">
    <w:name w:val="WW8Num194z0"/>
    <w:rsid w:val="00697FC9"/>
    <w:rPr>
      <w:sz w:val="22"/>
      <w:lang w:val="de-DE"/>
    </w:rPr>
  </w:style>
  <w:style w:type="character" w:customStyle="1" w:styleId="WW8Num197z0">
    <w:name w:val="WW8Num197z0"/>
    <w:rsid w:val="00697FC9"/>
    <w:rPr>
      <w:lang w:val="de-DE"/>
    </w:rPr>
  </w:style>
  <w:style w:type="character" w:customStyle="1" w:styleId="WW8Num198z0">
    <w:name w:val="WW8Num198z0"/>
    <w:rsid w:val="00697FC9"/>
    <w:rPr>
      <w:lang w:val="de-DE"/>
    </w:rPr>
  </w:style>
  <w:style w:type="character" w:customStyle="1" w:styleId="WW8Num199z0">
    <w:name w:val="WW8Num199z0"/>
    <w:rsid w:val="00697FC9"/>
    <w:rPr>
      <w:lang w:val="de-DE"/>
    </w:rPr>
  </w:style>
  <w:style w:type="character" w:customStyle="1" w:styleId="WW8Num200z0">
    <w:name w:val="WW8Num200z0"/>
    <w:rsid w:val="00697FC9"/>
    <w:rPr>
      <w:lang w:val="de-DE"/>
    </w:rPr>
  </w:style>
  <w:style w:type="character" w:customStyle="1" w:styleId="WW8Num201z0">
    <w:name w:val="WW8Num201z0"/>
    <w:rsid w:val="00697FC9"/>
    <w:rPr>
      <w:lang w:val="de-DE"/>
    </w:rPr>
  </w:style>
  <w:style w:type="character" w:customStyle="1" w:styleId="WW8Num202z0">
    <w:name w:val="WW8Num202z0"/>
    <w:rsid w:val="00697FC9"/>
    <w:rPr>
      <w:lang w:val="de-DE"/>
    </w:rPr>
  </w:style>
  <w:style w:type="character" w:customStyle="1" w:styleId="WW8Num206z0">
    <w:name w:val="WW8Num206z0"/>
    <w:rsid w:val="00697FC9"/>
    <w:rPr>
      <w:sz w:val="22"/>
      <w:lang w:val="de-DE"/>
    </w:rPr>
  </w:style>
  <w:style w:type="character" w:customStyle="1" w:styleId="WW8Num207z0">
    <w:name w:val="WW8Num207z0"/>
    <w:rsid w:val="00697FC9"/>
    <w:rPr>
      <w:lang w:val="de-DE"/>
    </w:rPr>
  </w:style>
  <w:style w:type="character" w:customStyle="1" w:styleId="WW8Num209z0">
    <w:name w:val="WW8Num209z0"/>
    <w:rsid w:val="00697FC9"/>
    <w:rPr>
      <w:lang w:val="de-DE"/>
    </w:rPr>
  </w:style>
  <w:style w:type="character" w:customStyle="1" w:styleId="WW8Num210z0">
    <w:name w:val="WW8Num210z0"/>
    <w:rsid w:val="00697FC9"/>
    <w:rPr>
      <w:lang w:val="de-DE"/>
    </w:rPr>
  </w:style>
  <w:style w:type="character" w:customStyle="1" w:styleId="WW8Num211z0">
    <w:name w:val="WW8Num211z0"/>
    <w:rsid w:val="00697FC9"/>
    <w:rPr>
      <w:lang w:val="de-DE"/>
    </w:rPr>
  </w:style>
  <w:style w:type="character" w:customStyle="1" w:styleId="WW8Num214z0">
    <w:name w:val="WW8Num214z0"/>
    <w:rsid w:val="00697FC9"/>
    <w:rPr>
      <w:lang w:val="de-DE"/>
    </w:rPr>
  </w:style>
  <w:style w:type="character" w:customStyle="1" w:styleId="WW8Num216z0">
    <w:name w:val="WW8Num216z0"/>
    <w:rsid w:val="00697FC9"/>
    <w:rPr>
      <w:sz w:val="28"/>
      <w:lang w:val="de-DE"/>
    </w:rPr>
  </w:style>
  <w:style w:type="character" w:customStyle="1" w:styleId="WW8Num217z0">
    <w:name w:val="WW8Num217z0"/>
    <w:rsid w:val="00697FC9"/>
    <w:rPr>
      <w:lang w:val="de-DE"/>
    </w:rPr>
  </w:style>
  <w:style w:type="character" w:customStyle="1" w:styleId="WW8Num218z0">
    <w:name w:val="WW8Num218z0"/>
    <w:rsid w:val="00697FC9"/>
    <w:rPr>
      <w:sz w:val="20"/>
      <w:lang w:val="de-DE"/>
    </w:rPr>
  </w:style>
  <w:style w:type="character" w:customStyle="1" w:styleId="WW8Num220z0">
    <w:name w:val="WW8Num220z0"/>
    <w:rsid w:val="00697FC9"/>
    <w:rPr>
      <w:lang w:val="de-DE"/>
    </w:rPr>
  </w:style>
  <w:style w:type="character" w:customStyle="1" w:styleId="WW8Num221z0">
    <w:name w:val="WW8Num221z0"/>
    <w:rsid w:val="00697FC9"/>
    <w:rPr>
      <w:lang w:val="de-DE"/>
    </w:rPr>
  </w:style>
  <w:style w:type="character" w:customStyle="1" w:styleId="WW8Num222z0">
    <w:name w:val="WW8Num222z0"/>
    <w:rsid w:val="00697FC9"/>
    <w:rPr>
      <w:lang w:val="de-DE"/>
    </w:rPr>
  </w:style>
  <w:style w:type="character" w:customStyle="1" w:styleId="WW8Num223z0">
    <w:name w:val="WW8Num223z0"/>
    <w:rsid w:val="00697FC9"/>
    <w:rPr>
      <w:lang w:val="de-DE"/>
    </w:rPr>
  </w:style>
  <w:style w:type="character" w:customStyle="1" w:styleId="WW8Num226z0">
    <w:name w:val="WW8Num226z0"/>
    <w:rsid w:val="00697FC9"/>
    <w:rPr>
      <w:sz w:val="22"/>
      <w:lang w:val="de-DE"/>
    </w:rPr>
  </w:style>
  <w:style w:type="character" w:customStyle="1" w:styleId="WW8Num228z0">
    <w:name w:val="WW8Num228z0"/>
    <w:rsid w:val="00697FC9"/>
    <w:rPr>
      <w:lang w:val="de-DE"/>
    </w:rPr>
  </w:style>
  <w:style w:type="character" w:customStyle="1" w:styleId="WW8Num229z0">
    <w:name w:val="WW8Num229z0"/>
    <w:rsid w:val="00697FC9"/>
    <w:rPr>
      <w:lang w:val="de-DE"/>
    </w:rPr>
  </w:style>
  <w:style w:type="character" w:customStyle="1" w:styleId="WW8Num230z0">
    <w:name w:val="WW8Num230z0"/>
    <w:rsid w:val="00697FC9"/>
    <w:rPr>
      <w:sz w:val="28"/>
      <w:lang w:val="de-DE"/>
    </w:rPr>
  </w:style>
  <w:style w:type="character" w:customStyle="1" w:styleId="WW8Num231z0">
    <w:name w:val="WW8Num231z0"/>
    <w:rsid w:val="00697FC9"/>
    <w:rPr>
      <w:lang w:val="de-DE"/>
    </w:rPr>
  </w:style>
  <w:style w:type="character" w:customStyle="1" w:styleId="WW8Num234z0">
    <w:name w:val="WW8Num234z0"/>
    <w:rsid w:val="00697FC9"/>
    <w:rPr>
      <w:lang w:val="de-DE"/>
    </w:rPr>
  </w:style>
  <w:style w:type="character" w:customStyle="1" w:styleId="WW8Num235z0">
    <w:name w:val="WW8Num235z0"/>
    <w:rsid w:val="00697FC9"/>
    <w:rPr>
      <w:lang w:val="de-DE"/>
    </w:rPr>
  </w:style>
  <w:style w:type="character" w:customStyle="1" w:styleId="WW8Num236z0">
    <w:name w:val="WW8Num236z0"/>
    <w:rsid w:val="00697FC9"/>
    <w:rPr>
      <w:lang w:val="de-DE"/>
    </w:rPr>
  </w:style>
  <w:style w:type="character" w:customStyle="1" w:styleId="WW8Num238z0">
    <w:name w:val="WW8Num238z0"/>
    <w:rsid w:val="00697FC9"/>
    <w:rPr>
      <w:lang w:val="de-DE"/>
    </w:rPr>
  </w:style>
  <w:style w:type="character" w:customStyle="1" w:styleId="WW8Num239z0">
    <w:name w:val="WW8Num239z0"/>
    <w:rsid w:val="00697FC9"/>
    <w:rPr>
      <w:lang w:val="de-DE"/>
    </w:rPr>
  </w:style>
  <w:style w:type="character" w:customStyle="1" w:styleId="WW8Num241z0">
    <w:name w:val="WW8Num241z0"/>
    <w:rsid w:val="00697FC9"/>
    <w:rPr>
      <w:lang w:val="de-DE"/>
    </w:rPr>
  </w:style>
  <w:style w:type="character" w:customStyle="1" w:styleId="WW8Num242z0">
    <w:name w:val="WW8Num242z0"/>
    <w:rsid w:val="00697FC9"/>
    <w:rPr>
      <w:lang w:val="de-DE"/>
    </w:rPr>
  </w:style>
  <w:style w:type="character" w:customStyle="1" w:styleId="WW8Num243z0">
    <w:name w:val="WW8Num243z0"/>
    <w:rsid w:val="00697FC9"/>
    <w:rPr>
      <w:lang w:val="de-DE"/>
    </w:rPr>
  </w:style>
  <w:style w:type="character" w:customStyle="1" w:styleId="WW8Num246z0">
    <w:name w:val="WW8Num246z0"/>
    <w:rsid w:val="00697FC9"/>
    <w:rPr>
      <w:lang w:val="de-DE"/>
    </w:rPr>
  </w:style>
  <w:style w:type="character" w:customStyle="1" w:styleId="WW8Num247z0">
    <w:name w:val="WW8Num247z0"/>
    <w:rsid w:val="00697FC9"/>
    <w:rPr>
      <w:lang w:val="de-DE"/>
    </w:rPr>
  </w:style>
  <w:style w:type="character" w:customStyle="1" w:styleId="WW8Num249z0">
    <w:name w:val="WW8Num249z0"/>
    <w:rsid w:val="00697FC9"/>
    <w:rPr>
      <w:lang w:val="de-DE"/>
    </w:rPr>
  </w:style>
  <w:style w:type="character" w:customStyle="1" w:styleId="WW8Num250z0">
    <w:name w:val="WW8Num250z0"/>
    <w:rsid w:val="00697FC9"/>
    <w:rPr>
      <w:lang w:val="de-DE"/>
    </w:rPr>
  </w:style>
  <w:style w:type="character" w:customStyle="1" w:styleId="WW8Num251z0">
    <w:name w:val="WW8Num251z0"/>
    <w:rsid w:val="00697FC9"/>
    <w:rPr>
      <w:lang w:val="de-DE"/>
    </w:rPr>
  </w:style>
  <w:style w:type="character" w:customStyle="1" w:styleId="WW8Num253z0">
    <w:name w:val="WW8Num253z0"/>
    <w:rsid w:val="00697FC9"/>
    <w:rPr>
      <w:lang w:val="de-DE"/>
    </w:rPr>
  </w:style>
  <w:style w:type="character" w:customStyle="1" w:styleId="WW8Num255z0">
    <w:name w:val="WW8Num255z0"/>
    <w:rsid w:val="00697FC9"/>
    <w:rPr>
      <w:lang w:val="de-DE"/>
    </w:rPr>
  </w:style>
  <w:style w:type="character" w:customStyle="1" w:styleId="WW8Num257z0">
    <w:name w:val="WW8Num257z0"/>
    <w:rsid w:val="00697FC9"/>
    <w:rPr>
      <w:sz w:val="28"/>
      <w:lang w:val="de-DE"/>
    </w:rPr>
  </w:style>
  <w:style w:type="character" w:customStyle="1" w:styleId="WW8Num258z0">
    <w:name w:val="WW8Num258z0"/>
    <w:rsid w:val="00697FC9"/>
    <w:rPr>
      <w:sz w:val="28"/>
      <w:lang w:val="de-DE"/>
    </w:rPr>
  </w:style>
  <w:style w:type="character" w:customStyle="1" w:styleId="WW8Num259z0">
    <w:name w:val="WW8Num259z0"/>
    <w:rsid w:val="00697FC9"/>
    <w:rPr>
      <w:lang w:val="de-DE"/>
    </w:rPr>
  </w:style>
  <w:style w:type="character" w:customStyle="1" w:styleId="WW8Num263z0">
    <w:name w:val="WW8Num263z0"/>
    <w:rsid w:val="00697FC9"/>
    <w:rPr>
      <w:lang w:val="de-DE"/>
    </w:rPr>
  </w:style>
  <w:style w:type="character" w:customStyle="1" w:styleId="WW8Num264z0">
    <w:name w:val="WW8Num264z0"/>
    <w:rsid w:val="00697FC9"/>
    <w:rPr>
      <w:lang w:val="de-DE"/>
    </w:rPr>
  </w:style>
  <w:style w:type="character" w:customStyle="1" w:styleId="WW8Num265z0">
    <w:name w:val="WW8Num265z0"/>
    <w:rsid w:val="00697FC9"/>
    <w:rPr>
      <w:lang w:val="de-DE"/>
    </w:rPr>
  </w:style>
  <w:style w:type="character" w:customStyle="1" w:styleId="WW8Num266z0">
    <w:name w:val="WW8Num266z0"/>
    <w:rsid w:val="00697FC9"/>
    <w:rPr>
      <w:lang w:val="de-DE"/>
    </w:rPr>
  </w:style>
  <w:style w:type="character" w:customStyle="1" w:styleId="WW8Num267z0">
    <w:name w:val="WW8Num267z0"/>
    <w:rsid w:val="00697FC9"/>
    <w:rPr>
      <w:lang w:val="de-DE"/>
    </w:rPr>
  </w:style>
  <w:style w:type="character" w:customStyle="1" w:styleId="WW8Num271z0">
    <w:name w:val="WW8Num271z0"/>
    <w:rsid w:val="00697FC9"/>
    <w:rPr>
      <w:lang w:val="de-DE"/>
    </w:rPr>
  </w:style>
  <w:style w:type="character" w:customStyle="1" w:styleId="WW8Num272z0">
    <w:name w:val="WW8Num272z0"/>
    <w:rsid w:val="00697FC9"/>
    <w:rPr>
      <w:lang w:val="de-DE"/>
    </w:rPr>
  </w:style>
  <w:style w:type="character" w:customStyle="1" w:styleId="WW8Num273z0">
    <w:name w:val="WW8Num273z0"/>
    <w:rsid w:val="00697FC9"/>
    <w:rPr>
      <w:lang w:val="de-DE"/>
    </w:rPr>
  </w:style>
  <w:style w:type="character" w:customStyle="1" w:styleId="WW8Num275z0">
    <w:name w:val="WW8Num275z0"/>
    <w:rsid w:val="00697FC9"/>
    <w:rPr>
      <w:lang w:val="de-DE"/>
    </w:rPr>
  </w:style>
  <w:style w:type="character" w:customStyle="1" w:styleId="WW8Num278z0">
    <w:name w:val="WW8Num278z0"/>
    <w:rsid w:val="00697FC9"/>
    <w:rPr>
      <w:lang w:val="de-DE"/>
    </w:rPr>
  </w:style>
  <w:style w:type="character" w:customStyle="1" w:styleId="WW8Num279z0">
    <w:name w:val="WW8Num279z0"/>
    <w:rsid w:val="00697FC9"/>
    <w:rPr>
      <w:lang w:val="de-DE"/>
    </w:rPr>
  </w:style>
  <w:style w:type="character" w:customStyle="1" w:styleId="WW8Num280z0">
    <w:name w:val="WW8Num280z0"/>
    <w:rsid w:val="00697FC9"/>
    <w:rPr>
      <w:lang w:val="de-DE"/>
    </w:rPr>
  </w:style>
  <w:style w:type="character" w:customStyle="1" w:styleId="WW8Num282z0">
    <w:name w:val="WW8Num282z0"/>
    <w:rsid w:val="00697FC9"/>
    <w:rPr>
      <w:lang w:val="de-DE"/>
    </w:rPr>
  </w:style>
  <w:style w:type="character" w:customStyle="1" w:styleId="WW8Num285z0">
    <w:name w:val="WW8Num285z0"/>
    <w:rsid w:val="00697FC9"/>
    <w:rPr>
      <w:lang w:val="de-DE"/>
    </w:rPr>
  </w:style>
  <w:style w:type="character" w:customStyle="1" w:styleId="WW8Num287z0">
    <w:name w:val="WW8Num287z0"/>
    <w:rsid w:val="00697FC9"/>
    <w:rPr>
      <w:lang w:val="de-DE"/>
    </w:rPr>
  </w:style>
  <w:style w:type="character" w:customStyle="1" w:styleId="WW8Num289z0">
    <w:name w:val="WW8Num289z0"/>
    <w:rsid w:val="00697FC9"/>
    <w:rPr>
      <w:lang w:val="de-DE"/>
    </w:rPr>
  </w:style>
  <w:style w:type="character" w:customStyle="1" w:styleId="WW8Num292z0">
    <w:name w:val="WW8Num292z0"/>
    <w:rsid w:val="00697FC9"/>
    <w:rPr>
      <w:lang w:val="de-DE"/>
    </w:rPr>
  </w:style>
  <w:style w:type="character" w:customStyle="1" w:styleId="WW8Num294z0">
    <w:name w:val="WW8Num294z0"/>
    <w:rsid w:val="00697FC9"/>
    <w:rPr>
      <w:sz w:val="22"/>
      <w:lang w:val="de-DE"/>
    </w:rPr>
  </w:style>
  <w:style w:type="character" w:customStyle="1" w:styleId="WW8Num295z0">
    <w:name w:val="WW8Num295z0"/>
    <w:rsid w:val="00697FC9"/>
    <w:rPr>
      <w:lang w:val="de-DE"/>
    </w:rPr>
  </w:style>
  <w:style w:type="character" w:customStyle="1" w:styleId="WW8Num297z0">
    <w:name w:val="WW8Num297z0"/>
    <w:rsid w:val="00697FC9"/>
    <w:rPr>
      <w:lang w:val="de-DE"/>
    </w:rPr>
  </w:style>
  <w:style w:type="character" w:customStyle="1" w:styleId="WW8Num299z0">
    <w:name w:val="WW8Num299z0"/>
    <w:rsid w:val="00697FC9"/>
    <w:rPr>
      <w:sz w:val="22"/>
      <w:lang w:val="de-DE"/>
    </w:rPr>
  </w:style>
  <w:style w:type="character" w:customStyle="1" w:styleId="WW8Num300z0">
    <w:name w:val="WW8Num300z0"/>
    <w:rsid w:val="00697FC9"/>
    <w:rPr>
      <w:lang w:val="de-DE"/>
    </w:rPr>
  </w:style>
  <w:style w:type="character" w:customStyle="1" w:styleId="WW8Num302z0">
    <w:name w:val="WW8Num302z0"/>
    <w:rsid w:val="00697FC9"/>
    <w:rPr>
      <w:lang w:val="de-DE"/>
    </w:rPr>
  </w:style>
  <w:style w:type="character" w:customStyle="1" w:styleId="WW8Num303z0">
    <w:name w:val="WW8Num303z0"/>
    <w:rsid w:val="00697FC9"/>
    <w:rPr>
      <w:lang w:val="de-DE"/>
    </w:rPr>
  </w:style>
  <w:style w:type="character" w:customStyle="1" w:styleId="WW8Num304z0">
    <w:name w:val="WW8Num304z0"/>
    <w:rsid w:val="00697FC9"/>
    <w:rPr>
      <w:lang w:val="de-DE"/>
    </w:rPr>
  </w:style>
  <w:style w:type="character" w:customStyle="1" w:styleId="WW8Num305z0">
    <w:name w:val="WW8Num305z0"/>
    <w:rsid w:val="00697FC9"/>
    <w:rPr>
      <w:lang w:val="de-DE"/>
    </w:rPr>
  </w:style>
  <w:style w:type="character" w:customStyle="1" w:styleId="WW8Num306z0">
    <w:name w:val="WW8Num306z0"/>
    <w:rsid w:val="00697FC9"/>
    <w:rPr>
      <w:lang w:val="de-DE"/>
    </w:rPr>
  </w:style>
  <w:style w:type="character" w:customStyle="1" w:styleId="WW8Num307z0">
    <w:name w:val="WW8Num307z0"/>
    <w:rsid w:val="00697FC9"/>
    <w:rPr>
      <w:lang w:val="de-DE"/>
    </w:rPr>
  </w:style>
  <w:style w:type="character" w:customStyle="1" w:styleId="WW8Num308z0">
    <w:name w:val="WW8Num308z0"/>
    <w:rsid w:val="00697FC9"/>
    <w:rPr>
      <w:lang w:val="de-DE"/>
    </w:rPr>
  </w:style>
  <w:style w:type="character" w:customStyle="1" w:styleId="WW8Num311z0">
    <w:name w:val="WW8Num311z0"/>
    <w:rsid w:val="00697FC9"/>
    <w:rPr>
      <w:lang w:val="de-DE"/>
    </w:rPr>
  </w:style>
  <w:style w:type="character" w:customStyle="1" w:styleId="WW8Num313z0">
    <w:name w:val="WW8Num313z0"/>
    <w:rsid w:val="00697FC9"/>
    <w:rPr>
      <w:lang w:val="de-DE"/>
    </w:rPr>
  </w:style>
  <w:style w:type="character" w:customStyle="1" w:styleId="WW8Num315z0">
    <w:name w:val="WW8Num315z0"/>
    <w:rsid w:val="00697FC9"/>
    <w:rPr>
      <w:lang w:val="de-DE"/>
    </w:rPr>
  </w:style>
  <w:style w:type="character" w:customStyle="1" w:styleId="WW8Num316z0">
    <w:name w:val="WW8Num316z0"/>
    <w:rsid w:val="00697FC9"/>
    <w:rPr>
      <w:lang w:val="de-DE"/>
    </w:rPr>
  </w:style>
  <w:style w:type="character" w:customStyle="1" w:styleId="WW8Num318z0">
    <w:name w:val="WW8Num318z0"/>
    <w:rsid w:val="00697FC9"/>
    <w:rPr>
      <w:lang w:val="de-DE"/>
    </w:rPr>
  </w:style>
  <w:style w:type="character" w:customStyle="1" w:styleId="WW8Num319z0">
    <w:name w:val="WW8Num319z0"/>
    <w:rsid w:val="00697FC9"/>
    <w:rPr>
      <w:lang w:val="de-DE"/>
    </w:rPr>
  </w:style>
  <w:style w:type="character" w:customStyle="1" w:styleId="WW8Num320z0">
    <w:name w:val="WW8Num320z0"/>
    <w:rsid w:val="00697FC9"/>
    <w:rPr>
      <w:lang w:val="de-DE"/>
    </w:rPr>
  </w:style>
  <w:style w:type="character" w:customStyle="1" w:styleId="WW8Num321z0">
    <w:name w:val="WW8Num321z0"/>
    <w:rsid w:val="00697FC9"/>
    <w:rPr>
      <w:lang w:val="de-DE"/>
    </w:rPr>
  </w:style>
  <w:style w:type="character" w:customStyle="1" w:styleId="WW8Num322z0">
    <w:name w:val="WW8Num322z0"/>
    <w:rsid w:val="00697FC9"/>
    <w:rPr>
      <w:lang w:val="de-DE"/>
    </w:rPr>
  </w:style>
  <w:style w:type="character" w:customStyle="1" w:styleId="WW8Num323z0">
    <w:name w:val="WW8Num323z0"/>
    <w:rsid w:val="00697FC9"/>
    <w:rPr>
      <w:lang w:val="de-DE"/>
    </w:rPr>
  </w:style>
  <w:style w:type="character" w:customStyle="1" w:styleId="WW8Num324z0">
    <w:name w:val="WW8Num324z0"/>
    <w:rsid w:val="00697FC9"/>
    <w:rPr>
      <w:lang w:val="de-DE"/>
    </w:rPr>
  </w:style>
  <w:style w:type="character" w:customStyle="1" w:styleId="WW8Num325z0">
    <w:name w:val="WW8Num325z0"/>
    <w:rsid w:val="00697FC9"/>
    <w:rPr>
      <w:lang w:val="de-DE"/>
    </w:rPr>
  </w:style>
  <w:style w:type="character" w:customStyle="1" w:styleId="WW8Num327z0">
    <w:name w:val="WW8Num327z0"/>
    <w:rsid w:val="00697FC9"/>
    <w:rPr>
      <w:lang w:val="de-DE"/>
    </w:rPr>
  </w:style>
  <w:style w:type="character" w:customStyle="1" w:styleId="WW8Num328z0">
    <w:name w:val="WW8Num328z0"/>
    <w:rsid w:val="00697FC9"/>
    <w:rPr>
      <w:lang w:val="de-DE"/>
    </w:rPr>
  </w:style>
  <w:style w:type="character" w:customStyle="1" w:styleId="WW8Num333z0">
    <w:name w:val="WW8Num333z0"/>
    <w:rsid w:val="00697FC9"/>
    <w:rPr>
      <w:lang w:val="de-DE"/>
    </w:rPr>
  </w:style>
  <w:style w:type="character" w:customStyle="1" w:styleId="WW8Num334z0">
    <w:name w:val="WW8Num334z0"/>
    <w:rsid w:val="00697FC9"/>
    <w:rPr>
      <w:sz w:val="20"/>
      <w:lang w:val="de-DE"/>
    </w:rPr>
  </w:style>
  <w:style w:type="character" w:customStyle="1" w:styleId="WW8Num338z0">
    <w:name w:val="WW8Num338z0"/>
    <w:rsid w:val="00697FC9"/>
    <w:rPr>
      <w:lang w:val="de-DE"/>
    </w:rPr>
  </w:style>
  <w:style w:type="character" w:customStyle="1" w:styleId="WW8Num343z0">
    <w:name w:val="WW8Num343z0"/>
    <w:rsid w:val="00697FC9"/>
    <w:rPr>
      <w:lang w:val="de-DE"/>
    </w:rPr>
  </w:style>
  <w:style w:type="character" w:customStyle="1" w:styleId="WW8Num344z0">
    <w:name w:val="WW8Num344z0"/>
    <w:rsid w:val="00697FC9"/>
    <w:rPr>
      <w:lang w:val="de-DE"/>
    </w:rPr>
  </w:style>
  <w:style w:type="character" w:customStyle="1" w:styleId="WW8Num349z0">
    <w:name w:val="WW8Num349z0"/>
    <w:rsid w:val="00697FC9"/>
    <w:rPr>
      <w:lang w:val="de-DE"/>
    </w:rPr>
  </w:style>
  <w:style w:type="character" w:customStyle="1" w:styleId="WW8Num350z0">
    <w:name w:val="WW8Num350z0"/>
    <w:rsid w:val="00697FC9"/>
    <w:rPr>
      <w:lang w:val="de-DE"/>
    </w:rPr>
  </w:style>
  <w:style w:type="character" w:customStyle="1" w:styleId="WW8Num352z0">
    <w:name w:val="WW8Num352z0"/>
    <w:rsid w:val="00697FC9"/>
    <w:rPr>
      <w:lang w:val="de-DE"/>
    </w:rPr>
  </w:style>
  <w:style w:type="character" w:customStyle="1" w:styleId="WW8Num353z0">
    <w:name w:val="WW8Num353z0"/>
    <w:rsid w:val="00697FC9"/>
    <w:rPr>
      <w:lang w:val="de-DE"/>
    </w:rPr>
  </w:style>
  <w:style w:type="character" w:customStyle="1" w:styleId="WW8Num354z0">
    <w:name w:val="WW8Num354z0"/>
    <w:rsid w:val="00697FC9"/>
    <w:rPr>
      <w:sz w:val="22"/>
      <w:lang w:val="de-DE"/>
    </w:rPr>
  </w:style>
  <w:style w:type="character" w:customStyle="1" w:styleId="WW8Num355z0">
    <w:name w:val="WW8Num355z0"/>
    <w:rsid w:val="00697FC9"/>
    <w:rPr>
      <w:lang w:val="de-DE"/>
    </w:rPr>
  </w:style>
  <w:style w:type="character" w:customStyle="1" w:styleId="WW8Num359z0">
    <w:name w:val="WW8Num359z0"/>
    <w:rsid w:val="00697FC9"/>
    <w:rPr>
      <w:lang w:val="de-DE"/>
    </w:rPr>
  </w:style>
  <w:style w:type="character" w:customStyle="1" w:styleId="WW8Num362z0">
    <w:name w:val="WW8Num362z0"/>
    <w:rsid w:val="00697FC9"/>
    <w:rPr>
      <w:lang w:val="de-DE"/>
    </w:rPr>
  </w:style>
  <w:style w:type="character" w:customStyle="1" w:styleId="WW8Num363z0">
    <w:name w:val="WW8Num363z0"/>
    <w:rsid w:val="00697FC9"/>
    <w:rPr>
      <w:lang w:val="de-DE"/>
    </w:rPr>
  </w:style>
  <w:style w:type="character" w:customStyle="1" w:styleId="WW8Num364z0">
    <w:name w:val="WW8Num364z0"/>
    <w:rsid w:val="00697FC9"/>
    <w:rPr>
      <w:lang w:val="de-DE"/>
    </w:rPr>
  </w:style>
  <w:style w:type="character" w:customStyle="1" w:styleId="WW8Num370z0">
    <w:name w:val="WW8Num370z0"/>
    <w:rsid w:val="00697FC9"/>
    <w:rPr>
      <w:lang w:val="de-DE"/>
    </w:rPr>
  </w:style>
  <w:style w:type="character" w:customStyle="1" w:styleId="WW8Num371z0">
    <w:name w:val="WW8Num371z0"/>
    <w:rsid w:val="00697FC9"/>
    <w:rPr>
      <w:lang w:val="de-DE"/>
    </w:rPr>
  </w:style>
  <w:style w:type="character" w:customStyle="1" w:styleId="WW8Num374z0">
    <w:name w:val="WW8Num374z0"/>
    <w:rsid w:val="00697FC9"/>
    <w:rPr>
      <w:lang w:val="de-DE"/>
    </w:rPr>
  </w:style>
  <w:style w:type="character" w:customStyle="1" w:styleId="WW8Num376z0">
    <w:name w:val="WW8Num376z0"/>
    <w:rsid w:val="00697FC9"/>
    <w:rPr>
      <w:lang w:val="de-DE"/>
    </w:rPr>
  </w:style>
  <w:style w:type="character" w:customStyle="1" w:styleId="WW8Num377z0">
    <w:name w:val="WW8Num377z0"/>
    <w:rsid w:val="00697FC9"/>
    <w:rPr>
      <w:lang w:val="de-DE"/>
    </w:rPr>
  </w:style>
  <w:style w:type="character" w:customStyle="1" w:styleId="WW8Num378z0">
    <w:name w:val="WW8Num378z0"/>
    <w:rsid w:val="00697FC9"/>
    <w:rPr>
      <w:sz w:val="18"/>
      <w:lang w:val="de-DE"/>
    </w:rPr>
  </w:style>
  <w:style w:type="character" w:customStyle="1" w:styleId="WW8Num380z0">
    <w:name w:val="WW8Num380z0"/>
    <w:rsid w:val="00697FC9"/>
    <w:rPr>
      <w:lang w:val="de-DE"/>
    </w:rPr>
  </w:style>
  <w:style w:type="character" w:customStyle="1" w:styleId="WW8Num381z0">
    <w:name w:val="WW8Num381z0"/>
    <w:rsid w:val="00697FC9"/>
    <w:rPr>
      <w:lang w:val="de-DE"/>
    </w:rPr>
  </w:style>
  <w:style w:type="character" w:customStyle="1" w:styleId="WW8Num383z0">
    <w:name w:val="WW8Num383z0"/>
    <w:rsid w:val="00697FC9"/>
    <w:rPr>
      <w:i/>
      <w:lang w:val="de-DE"/>
    </w:rPr>
  </w:style>
  <w:style w:type="character" w:customStyle="1" w:styleId="WW8Num384z0">
    <w:name w:val="WW8Num384z0"/>
    <w:rsid w:val="00697FC9"/>
    <w:rPr>
      <w:lang w:val="de-DE"/>
    </w:rPr>
  </w:style>
  <w:style w:type="character" w:customStyle="1" w:styleId="WW8Num385z0">
    <w:name w:val="WW8Num385z0"/>
    <w:rsid w:val="00697FC9"/>
    <w:rPr>
      <w:lang w:val="de-DE"/>
    </w:rPr>
  </w:style>
  <w:style w:type="character" w:customStyle="1" w:styleId="WW8Num386z0">
    <w:name w:val="WW8Num386z0"/>
    <w:rsid w:val="00697FC9"/>
    <w:rPr>
      <w:lang w:val="de-DE"/>
    </w:rPr>
  </w:style>
  <w:style w:type="character" w:customStyle="1" w:styleId="WW8Num387z0">
    <w:name w:val="WW8Num387z0"/>
    <w:rsid w:val="00697FC9"/>
    <w:rPr>
      <w:lang w:val="de-DE"/>
    </w:rPr>
  </w:style>
  <w:style w:type="character" w:customStyle="1" w:styleId="WW8Num388z0">
    <w:name w:val="WW8Num388z0"/>
    <w:rsid w:val="00697FC9"/>
    <w:rPr>
      <w:lang w:val="de-DE"/>
    </w:rPr>
  </w:style>
  <w:style w:type="character" w:customStyle="1" w:styleId="WW8Num390z0">
    <w:name w:val="WW8Num390z0"/>
    <w:rsid w:val="00697FC9"/>
    <w:rPr>
      <w:lang w:val="de-DE"/>
    </w:rPr>
  </w:style>
  <w:style w:type="character" w:customStyle="1" w:styleId="WW8Num392z0">
    <w:name w:val="WW8Num392z0"/>
    <w:rsid w:val="00697FC9"/>
    <w:rPr>
      <w:lang w:val="de-DE"/>
    </w:rPr>
  </w:style>
  <w:style w:type="character" w:customStyle="1" w:styleId="WW8Num393z0">
    <w:name w:val="WW8Num393z0"/>
    <w:rsid w:val="00697FC9"/>
    <w:rPr>
      <w:lang w:val="de-DE"/>
    </w:rPr>
  </w:style>
  <w:style w:type="character" w:customStyle="1" w:styleId="WW8Num394z0">
    <w:name w:val="WW8Num394z0"/>
    <w:rsid w:val="00697FC9"/>
    <w:rPr>
      <w:lang w:val="de-DE"/>
    </w:rPr>
  </w:style>
  <w:style w:type="character" w:customStyle="1" w:styleId="WW8Num396z0">
    <w:name w:val="WW8Num396z0"/>
    <w:rsid w:val="00697FC9"/>
    <w:rPr>
      <w:lang w:val="de-DE"/>
    </w:rPr>
  </w:style>
  <w:style w:type="character" w:customStyle="1" w:styleId="WW8Num397z0">
    <w:name w:val="WW8Num397z0"/>
    <w:rsid w:val="00697FC9"/>
    <w:rPr>
      <w:lang w:val="de-DE"/>
    </w:rPr>
  </w:style>
  <w:style w:type="character" w:customStyle="1" w:styleId="WW8Num398z0">
    <w:name w:val="WW8Num398z0"/>
    <w:rsid w:val="00697FC9"/>
    <w:rPr>
      <w:lang w:val="de-DE"/>
    </w:rPr>
  </w:style>
  <w:style w:type="character" w:customStyle="1" w:styleId="WW8Num399z0">
    <w:name w:val="WW8Num399z0"/>
    <w:rsid w:val="00697FC9"/>
    <w:rPr>
      <w:lang w:val="de-DE"/>
    </w:rPr>
  </w:style>
  <w:style w:type="character" w:customStyle="1" w:styleId="WW8Num402z0">
    <w:name w:val="WW8Num402z0"/>
    <w:rsid w:val="00697FC9"/>
    <w:rPr>
      <w:lang w:val="de-DE"/>
    </w:rPr>
  </w:style>
  <w:style w:type="character" w:customStyle="1" w:styleId="WW8Num403z0">
    <w:name w:val="WW8Num403z0"/>
    <w:rsid w:val="00697FC9"/>
    <w:rPr>
      <w:lang w:val="de-DE"/>
    </w:rPr>
  </w:style>
  <w:style w:type="character" w:customStyle="1" w:styleId="WW8Num404z0">
    <w:name w:val="WW8Num404z0"/>
    <w:rsid w:val="00697FC9"/>
    <w:rPr>
      <w:lang w:val="de-DE"/>
    </w:rPr>
  </w:style>
  <w:style w:type="character" w:customStyle="1" w:styleId="WW8Num405z0">
    <w:name w:val="WW8Num405z0"/>
    <w:rsid w:val="00697FC9"/>
    <w:rPr>
      <w:lang w:val="de-DE"/>
    </w:rPr>
  </w:style>
  <w:style w:type="character" w:customStyle="1" w:styleId="WW8Num407z0">
    <w:name w:val="WW8Num407z0"/>
    <w:rsid w:val="00697FC9"/>
    <w:rPr>
      <w:lang w:val="de-DE"/>
    </w:rPr>
  </w:style>
  <w:style w:type="character" w:customStyle="1" w:styleId="WW8Num409z0">
    <w:name w:val="WW8Num409z0"/>
    <w:rsid w:val="00697FC9"/>
    <w:rPr>
      <w:lang w:val="de-DE"/>
    </w:rPr>
  </w:style>
  <w:style w:type="character" w:customStyle="1" w:styleId="WW8Num410z0">
    <w:name w:val="WW8Num410z0"/>
    <w:rsid w:val="00697FC9"/>
    <w:rPr>
      <w:lang w:val="de-DE"/>
    </w:rPr>
  </w:style>
  <w:style w:type="character" w:customStyle="1" w:styleId="WW8Num411z0">
    <w:name w:val="WW8Num411z0"/>
    <w:rsid w:val="00697FC9"/>
    <w:rPr>
      <w:b/>
      <w:lang w:val="de-DE"/>
    </w:rPr>
  </w:style>
  <w:style w:type="character" w:customStyle="1" w:styleId="WW8Num412z0">
    <w:name w:val="WW8Num412z0"/>
    <w:rsid w:val="00697FC9"/>
    <w:rPr>
      <w:lang w:val="de-DE"/>
    </w:rPr>
  </w:style>
  <w:style w:type="character" w:customStyle="1" w:styleId="WW8Num413z0">
    <w:name w:val="WW8Num413z0"/>
    <w:rsid w:val="00697FC9"/>
    <w:rPr>
      <w:lang w:val="de-DE"/>
    </w:rPr>
  </w:style>
  <w:style w:type="character" w:customStyle="1" w:styleId="WW8Num415z0">
    <w:name w:val="WW8Num415z0"/>
    <w:rsid w:val="00697FC9"/>
    <w:rPr>
      <w:lang w:val="de-DE"/>
    </w:rPr>
  </w:style>
  <w:style w:type="character" w:customStyle="1" w:styleId="WW8Num416z0">
    <w:name w:val="WW8Num416z0"/>
    <w:rsid w:val="00697FC9"/>
    <w:rPr>
      <w:lang w:val="de-DE"/>
    </w:rPr>
  </w:style>
  <w:style w:type="character" w:customStyle="1" w:styleId="WW8Num417z0">
    <w:name w:val="WW8Num417z0"/>
    <w:rsid w:val="00697FC9"/>
    <w:rPr>
      <w:lang w:val="de-DE"/>
    </w:rPr>
  </w:style>
  <w:style w:type="character" w:customStyle="1" w:styleId="WW8Num418z0">
    <w:name w:val="WW8Num418z0"/>
    <w:rsid w:val="00697FC9"/>
    <w:rPr>
      <w:lang w:val="de-DE"/>
    </w:rPr>
  </w:style>
  <w:style w:type="character" w:customStyle="1" w:styleId="WW8Num419z0">
    <w:name w:val="WW8Num419z0"/>
    <w:rsid w:val="00697FC9"/>
    <w:rPr>
      <w:lang w:val="de-DE"/>
    </w:rPr>
  </w:style>
  <w:style w:type="character" w:customStyle="1" w:styleId="WW8Num420z0">
    <w:name w:val="WW8Num420z0"/>
    <w:rsid w:val="00697FC9"/>
    <w:rPr>
      <w:lang w:val="de-DE"/>
    </w:rPr>
  </w:style>
  <w:style w:type="character" w:customStyle="1" w:styleId="WW8Num421z0">
    <w:name w:val="WW8Num421z0"/>
    <w:rsid w:val="00697FC9"/>
    <w:rPr>
      <w:lang w:val="de-DE"/>
    </w:rPr>
  </w:style>
  <w:style w:type="character" w:customStyle="1" w:styleId="WW8Num423z0">
    <w:name w:val="WW8Num423z0"/>
    <w:rsid w:val="00697FC9"/>
    <w:rPr>
      <w:lang w:val="de-DE"/>
    </w:rPr>
  </w:style>
  <w:style w:type="character" w:customStyle="1" w:styleId="WW8Num424z0">
    <w:name w:val="WW8Num424z0"/>
    <w:rsid w:val="00697FC9"/>
    <w:rPr>
      <w:lang w:val="de-DE"/>
    </w:rPr>
  </w:style>
  <w:style w:type="character" w:customStyle="1" w:styleId="WW8Num425z0">
    <w:name w:val="WW8Num425z0"/>
    <w:rsid w:val="00697FC9"/>
    <w:rPr>
      <w:lang w:val="de-DE"/>
    </w:rPr>
  </w:style>
  <w:style w:type="character" w:customStyle="1" w:styleId="WW8Num426z0">
    <w:name w:val="WW8Num426z0"/>
    <w:rsid w:val="00697FC9"/>
    <w:rPr>
      <w:lang w:val="de-DE"/>
    </w:rPr>
  </w:style>
  <w:style w:type="character" w:customStyle="1" w:styleId="WW8Num427z0">
    <w:name w:val="WW8Num427z0"/>
    <w:rsid w:val="00697FC9"/>
    <w:rPr>
      <w:lang w:val="de-DE"/>
    </w:rPr>
  </w:style>
  <w:style w:type="character" w:customStyle="1" w:styleId="WW8Num428z0">
    <w:name w:val="WW8Num428z0"/>
    <w:rsid w:val="00697FC9"/>
    <w:rPr>
      <w:lang w:val="de-DE"/>
    </w:rPr>
  </w:style>
  <w:style w:type="character" w:customStyle="1" w:styleId="WW8Num430z0">
    <w:name w:val="WW8Num430z0"/>
    <w:rsid w:val="00697FC9"/>
    <w:rPr>
      <w:lang w:val="de-DE"/>
    </w:rPr>
  </w:style>
  <w:style w:type="character" w:customStyle="1" w:styleId="WW8Num431z0">
    <w:name w:val="WW8Num431z0"/>
    <w:rsid w:val="00697FC9"/>
    <w:rPr>
      <w:lang w:val="de-DE"/>
    </w:rPr>
  </w:style>
  <w:style w:type="character" w:customStyle="1" w:styleId="WW8Num433z0">
    <w:name w:val="WW8Num433z0"/>
    <w:rsid w:val="00697FC9"/>
    <w:rPr>
      <w:lang w:val="de-DE"/>
    </w:rPr>
  </w:style>
  <w:style w:type="character" w:customStyle="1" w:styleId="WW8Num435z0">
    <w:name w:val="WW8Num435z0"/>
    <w:rsid w:val="00697FC9"/>
    <w:rPr>
      <w:sz w:val="22"/>
      <w:lang w:val="de-DE"/>
    </w:rPr>
  </w:style>
  <w:style w:type="character" w:customStyle="1" w:styleId="WW8Num438z0">
    <w:name w:val="WW8Num438z0"/>
    <w:rsid w:val="00697FC9"/>
    <w:rPr>
      <w:lang w:val="de-DE"/>
    </w:rPr>
  </w:style>
  <w:style w:type="character" w:customStyle="1" w:styleId="WW8Num440z0">
    <w:name w:val="WW8Num440z0"/>
    <w:rsid w:val="00697FC9"/>
    <w:rPr>
      <w:lang w:val="de-DE"/>
    </w:rPr>
  </w:style>
  <w:style w:type="character" w:customStyle="1" w:styleId="WW8Num441z0">
    <w:name w:val="WW8Num441z0"/>
    <w:rsid w:val="00697FC9"/>
    <w:rPr>
      <w:lang w:val="de-DE"/>
    </w:rPr>
  </w:style>
  <w:style w:type="character" w:customStyle="1" w:styleId="WW8Num444z0">
    <w:name w:val="WW8Num444z0"/>
    <w:rsid w:val="00697FC9"/>
    <w:rPr>
      <w:lang w:val="de-DE"/>
    </w:rPr>
  </w:style>
  <w:style w:type="character" w:customStyle="1" w:styleId="WW8Num445z0">
    <w:name w:val="WW8Num445z0"/>
    <w:rsid w:val="00697FC9"/>
    <w:rPr>
      <w:lang w:val="de-DE"/>
    </w:rPr>
  </w:style>
  <w:style w:type="character" w:customStyle="1" w:styleId="WW8Num446z0">
    <w:name w:val="WW8Num446z0"/>
    <w:rsid w:val="00697FC9"/>
    <w:rPr>
      <w:lang w:val="de-DE"/>
    </w:rPr>
  </w:style>
  <w:style w:type="character" w:customStyle="1" w:styleId="WW8Num448z0">
    <w:name w:val="WW8Num448z0"/>
    <w:rsid w:val="00697FC9"/>
    <w:rPr>
      <w:lang w:val="de-DE"/>
    </w:rPr>
  </w:style>
  <w:style w:type="character" w:customStyle="1" w:styleId="WW8Num450z0">
    <w:name w:val="WW8Num450z0"/>
    <w:rsid w:val="00697FC9"/>
    <w:rPr>
      <w:lang w:val="de-DE"/>
    </w:rPr>
  </w:style>
  <w:style w:type="character" w:customStyle="1" w:styleId="WW8Num452z0">
    <w:name w:val="WW8Num452z0"/>
    <w:rsid w:val="00697FC9"/>
    <w:rPr>
      <w:lang w:val="de-DE"/>
    </w:rPr>
  </w:style>
  <w:style w:type="character" w:customStyle="1" w:styleId="WW8Num454z0">
    <w:name w:val="WW8Num454z0"/>
    <w:rsid w:val="00697FC9"/>
    <w:rPr>
      <w:lang w:val="de-DE"/>
    </w:rPr>
  </w:style>
  <w:style w:type="character" w:customStyle="1" w:styleId="WW8Num455z0">
    <w:name w:val="WW8Num455z0"/>
    <w:rsid w:val="00697FC9"/>
    <w:rPr>
      <w:lang w:val="de-DE"/>
    </w:rPr>
  </w:style>
  <w:style w:type="character" w:customStyle="1" w:styleId="WW8Num456z0">
    <w:name w:val="WW8Num456z0"/>
    <w:rsid w:val="00697FC9"/>
    <w:rPr>
      <w:lang w:val="de-DE"/>
    </w:rPr>
  </w:style>
  <w:style w:type="character" w:customStyle="1" w:styleId="WW8Num457z0">
    <w:name w:val="WW8Num457z0"/>
    <w:rsid w:val="00697FC9"/>
    <w:rPr>
      <w:lang w:val="de-DE"/>
    </w:rPr>
  </w:style>
  <w:style w:type="character" w:customStyle="1" w:styleId="WW8Num458z0">
    <w:name w:val="WW8Num458z0"/>
    <w:rsid w:val="00697FC9"/>
    <w:rPr>
      <w:lang w:val="de-DE"/>
    </w:rPr>
  </w:style>
  <w:style w:type="character" w:customStyle="1" w:styleId="WW8Num459z0">
    <w:name w:val="WW8Num459z0"/>
    <w:rsid w:val="00697FC9"/>
    <w:rPr>
      <w:lang w:val="de-DE"/>
    </w:rPr>
  </w:style>
  <w:style w:type="character" w:customStyle="1" w:styleId="WW8Num460z0">
    <w:name w:val="WW8Num460z0"/>
    <w:rsid w:val="00697FC9"/>
    <w:rPr>
      <w:lang w:val="de-DE"/>
    </w:rPr>
  </w:style>
  <w:style w:type="character" w:customStyle="1" w:styleId="WW8Num461z0">
    <w:name w:val="WW8Num461z0"/>
    <w:rsid w:val="00697FC9"/>
    <w:rPr>
      <w:lang w:val="de-DE"/>
    </w:rPr>
  </w:style>
  <w:style w:type="character" w:customStyle="1" w:styleId="WW8Num464z0">
    <w:name w:val="WW8Num464z0"/>
    <w:rsid w:val="00697FC9"/>
    <w:rPr>
      <w:sz w:val="20"/>
      <w:lang w:val="de-DE"/>
    </w:rPr>
  </w:style>
  <w:style w:type="character" w:customStyle="1" w:styleId="WW8Num466z0">
    <w:name w:val="WW8Num466z0"/>
    <w:rsid w:val="00697FC9"/>
    <w:rPr>
      <w:lang w:val="de-DE"/>
    </w:rPr>
  </w:style>
  <w:style w:type="character" w:customStyle="1" w:styleId="WW8Num468z0">
    <w:name w:val="WW8Num468z0"/>
    <w:rsid w:val="00697FC9"/>
    <w:rPr>
      <w:lang w:val="de-DE"/>
    </w:rPr>
  </w:style>
  <w:style w:type="character" w:customStyle="1" w:styleId="WW8Num470z0">
    <w:name w:val="WW8Num470z0"/>
    <w:rsid w:val="00697FC9"/>
    <w:rPr>
      <w:lang w:val="de-DE"/>
    </w:rPr>
  </w:style>
  <w:style w:type="character" w:customStyle="1" w:styleId="WW8Num471z0">
    <w:name w:val="WW8Num471z0"/>
    <w:rsid w:val="00697FC9"/>
    <w:rPr>
      <w:lang w:val="de-DE"/>
    </w:rPr>
  </w:style>
  <w:style w:type="character" w:customStyle="1" w:styleId="WW8Num472z0">
    <w:name w:val="WW8Num472z0"/>
    <w:rsid w:val="00697FC9"/>
    <w:rPr>
      <w:lang w:val="de-DE"/>
    </w:rPr>
  </w:style>
  <w:style w:type="character" w:customStyle="1" w:styleId="WW8Num473z0">
    <w:name w:val="WW8Num473z0"/>
    <w:rsid w:val="00697FC9"/>
    <w:rPr>
      <w:sz w:val="20"/>
      <w:lang w:val="de-DE"/>
    </w:rPr>
  </w:style>
  <w:style w:type="character" w:customStyle="1" w:styleId="WW8Num474z0">
    <w:name w:val="WW8Num474z0"/>
    <w:rsid w:val="00697FC9"/>
    <w:rPr>
      <w:lang w:val="de-DE"/>
    </w:rPr>
  </w:style>
  <w:style w:type="character" w:customStyle="1" w:styleId="WW8Num476z0">
    <w:name w:val="WW8Num476z0"/>
    <w:rsid w:val="00697FC9"/>
    <w:rPr>
      <w:lang w:val="de-DE"/>
    </w:rPr>
  </w:style>
  <w:style w:type="character" w:customStyle="1" w:styleId="WW8Num479z0">
    <w:name w:val="WW8Num479z0"/>
    <w:rsid w:val="00697FC9"/>
    <w:rPr>
      <w:lang w:val="de-DE"/>
    </w:rPr>
  </w:style>
  <w:style w:type="character" w:customStyle="1" w:styleId="WW8Num482z0">
    <w:name w:val="WW8Num482z0"/>
    <w:rsid w:val="00697FC9"/>
    <w:rPr>
      <w:lang w:val="de-DE"/>
    </w:rPr>
  </w:style>
  <w:style w:type="character" w:customStyle="1" w:styleId="WW8Num484z0">
    <w:name w:val="WW8Num484z0"/>
    <w:rsid w:val="00697FC9"/>
    <w:rPr>
      <w:lang w:val="de-DE"/>
    </w:rPr>
  </w:style>
  <w:style w:type="character" w:customStyle="1" w:styleId="WW8Num485z0">
    <w:name w:val="WW8Num485z0"/>
    <w:rsid w:val="00697FC9"/>
    <w:rPr>
      <w:lang w:val="de-DE"/>
    </w:rPr>
  </w:style>
  <w:style w:type="character" w:customStyle="1" w:styleId="WW8Num487z0">
    <w:name w:val="WW8Num487z0"/>
    <w:rsid w:val="00697FC9"/>
    <w:rPr>
      <w:lang w:val="de-DE"/>
    </w:rPr>
  </w:style>
  <w:style w:type="character" w:customStyle="1" w:styleId="WW8Num488z0">
    <w:name w:val="WW8Num488z0"/>
    <w:rsid w:val="00697FC9"/>
    <w:rPr>
      <w:lang w:val="de-DE"/>
    </w:rPr>
  </w:style>
  <w:style w:type="character" w:customStyle="1" w:styleId="WW8Num489z0">
    <w:name w:val="WW8Num489z0"/>
    <w:rsid w:val="00697FC9"/>
    <w:rPr>
      <w:sz w:val="22"/>
      <w:lang w:val="de-DE"/>
    </w:rPr>
  </w:style>
  <w:style w:type="character" w:customStyle="1" w:styleId="WW8Num491z0">
    <w:name w:val="WW8Num491z0"/>
    <w:rsid w:val="00697FC9"/>
    <w:rPr>
      <w:lang w:val="de-DE"/>
    </w:rPr>
  </w:style>
  <w:style w:type="character" w:customStyle="1" w:styleId="WW8Num492z0">
    <w:name w:val="WW8Num492z0"/>
    <w:rsid w:val="00697FC9"/>
    <w:rPr>
      <w:lang w:val="de-DE"/>
    </w:rPr>
  </w:style>
  <w:style w:type="character" w:customStyle="1" w:styleId="WW8Num494z0">
    <w:name w:val="WW8Num494z0"/>
    <w:rsid w:val="00697FC9"/>
    <w:rPr>
      <w:lang w:val="de-DE"/>
    </w:rPr>
  </w:style>
  <w:style w:type="character" w:customStyle="1" w:styleId="WW8Num495z0">
    <w:name w:val="WW8Num495z0"/>
    <w:rsid w:val="00697FC9"/>
    <w:rPr>
      <w:sz w:val="20"/>
      <w:lang w:val="de-DE"/>
    </w:rPr>
  </w:style>
  <w:style w:type="character" w:customStyle="1" w:styleId="WW8Num497z0">
    <w:name w:val="WW8Num497z0"/>
    <w:rsid w:val="00697FC9"/>
    <w:rPr>
      <w:lang w:val="de-DE"/>
    </w:rPr>
  </w:style>
  <w:style w:type="character" w:customStyle="1" w:styleId="WW8Num498z0">
    <w:name w:val="WW8Num498z0"/>
    <w:rsid w:val="00697FC9"/>
    <w:rPr>
      <w:lang w:val="de-DE"/>
    </w:rPr>
  </w:style>
  <w:style w:type="character" w:customStyle="1" w:styleId="WW8Num499z0">
    <w:name w:val="WW8Num499z0"/>
    <w:rsid w:val="00697FC9"/>
    <w:rPr>
      <w:lang w:val="de-DE"/>
    </w:rPr>
  </w:style>
  <w:style w:type="character" w:customStyle="1" w:styleId="WW8Num501z0">
    <w:name w:val="WW8Num501z0"/>
    <w:rsid w:val="00697FC9"/>
    <w:rPr>
      <w:lang w:val="de-DE"/>
    </w:rPr>
  </w:style>
  <w:style w:type="character" w:customStyle="1" w:styleId="WW8Num504z0">
    <w:name w:val="WW8Num504z0"/>
    <w:rsid w:val="00697FC9"/>
    <w:rPr>
      <w:lang w:val="de-DE"/>
    </w:rPr>
  </w:style>
  <w:style w:type="character" w:customStyle="1" w:styleId="WW8Num505z0">
    <w:name w:val="WW8Num505z0"/>
    <w:rsid w:val="00697FC9"/>
    <w:rPr>
      <w:lang w:val="de-DE"/>
    </w:rPr>
  </w:style>
  <w:style w:type="character" w:customStyle="1" w:styleId="WW8Num506z0">
    <w:name w:val="WW8Num506z0"/>
    <w:rsid w:val="00697FC9"/>
    <w:rPr>
      <w:lang w:val="de-DE"/>
    </w:rPr>
  </w:style>
  <w:style w:type="character" w:customStyle="1" w:styleId="WW8Num509z0">
    <w:name w:val="WW8Num509z0"/>
    <w:rsid w:val="00697FC9"/>
    <w:rPr>
      <w:lang w:val="de-DE"/>
    </w:rPr>
  </w:style>
  <w:style w:type="character" w:customStyle="1" w:styleId="WW8Num510z0">
    <w:name w:val="WW8Num510z0"/>
    <w:rsid w:val="00697FC9"/>
    <w:rPr>
      <w:lang w:val="de-DE"/>
    </w:rPr>
  </w:style>
  <w:style w:type="character" w:customStyle="1" w:styleId="WW8NumSt2z0">
    <w:name w:val="WW8NumSt2z0"/>
    <w:rsid w:val="00697FC9"/>
    <w:rPr>
      <w:lang w:val="de-DE"/>
    </w:rPr>
  </w:style>
  <w:style w:type="character" w:customStyle="1" w:styleId="WW8NumSt5z0">
    <w:name w:val="WW8NumSt5z0"/>
    <w:rsid w:val="00697FC9"/>
    <w:rPr>
      <w:lang w:val="de-DE"/>
    </w:rPr>
  </w:style>
  <w:style w:type="character" w:customStyle="1" w:styleId="WW8NumSt6z0">
    <w:name w:val="WW8NumSt6z0"/>
    <w:rsid w:val="00697FC9"/>
    <w:rPr>
      <w:lang w:val="de-DE"/>
    </w:rPr>
  </w:style>
  <w:style w:type="character" w:customStyle="1" w:styleId="WW8NumSt7z0">
    <w:name w:val="WW8NumSt7z0"/>
    <w:rsid w:val="00697FC9"/>
    <w:rPr>
      <w:lang w:val="de-DE"/>
    </w:rPr>
  </w:style>
  <w:style w:type="character" w:customStyle="1" w:styleId="WW8NumSt8z0">
    <w:name w:val="WW8NumSt8z0"/>
    <w:rsid w:val="00697FC9"/>
    <w:rPr>
      <w:lang w:val="de-DE"/>
    </w:rPr>
  </w:style>
  <w:style w:type="character" w:customStyle="1" w:styleId="WW8NumSt22z0">
    <w:name w:val="WW8NumSt22z0"/>
    <w:rsid w:val="00697FC9"/>
    <w:rPr>
      <w:lang w:val="de-DE"/>
    </w:rPr>
  </w:style>
  <w:style w:type="character" w:customStyle="1" w:styleId="WW8NumSt39z0">
    <w:name w:val="WW8NumSt39z0"/>
    <w:rsid w:val="00697FC9"/>
    <w:rPr>
      <w:lang w:val="de-DE"/>
    </w:rPr>
  </w:style>
  <w:style w:type="character" w:customStyle="1" w:styleId="WW8NumSt40z0">
    <w:name w:val="WW8NumSt40z0"/>
    <w:rsid w:val="00697FC9"/>
    <w:rPr>
      <w:lang w:val="de-DE"/>
    </w:rPr>
  </w:style>
  <w:style w:type="character" w:customStyle="1" w:styleId="WW8NumSt41z0">
    <w:name w:val="WW8NumSt41z0"/>
    <w:rsid w:val="00697FC9"/>
    <w:rPr>
      <w:lang w:val="de-DE"/>
    </w:rPr>
  </w:style>
  <w:style w:type="character" w:customStyle="1" w:styleId="WW8NumSt58z0">
    <w:name w:val="WW8NumSt58z0"/>
    <w:rsid w:val="00697FC9"/>
    <w:rPr>
      <w:lang w:val="de-DE"/>
    </w:rPr>
  </w:style>
  <w:style w:type="character" w:customStyle="1" w:styleId="WW8NumSt73z0">
    <w:name w:val="WW8NumSt73z0"/>
    <w:rsid w:val="00697FC9"/>
    <w:rPr>
      <w:lang w:val="de-DE"/>
    </w:rPr>
  </w:style>
  <w:style w:type="character" w:customStyle="1" w:styleId="WW8NumSt112z0">
    <w:name w:val="WW8NumSt112z0"/>
    <w:rsid w:val="00697FC9"/>
    <w:rPr>
      <w:lang w:val="de-DE"/>
    </w:rPr>
  </w:style>
  <w:style w:type="character" w:customStyle="1" w:styleId="WW8NumSt114z0">
    <w:name w:val="WW8NumSt114z0"/>
    <w:rsid w:val="00697FC9"/>
    <w:rPr>
      <w:lang w:val="de-DE"/>
    </w:rPr>
  </w:style>
  <w:style w:type="character" w:customStyle="1" w:styleId="WW8NumSt115z0">
    <w:name w:val="WW8NumSt115z0"/>
    <w:rsid w:val="00697FC9"/>
    <w:rPr>
      <w:lang w:val="de-DE"/>
    </w:rPr>
  </w:style>
  <w:style w:type="character" w:customStyle="1" w:styleId="WW8NumSt116z0">
    <w:name w:val="WW8NumSt116z0"/>
    <w:rsid w:val="00697FC9"/>
    <w:rPr>
      <w:lang w:val="de-DE"/>
    </w:rPr>
  </w:style>
  <w:style w:type="character" w:customStyle="1" w:styleId="WW8NumSt118z0">
    <w:name w:val="WW8NumSt118z0"/>
    <w:rsid w:val="00697FC9"/>
    <w:rPr>
      <w:lang w:val="de-DE"/>
    </w:rPr>
  </w:style>
  <w:style w:type="character" w:customStyle="1" w:styleId="WW8NumSt119z0">
    <w:name w:val="WW8NumSt119z0"/>
    <w:rsid w:val="00697FC9"/>
    <w:rPr>
      <w:lang w:val="de-DE"/>
    </w:rPr>
  </w:style>
  <w:style w:type="character" w:customStyle="1" w:styleId="WW8NumSt120z0">
    <w:name w:val="WW8NumSt120z0"/>
    <w:rsid w:val="00697FC9"/>
    <w:rPr>
      <w:lang w:val="de-DE"/>
    </w:rPr>
  </w:style>
  <w:style w:type="character" w:customStyle="1" w:styleId="WW8NumSt125z0">
    <w:name w:val="WW8NumSt125z0"/>
    <w:rsid w:val="00697FC9"/>
    <w:rPr>
      <w:lang w:val="de-DE"/>
    </w:rPr>
  </w:style>
  <w:style w:type="character" w:customStyle="1" w:styleId="WW8NumSt126z0">
    <w:name w:val="WW8NumSt126z0"/>
    <w:rsid w:val="00697FC9"/>
    <w:rPr>
      <w:lang w:val="de-DE"/>
    </w:rPr>
  </w:style>
  <w:style w:type="character" w:customStyle="1" w:styleId="WW8NumSt127z0">
    <w:name w:val="WW8NumSt127z0"/>
    <w:rsid w:val="00697FC9"/>
    <w:rPr>
      <w:lang w:val="de-DE"/>
    </w:rPr>
  </w:style>
  <w:style w:type="character" w:customStyle="1" w:styleId="WW8NumSt128z0">
    <w:name w:val="WW8NumSt128z0"/>
    <w:rsid w:val="00697FC9"/>
    <w:rPr>
      <w:lang w:val="de-DE"/>
    </w:rPr>
  </w:style>
  <w:style w:type="character" w:customStyle="1" w:styleId="WW8NumSt183z0">
    <w:name w:val="WW8NumSt183z0"/>
    <w:rsid w:val="00697FC9"/>
    <w:rPr>
      <w:lang w:val="de-DE"/>
    </w:rPr>
  </w:style>
  <w:style w:type="character" w:customStyle="1" w:styleId="WW8NumSt197z0">
    <w:name w:val="WW8NumSt197z0"/>
    <w:rsid w:val="00697FC9"/>
    <w:rPr>
      <w:lang w:val="de-DE"/>
    </w:rPr>
  </w:style>
  <w:style w:type="character" w:customStyle="1" w:styleId="WW8NumSt198z0">
    <w:name w:val="WW8NumSt198z0"/>
    <w:rsid w:val="00697FC9"/>
    <w:rPr>
      <w:lang w:val="de-DE"/>
    </w:rPr>
  </w:style>
  <w:style w:type="character" w:customStyle="1" w:styleId="WW8NumSt226z0">
    <w:name w:val="WW8NumSt226z0"/>
    <w:rsid w:val="00697FC9"/>
    <w:rPr>
      <w:lang w:val="de-DE"/>
    </w:rPr>
  </w:style>
  <w:style w:type="character" w:customStyle="1" w:styleId="WW8NumSt230z0">
    <w:name w:val="WW8NumSt230z0"/>
    <w:rsid w:val="00697FC9"/>
    <w:rPr>
      <w:lang w:val="de-DE"/>
    </w:rPr>
  </w:style>
  <w:style w:type="character" w:customStyle="1" w:styleId="WW8NumSt233z0">
    <w:name w:val="WW8NumSt233z0"/>
    <w:rsid w:val="00697FC9"/>
    <w:rPr>
      <w:lang w:val="de-DE"/>
    </w:rPr>
  </w:style>
  <w:style w:type="character" w:customStyle="1" w:styleId="WW8NumSt234z0">
    <w:name w:val="WW8NumSt234z0"/>
    <w:rsid w:val="00697FC9"/>
    <w:rPr>
      <w:lang w:val="de-DE"/>
    </w:rPr>
  </w:style>
  <w:style w:type="character" w:customStyle="1" w:styleId="WW8NumSt235z0">
    <w:name w:val="WW8NumSt235z0"/>
    <w:rsid w:val="00697FC9"/>
    <w:rPr>
      <w:lang w:val="de-DE"/>
    </w:rPr>
  </w:style>
  <w:style w:type="character" w:customStyle="1" w:styleId="WW8NumSt236z0">
    <w:name w:val="WW8NumSt236z0"/>
    <w:rsid w:val="00697FC9"/>
    <w:rPr>
      <w:lang w:val="de-DE"/>
    </w:rPr>
  </w:style>
  <w:style w:type="character" w:customStyle="1" w:styleId="WW8NumSt237z0">
    <w:name w:val="WW8NumSt237z0"/>
    <w:rsid w:val="00697FC9"/>
    <w:rPr>
      <w:lang w:val="de-DE"/>
    </w:rPr>
  </w:style>
  <w:style w:type="character" w:customStyle="1" w:styleId="WW8NumSt238z0">
    <w:name w:val="WW8NumSt238z0"/>
    <w:rsid w:val="00697FC9"/>
    <w:rPr>
      <w:lang w:val="de-DE"/>
    </w:rPr>
  </w:style>
  <w:style w:type="character" w:customStyle="1" w:styleId="WW8NumSt239z0">
    <w:name w:val="WW8NumSt239z0"/>
    <w:rsid w:val="00697FC9"/>
    <w:rPr>
      <w:lang w:val="de-DE"/>
    </w:rPr>
  </w:style>
  <w:style w:type="character" w:customStyle="1" w:styleId="WW8NumSt240z0">
    <w:name w:val="WW8NumSt240z0"/>
    <w:rsid w:val="00697FC9"/>
    <w:rPr>
      <w:lang w:val="de-DE"/>
    </w:rPr>
  </w:style>
  <w:style w:type="character" w:customStyle="1" w:styleId="WW8NumSt241z0">
    <w:name w:val="WW8NumSt241z0"/>
    <w:rsid w:val="00697FC9"/>
    <w:rPr>
      <w:lang w:val="de-DE"/>
    </w:rPr>
  </w:style>
  <w:style w:type="character" w:customStyle="1" w:styleId="WW8NumSt242z0">
    <w:name w:val="WW8NumSt242z0"/>
    <w:rsid w:val="00697FC9"/>
    <w:rPr>
      <w:lang w:val="de-DE"/>
    </w:rPr>
  </w:style>
  <w:style w:type="character" w:customStyle="1" w:styleId="WW8NumSt243z0">
    <w:name w:val="WW8NumSt243z0"/>
    <w:rsid w:val="00697FC9"/>
    <w:rPr>
      <w:lang w:val="de-DE"/>
    </w:rPr>
  </w:style>
  <w:style w:type="character" w:customStyle="1" w:styleId="WW8NumSt244z0">
    <w:name w:val="WW8NumSt244z0"/>
    <w:rsid w:val="00697FC9"/>
    <w:rPr>
      <w:lang w:val="de-DE"/>
    </w:rPr>
  </w:style>
  <w:style w:type="character" w:customStyle="1" w:styleId="WW8NumSt245z0">
    <w:name w:val="WW8NumSt245z0"/>
    <w:rsid w:val="00697FC9"/>
    <w:rPr>
      <w:lang w:val="de-DE"/>
    </w:rPr>
  </w:style>
  <w:style w:type="character" w:customStyle="1" w:styleId="WW8NumSt246z0">
    <w:name w:val="WW8NumSt246z0"/>
    <w:rsid w:val="00697FC9"/>
    <w:rPr>
      <w:lang w:val="de-DE"/>
    </w:rPr>
  </w:style>
  <w:style w:type="character" w:customStyle="1" w:styleId="WW8NumSt247z0">
    <w:name w:val="WW8NumSt247z0"/>
    <w:rsid w:val="00697FC9"/>
    <w:rPr>
      <w:lang w:val="de-DE"/>
    </w:rPr>
  </w:style>
  <w:style w:type="character" w:customStyle="1" w:styleId="WW8NumSt248z0">
    <w:name w:val="WW8NumSt248z0"/>
    <w:rsid w:val="00697FC9"/>
    <w:rPr>
      <w:lang w:val="de-DE"/>
    </w:rPr>
  </w:style>
  <w:style w:type="character" w:customStyle="1" w:styleId="WW8NumSt249z0">
    <w:name w:val="WW8NumSt249z0"/>
    <w:rsid w:val="00697FC9"/>
    <w:rPr>
      <w:lang w:val="de-DE"/>
    </w:rPr>
  </w:style>
  <w:style w:type="character" w:customStyle="1" w:styleId="WW8NumSt250z0">
    <w:name w:val="WW8NumSt250z0"/>
    <w:rsid w:val="00697FC9"/>
    <w:rPr>
      <w:lang w:val="de-DE"/>
    </w:rPr>
  </w:style>
  <w:style w:type="character" w:customStyle="1" w:styleId="WW8NumSt251z0">
    <w:name w:val="WW8NumSt251z0"/>
    <w:rsid w:val="00697FC9"/>
    <w:rPr>
      <w:lang w:val="de-DE"/>
    </w:rPr>
  </w:style>
  <w:style w:type="character" w:customStyle="1" w:styleId="WW8NumSt252z0">
    <w:name w:val="WW8NumSt252z0"/>
    <w:rsid w:val="00697FC9"/>
    <w:rPr>
      <w:lang w:val="de-DE"/>
    </w:rPr>
  </w:style>
  <w:style w:type="character" w:customStyle="1" w:styleId="WW8NumSt253z0">
    <w:name w:val="WW8NumSt253z0"/>
    <w:rsid w:val="00697FC9"/>
    <w:rPr>
      <w:lang w:val="de-DE"/>
    </w:rPr>
  </w:style>
  <w:style w:type="character" w:customStyle="1" w:styleId="WW8NumSt254z0">
    <w:name w:val="WW8NumSt254z0"/>
    <w:rsid w:val="00697FC9"/>
    <w:rPr>
      <w:lang w:val="de-DE"/>
    </w:rPr>
  </w:style>
  <w:style w:type="character" w:customStyle="1" w:styleId="WW8NumSt255z0">
    <w:name w:val="WW8NumSt255z0"/>
    <w:rsid w:val="00697FC9"/>
    <w:rPr>
      <w:lang w:val="de-DE"/>
    </w:rPr>
  </w:style>
  <w:style w:type="character" w:customStyle="1" w:styleId="WW8NumSt256z0">
    <w:name w:val="WW8NumSt256z0"/>
    <w:rsid w:val="00697FC9"/>
    <w:rPr>
      <w:lang w:val="de-DE"/>
    </w:rPr>
  </w:style>
  <w:style w:type="character" w:customStyle="1" w:styleId="WW8NumSt257z0">
    <w:name w:val="WW8NumSt257z0"/>
    <w:rsid w:val="00697FC9"/>
    <w:rPr>
      <w:lang w:val="de-DE"/>
    </w:rPr>
  </w:style>
  <w:style w:type="character" w:customStyle="1" w:styleId="WW8NumSt258z0">
    <w:name w:val="WW8NumSt258z0"/>
    <w:rsid w:val="00697FC9"/>
    <w:rPr>
      <w:lang w:val="de-DE"/>
    </w:rPr>
  </w:style>
  <w:style w:type="character" w:customStyle="1" w:styleId="WW8NumSt259z0">
    <w:name w:val="WW8NumSt259z0"/>
    <w:rsid w:val="00697FC9"/>
    <w:rPr>
      <w:lang w:val="de-DE"/>
    </w:rPr>
  </w:style>
  <w:style w:type="character" w:customStyle="1" w:styleId="WW8NumSt274z0">
    <w:name w:val="WW8NumSt274z0"/>
    <w:rsid w:val="00697FC9"/>
    <w:rPr>
      <w:lang w:val="de-DE"/>
    </w:rPr>
  </w:style>
  <w:style w:type="character" w:customStyle="1" w:styleId="WW8NumSt275z0">
    <w:name w:val="WW8NumSt275z0"/>
    <w:rsid w:val="00697FC9"/>
    <w:rPr>
      <w:lang w:val="de-DE"/>
    </w:rPr>
  </w:style>
  <w:style w:type="character" w:customStyle="1" w:styleId="WW8NumSt276z0">
    <w:name w:val="WW8NumSt276z0"/>
    <w:rsid w:val="00697FC9"/>
    <w:rPr>
      <w:lang w:val="de-DE"/>
    </w:rPr>
  </w:style>
  <w:style w:type="character" w:customStyle="1" w:styleId="WW8NumSt277z0">
    <w:name w:val="WW8NumSt277z0"/>
    <w:rsid w:val="00697FC9"/>
    <w:rPr>
      <w:lang w:val="de-DE"/>
    </w:rPr>
  </w:style>
  <w:style w:type="character" w:customStyle="1" w:styleId="WW8NumSt278z0">
    <w:name w:val="WW8NumSt278z0"/>
    <w:rsid w:val="00697FC9"/>
    <w:rPr>
      <w:lang w:val="de-DE"/>
    </w:rPr>
  </w:style>
  <w:style w:type="character" w:customStyle="1" w:styleId="WW8NumSt279z0">
    <w:name w:val="WW8NumSt279z0"/>
    <w:rsid w:val="00697FC9"/>
    <w:rPr>
      <w:lang w:val="de-DE"/>
    </w:rPr>
  </w:style>
  <w:style w:type="character" w:customStyle="1" w:styleId="WW8NumSt280z0">
    <w:name w:val="WW8NumSt280z0"/>
    <w:rsid w:val="00697FC9"/>
    <w:rPr>
      <w:lang w:val="de-DE"/>
    </w:rPr>
  </w:style>
  <w:style w:type="character" w:customStyle="1" w:styleId="WW8NumSt368z0">
    <w:name w:val="WW8NumSt368z0"/>
    <w:rsid w:val="00697FC9"/>
    <w:rPr>
      <w:lang w:val="de-DE"/>
    </w:rPr>
  </w:style>
  <w:style w:type="character" w:customStyle="1" w:styleId="WW-Domylnaczcionkaakapitu1111">
    <w:name w:val="WW-Domyślna czcionka akapitu1111"/>
    <w:rsid w:val="00697FC9"/>
    <w:rPr>
      <w:lang w:val="de-DE"/>
    </w:rPr>
  </w:style>
  <w:style w:type="character" w:customStyle="1" w:styleId="Numerstron">
    <w:name w:val="Numer stron"/>
    <w:basedOn w:val="WW-Domylnaczcionkaakapitu1111"/>
    <w:rsid w:val="00697FC9"/>
    <w:rPr>
      <w:rFonts w:cs="Times New Roman"/>
      <w:lang w:val="de-DE"/>
    </w:rPr>
  </w:style>
  <w:style w:type="character" w:customStyle="1" w:styleId="czeinternetowe">
    <w:name w:val="Łącze internetowe"/>
    <w:basedOn w:val="WW-Domylnaczcionkaakapitu1111"/>
    <w:rsid w:val="00697FC9"/>
    <w:rPr>
      <w:rFonts w:cs="Times New Roman"/>
      <w:color w:val="0000FF"/>
      <w:u w:val="single"/>
      <w:lang w:val="de-DE"/>
    </w:rPr>
  </w:style>
  <w:style w:type="character" w:customStyle="1" w:styleId="Symbolewypunktowania">
    <w:name w:val="Symbole wypunktowania"/>
    <w:rsid w:val="00697FC9"/>
    <w:rPr>
      <w:sz w:val="18"/>
      <w:lang w:val="de-DE"/>
    </w:rPr>
  </w:style>
  <w:style w:type="character" w:customStyle="1" w:styleId="WW-Symbolewypunktowania">
    <w:name w:val="WW-Symbole wypunktowania"/>
    <w:rsid w:val="00697FC9"/>
    <w:rPr>
      <w:sz w:val="18"/>
      <w:lang w:val="de-DE"/>
    </w:rPr>
  </w:style>
  <w:style w:type="character" w:customStyle="1" w:styleId="WW-Symbolewypunktowania1">
    <w:name w:val="WW-Symbole wypunktowania1"/>
    <w:rsid w:val="00697FC9"/>
    <w:rPr>
      <w:sz w:val="18"/>
      <w:lang w:val="de-DE"/>
    </w:rPr>
  </w:style>
  <w:style w:type="character" w:customStyle="1" w:styleId="WW-Symbolewypunktowania11">
    <w:name w:val="WW-Symbole wypunktowania11"/>
    <w:rsid w:val="00697FC9"/>
    <w:rPr>
      <w:sz w:val="18"/>
      <w:lang w:val="de-DE"/>
    </w:rPr>
  </w:style>
  <w:style w:type="character" w:customStyle="1" w:styleId="WW-Symbolewypunktowania111">
    <w:name w:val="WW-Symbole wypunktowania111"/>
    <w:rsid w:val="00697FC9"/>
    <w:rPr>
      <w:sz w:val="18"/>
      <w:lang w:val="de-DE"/>
    </w:rPr>
  </w:style>
  <w:style w:type="character" w:customStyle="1" w:styleId="WW-Symbolewypunktowania1111">
    <w:name w:val="WW-Symbole wypunktowania1111"/>
    <w:rsid w:val="00697FC9"/>
    <w:rPr>
      <w:sz w:val="18"/>
      <w:lang w:val="de-DE"/>
    </w:rPr>
  </w:style>
  <w:style w:type="character" w:customStyle="1" w:styleId="WW-Symbolewypunktowania11111">
    <w:name w:val="WW-Symbole wypunktowania11111"/>
    <w:rsid w:val="00697FC9"/>
    <w:rPr>
      <w:sz w:val="18"/>
      <w:lang w:val="de-DE"/>
    </w:rPr>
  </w:style>
  <w:style w:type="character" w:customStyle="1" w:styleId="WW-Symbolewypunktowania111111">
    <w:name w:val="WW-Symbole wypunktowania111111"/>
    <w:rsid w:val="00697FC9"/>
    <w:rPr>
      <w:sz w:val="18"/>
      <w:lang w:val="de-DE"/>
    </w:rPr>
  </w:style>
  <w:style w:type="character" w:customStyle="1" w:styleId="WW-Symbolewypunktowania1111111">
    <w:name w:val="WW-Symbole wypunktowania1111111"/>
    <w:rsid w:val="00697FC9"/>
    <w:rPr>
      <w:sz w:val="18"/>
      <w:lang w:val="de-DE"/>
    </w:rPr>
  </w:style>
  <w:style w:type="character" w:customStyle="1" w:styleId="WW-Symbolewypunktowania11111111">
    <w:name w:val="WW-Symbole wypunktowania11111111"/>
    <w:rsid w:val="00697FC9"/>
    <w:rPr>
      <w:sz w:val="18"/>
      <w:lang w:val="de-DE"/>
    </w:rPr>
  </w:style>
  <w:style w:type="character" w:customStyle="1" w:styleId="WW-Symbolewypunktowania111111111">
    <w:name w:val="WW-Symbole wypunktowania111111111"/>
    <w:rsid w:val="00697FC9"/>
    <w:rPr>
      <w:sz w:val="18"/>
      <w:lang w:val="de-DE"/>
    </w:rPr>
  </w:style>
  <w:style w:type="character" w:customStyle="1" w:styleId="WW-Symbolewypunktowania1111111111">
    <w:name w:val="WW-Symbole wypunktowania1111111111"/>
    <w:rsid w:val="00697FC9"/>
    <w:rPr>
      <w:sz w:val="18"/>
      <w:lang w:val="de-DE"/>
    </w:rPr>
  </w:style>
  <w:style w:type="character" w:customStyle="1" w:styleId="WW-Symbolewypunktowania11111111111">
    <w:name w:val="WW-Symbole wypunktowania11111111111"/>
    <w:rsid w:val="00697FC9"/>
    <w:rPr>
      <w:sz w:val="18"/>
      <w:lang w:val="de-DE"/>
    </w:rPr>
  </w:style>
  <w:style w:type="character" w:customStyle="1" w:styleId="WW-Symbolewypunktowania111111111111">
    <w:name w:val="WW-Symbole wypunktowania111111111111"/>
    <w:rsid w:val="00697FC9"/>
    <w:rPr>
      <w:sz w:val="18"/>
      <w:lang w:val="de-DE"/>
    </w:rPr>
  </w:style>
  <w:style w:type="character" w:customStyle="1" w:styleId="WW-Symbolewypunktowania1111111111111">
    <w:name w:val="WW-Symbole wypunktowania1111111111111"/>
    <w:rsid w:val="00697FC9"/>
    <w:rPr>
      <w:sz w:val="18"/>
      <w:lang w:val="de-DE"/>
    </w:rPr>
  </w:style>
  <w:style w:type="character" w:customStyle="1" w:styleId="WW-Symbolewypunktowania11111111111111">
    <w:name w:val="WW-Symbole wypunktowania11111111111111"/>
    <w:rsid w:val="00697FC9"/>
    <w:rPr>
      <w:sz w:val="18"/>
      <w:lang w:val="de-DE"/>
    </w:rPr>
  </w:style>
  <w:style w:type="character" w:customStyle="1" w:styleId="WW-Symbolewypunktowania111111111111111">
    <w:name w:val="WW-Symbole wypunktowania111111111111111"/>
    <w:rsid w:val="00697FC9"/>
    <w:rPr>
      <w:sz w:val="18"/>
      <w:lang w:val="de-DE"/>
    </w:rPr>
  </w:style>
  <w:style w:type="character" w:customStyle="1" w:styleId="WW-Symbolewypunktowania1111111111111111">
    <w:name w:val="WW-Symbole wypunktowania1111111111111111"/>
    <w:rsid w:val="00697FC9"/>
    <w:rPr>
      <w:sz w:val="18"/>
      <w:lang w:val="de-DE"/>
    </w:rPr>
  </w:style>
  <w:style w:type="character" w:customStyle="1" w:styleId="WW-Symbolewypunktowania11111111111111111">
    <w:name w:val="WW-Symbole wypunktowania11111111111111111"/>
    <w:rsid w:val="00697FC9"/>
    <w:rPr>
      <w:sz w:val="18"/>
      <w:lang w:val="de-DE"/>
    </w:rPr>
  </w:style>
  <w:style w:type="character" w:customStyle="1" w:styleId="WW-Symbolewypunktowania111111111111111111">
    <w:name w:val="WW-Symbole wypunktowania111111111111111111"/>
    <w:rsid w:val="00697FC9"/>
    <w:rPr>
      <w:sz w:val="18"/>
      <w:lang w:val="de-DE"/>
    </w:rPr>
  </w:style>
  <w:style w:type="character" w:customStyle="1" w:styleId="WW-Symbolewypunktowania1111111111111111111">
    <w:name w:val="WW-Symbole wypunktowania1111111111111111111"/>
    <w:rsid w:val="00697FC9"/>
    <w:rPr>
      <w:sz w:val="18"/>
      <w:lang w:val="de-DE"/>
    </w:rPr>
  </w:style>
  <w:style w:type="character" w:customStyle="1" w:styleId="WW-Symbolewypunktowania11111111111111111111">
    <w:name w:val="WW-Symbole wypunktowania11111111111111111111"/>
    <w:rsid w:val="00697FC9"/>
    <w:rPr>
      <w:sz w:val="18"/>
      <w:lang w:val="de-DE"/>
    </w:rPr>
  </w:style>
  <w:style w:type="character" w:customStyle="1" w:styleId="WW-Symbolewypunktowania111111111111111111111">
    <w:name w:val="WW-Symbole wypunktowania111111111111111111111"/>
    <w:rsid w:val="00697FC9"/>
    <w:rPr>
      <w:sz w:val="18"/>
      <w:lang w:val="de-DE"/>
    </w:rPr>
  </w:style>
  <w:style w:type="character" w:customStyle="1" w:styleId="WW-Symbolewypunktowania1111111111111111111111">
    <w:name w:val="WW-Symbole wypunktowania1111111111111111111111"/>
    <w:rsid w:val="00697FC9"/>
    <w:rPr>
      <w:sz w:val="18"/>
      <w:lang w:val="de-DE"/>
    </w:rPr>
  </w:style>
  <w:style w:type="character" w:customStyle="1" w:styleId="WW-Symbolewypunktowania11111111111111111111111">
    <w:name w:val="WW-Symbole wypunktowania11111111111111111111111"/>
    <w:rsid w:val="00697FC9"/>
    <w:rPr>
      <w:sz w:val="18"/>
      <w:lang w:val="de-DE"/>
    </w:rPr>
  </w:style>
  <w:style w:type="character" w:customStyle="1" w:styleId="WW-Symbolewypunktowania111111111111111111111111">
    <w:name w:val="WW-Symbole wypunktowania111111111111111111111111"/>
    <w:rsid w:val="00697FC9"/>
    <w:rPr>
      <w:sz w:val="18"/>
      <w:lang w:val="de-DE"/>
    </w:rPr>
  </w:style>
  <w:style w:type="character" w:customStyle="1" w:styleId="WW-Symbolewypunktowania1111111111111111111111111">
    <w:name w:val="WW-Symbole wypunktowania1111111111111111111111111"/>
    <w:rsid w:val="00697FC9"/>
    <w:rPr>
      <w:sz w:val="18"/>
      <w:lang w:val="de-DE"/>
    </w:rPr>
  </w:style>
  <w:style w:type="character" w:customStyle="1" w:styleId="WW-Symbolewypunktowania11111111111111111111111111">
    <w:name w:val="WW-Symbole wypunktowania11111111111111111111111111"/>
    <w:rsid w:val="00697FC9"/>
    <w:rPr>
      <w:sz w:val="18"/>
      <w:lang w:val="de-DE"/>
    </w:rPr>
  </w:style>
  <w:style w:type="character" w:customStyle="1" w:styleId="WW-Symbolewypunktowania111111111111111111111111111">
    <w:name w:val="WW-Symbole wypunktowania111111111111111111111111111"/>
    <w:rsid w:val="00697FC9"/>
    <w:rPr>
      <w:sz w:val="18"/>
      <w:lang w:val="de-DE"/>
    </w:rPr>
  </w:style>
  <w:style w:type="character" w:customStyle="1" w:styleId="WW-Symbolewypunktowania1111111111111111111111111111">
    <w:name w:val="WW-Symbole wypunktowania1111111111111111111111111111"/>
    <w:rsid w:val="00697FC9"/>
    <w:rPr>
      <w:sz w:val="18"/>
      <w:lang w:val="de-DE"/>
    </w:rPr>
  </w:style>
  <w:style w:type="character" w:customStyle="1" w:styleId="WW-Symbolewypunktowania11111111111111111111111111111">
    <w:name w:val="WW-Symbole wypunktowania11111111111111111111111111111"/>
    <w:rsid w:val="00697FC9"/>
    <w:rPr>
      <w:sz w:val="18"/>
      <w:lang w:val="de-DE"/>
    </w:rPr>
  </w:style>
  <w:style w:type="character" w:customStyle="1" w:styleId="Znakinumeracji">
    <w:name w:val="Znaki numeracji"/>
    <w:rsid w:val="00697FC9"/>
    <w:rPr>
      <w:lang w:val="de-DE"/>
    </w:rPr>
  </w:style>
  <w:style w:type="character" w:customStyle="1" w:styleId="WW-Znakinumeracji">
    <w:name w:val="WW-Znaki numeracji"/>
    <w:rsid w:val="00697FC9"/>
    <w:rPr>
      <w:lang w:val="de-DE"/>
    </w:rPr>
  </w:style>
  <w:style w:type="character" w:customStyle="1" w:styleId="WW-Znakinumeracji1">
    <w:name w:val="WW-Znaki numeracji1"/>
    <w:rsid w:val="00697FC9"/>
    <w:rPr>
      <w:lang w:val="de-DE"/>
    </w:rPr>
  </w:style>
  <w:style w:type="character" w:customStyle="1" w:styleId="WW-Znakinumeracji11">
    <w:name w:val="WW-Znaki numeracji11"/>
    <w:rsid w:val="00697FC9"/>
    <w:rPr>
      <w:lang w:val="de-DE"/>
    </w:rPr>
  </w:style>
  <w:style w:type="character" w:customStyle="1" w:styleId="WW-Znakinumeracji111">
    <w:name w:val="WW-Znaki numeracji111"/>
    <w:rsid w:val="00697FC9"/>
    <w:rPr>
      <w:lang w:val="de-DE"/>
    </w:rPr>
  </w:style>
  <w:style w:type="character" w:customStyle="1" w:styleId="WW-Znakinumeracji1111">
    <w:name w:val="WW-Znaki numeracji1111"/>
    <w:rsid w:val="00697FC9"/>
    <w:rPr>
      <w:lang w:val="de-DE"/>
    </w:rPr>
  </w:style>
  <w:style w:type="character" w:customStyle="1" w:styleId="WW-Znakinumeracji11111">
    <w:name w:val="WW-Znaki numeracji11111"/>
    <w:rsid w:val="00697FC9"/>
    <w:rPr>
      <w:lang w:val="de-DE"/>
    </w:rPr>
  </w:style>
  <w:style w:type="character" w:customStyle="1" w:styleId="WW-Znakinumeracji111111">
    <w:name w:val="WW-Znaki numeracji111111"/>
    <w:rsid w:val="00697FC9"/>
    <w:rPr>
      <w:lang w:val="de-DE"/>
    </w:rPr>
  </w:style>
  <w:style w:type="character" w:customStyle="1" w:styleId="WW-Znakinumeracji1111111">
    <w:name w:val="WW-Znaki numeracji1111111"/>
    <w:rsid w:val="00697FC9"/>
    <w:rPr>
      <w:lang w:val="de-DE"/>
    </w:rPr>
  </w:style>
  <w:style w:type="character" w:customStyle="1" w:styleId="WW-Znakinumeracji11111111">
    <w:name w:val="WW-Znaki numeracji11111111"/>
    <w:rsid w:val="00697FC9"/>
    <w:rPr>
      <w:lang w:val="de-DE"/>
    </w:rPr>
  </w:style>
  <w:style w:type="character" w:customStyle="1" w:styleId="WW-Znakinumeracji111111111">
    <w:name w:val="WW-Znaki numeracji111111111"/>
    <w:rsid w:val="00697FC9"/>
    <w:rPr>
      <w:lang w:val="de-DE"/>
    </w:rPr>
  </w:style>
  <w:style w:type="character" w:customStyle="1" w:styleId="WW-Znakinumeracji1111111111">
    <w:name w:val="WW-Znaki numeracji1111111111"/>
    <w:rsid w:val="00697FC9"/>
    <w:rPr>
      <w:lang w:val="de-DE"/>
    </w:rPr>
  </w:style>
  <w:style w:type="character" w:customStyle="1" w:styleId="WW-Znakinumeracji11111111111">
    <w:name w:val="WW-Znaki numeracji11111111111"/>
    <w:rsid w:val="00697FC9"/>
    <w:rPr>
      <w:lang w:val="de-DE"/>
    </w:rPr>
  </w:style>
  <w:style w:type="character" w:customStyle="1" w:styleId="WW-Znakinumeracji111111111111">
    <w:name w:val="WW-Znaki numeracji111111111111"/>
    <w:rsid w:val="00697FC9"/>
    <w:rPr>
      <w:lang w:val="de-DE"/>
    </w:rPr>
  </w:style>
  <w:style w:type="character" w:customStyle="1" w:styleId="WW-Znakinumeracji1111111111111">
    <w:name w:val="WW-Znaki numeracji1111111111111"/>
    <w:rsid w:val="00697FC9"/>
    <w:rPr>
      <w:lang w:val="de-DE"/>
    </w:rPr>
  </w:style>
  <w:style w:type="character" w:customStyle="1" w:styleId="WW-Znakinumeracji11111111111111">
    <w:name w:val="WW-Znaki numeracji11111111111111"/>
    <w:rsid w:val="00697FC9"/>
    <w:rPr>
      <w:lang w:val="de-DE"/>
    </w:rPr>
  </w:style>
  <w:style w:type="character" w:customStyle="1" w:styleId="WW-Znakinumeracji111111111111111">
    <w:name w:val="WW-Znaki numeracji111111111111111"/>
    <w:rsid w:val="00697FC9"/>
    <w:rPr>
      <w:lang w:val="de-DE"/>
    </w:rPr>
  </w:style>
  <w:style w:type="character" w:customStyle="1" w:styleId="WW-Znakinumeracji1111111111111111">
    <w:name w:val="WW-Znaki numeracji1111111111111111"/>
    <w:rsid w:val="00697FC9"/>
    <w:rPr>
      <w:lang w:val="de-DE"/>
    </w:rPr>
  </w:style>
  <w:style w:type="character" w:customStyle="1" w:styleId="WW-Znakinumeracji11111111111111111">
    <w:name w:val="WW-Znaki numeracji11111111111111111"/>
    <w:rsid w:val="00697FC9"/>
    <w:rPr>
      <w:lang w:val="de-DE"/>
    </w:rPr>
  </w:style>
  <w:style w:type="character" w:customStyle="1" w:styleId="WW-Znakinumeracji111111111111111111">
    <w:name w:val="WW-Znaki numeracji111111111111111111"/>
    <w:rsid w:val="00697FC9"/>
    <w:rPr>
      <w:lang w:val="de-DE"/>
    </w:rPr>
  </w:style>
  <w:style w:type="character" w:customStyle="1" w:styleId="WW-Znakinumeracji1111111111111111111">
    <w:name w:val="WW-Znaki numeracji1111111111111111111"/>
    <w:rsid w:val="00697FC9"/>
    <w:rPr>
      <w:lang w:val="de-DE"/>
    </w:rPr>
  </w:style>
  <w:style w:type="character" w:customStyle="1" w:styleId="WW-Znakinumeracji11111111111111111111">
    <w:name w:val="WW-Znaki numeracji11111111111111111111"/>
    <w:rsid w:val="00697FC9"/>
    <w:rPr>
      <w:lang w:val="de-DE"/>
    </w:rPr>
  </w:style>
  <w:style w:type="character" w:customStyle="1" w:styleId="WW-Znakinumeracji111111111111111111111">
    <w:name w:val="WW-Znaki numeracji111111111111111111111"/>
    <w:rsid w:val="00697FC9"/>
    <w:rPr>
      <w:lang w:val="de-DE"/>
    </w:rPr>
  </w:style>
  <w:style w:type="character" w:customStyle="1" w:styleId="WW-Znakinumeracji1111111111111111111111">
    <w:name w:val="WW-Znaki numeracji1111111111111111111111"/>
    <w:rsid w:val="00697FC9"/>
    <w:rPr>
      <w:lang w:val="de-DE"/>
    </w:rPr>
  </w:style>
  <w:style w:type="character" w:customStyle="1" w:styleId="WW-Znakinumeracji11111111111111111111111">
    <w:name w:val="WW-Znaki numeracji11111111111111111111111"/>
    <w:rsid w:val="00697FC9"/>
    <w:rPr>
      <w:lang w:val="de-DE"/>
    </w:rPr>
  </w:style>
  <w:style w:type="character" w:customStyle="1" w:styleId="WW-Znakinumeracji111111111111111111111111">
    <w:name w:val="WW-Znaki numeracji111111111111111111111111"/>
    <w:rsid w:val="00697FC9"/>
    <w:rPr>
      <w:lang w:val="de-DE"/>
    </w:rPr>
  </w:style>
  <w:style w:type="character" w:customStyle="1" w:styleId="WW-Znakinumeracji1111111111111111111111111">
    <w:name w:val="WW-Znaki numeracji1111111111111111111111111"/>
    <w:rsid w:val="00697FC9"/>
    <w:rPr>
      <w:lang w:val="de-DE"/>
    </w:rPr>
  </w:style>
  <w:style w:type="paragraph" w:customStyle="1" w:styleId="NormalWeb1">
    <w:name w:val="Normal (Web)1"/>
    <w:basedOn w:val="Normalny"/>
    <w:rsid w:val="00697FC9"/>
    <w:pPr>
      <w:spacing w:before="100" w:after="119"/>
    </w:pPr>
  </w:style>
  <w:style w:type="character" w:styleId="Numerstrony">
    <w:name w:val="page number"/>
    <w:basedOn w:val="Domylnaczcionkaakapitu"/>
    <w:rsid w:val="00697FC9"/>
    <w:rPr>
      <w:rFonts w:cs="Times New Roman"/>
    </w:rPr>
  </w:style>
  <w:style w:type="character" w:styleId="Hipercze">
    <w:name w:val="Hyperlink"/>
    <w:basedOn w:val="Domylnaczcionkaakapitu"/>
    <w:rsid w:val="00697FC9"/>
    <w:rPr>
      <w:rFonts w:cs="Times New Roman"/>
      <w:color w:val="0000FF"/>
      <w:u w:val="single"/>
    </w:rPr>
  </w:style>
  <w:style w:type="paragraph" w:customStyle="1" w:styleId="BalloonText1">
    <w:name w:val="Balloon Text1"/>
    <w:basedOn w:val="Normalny"/>
    <w:rsid w:val="00697FC9"/>
    <w:rPr>
      <w:rFonts w:ascii="Tahoma" w:hAnsi="Tahoma" w:cs="Tahoma"/>
      <w:sz w:val="16"/>
      <w:szCs w:val="16"/>
    </w:rPr>
  </w:style>
  <w:style w:type="paragraph" w:customStyle="1" w:styleId="Tekstpodstawowywcity1">
    <w:name w:val="Tekst podstawowy wcięty1"/>
    <w:basedOn w:val="Normalny"/>
    <w:link w:val="BodyTextIndentChar"/>
    <w:rsid w:val="00697FC9"/>
    <w:pPr>
      <w:ind w:left="-709"/>
      <w:jc w:val="both"/>
    </w:pPr>
    <w:rPr>
      <w:rFonts w:ascii="Ottawa" w:hAnsi="Ottawa" w:cs="Ottawa"/>
    </w:rPr>
  </w:style>
  <w:style w:type="character" w:customStyle="1" w:styleId="BodyTextIndentChar">
    <w:name w:val="Body Text Indent Char"/>
    <w:basedOn w:val="Domylnaczcionkaakapitu"/>
    <w:link w:val="Tekstpodstawowywcity1"/>
    <w:semiHidden/>
    <w:rsid w:val="006A6E63"/>
    <w:rPr>
      <w:rFonts w:cs="Times New Roman"/>
      <w:sz w:val="24"/>
      <w:szCs w:val="24"/>
    </w:rPr>
  </w:style>
  <w:style w:type="paragraph" w:styleId="Tekstpodstawowy">
    <w:name w:val="Body Text"/>
    <w:basedOn w:val="Normalny"/>
    <w:link w:val="TekstpodstawowyZnak"/>
    <w:rsid w:val="00697FC9"/>
    <w:pPr>
      <w:jc w:val="center"/>
    </w:pPr>
    <w:rPr>
      <w:b/>
      <w:bCs/>
      <w:sz w:val="36"/>
      <w:szCs w:val="36"/>
    </w:rPr>
  </w:style>
  <w:style w:type="character" w:customStyle="1" w:styleId="TekstpodstawowyZnak">
    <w:name w:val="Tekst podstawowy Znak"/>
    <w:basedOn w:val="Domylnaczcionkaakapitu"/>
    <w:link w:val="Tekstpodstawowy"/>
    <w:semiHidden/>
    <w:rsid w:val="006A6E63"/>
    <w:rPr>
      <w:rFonts w:cs="Times New Roman"/>
      <w:sz w:val="24"/>
      <w:szCs w:val="24"/>
    </w:rPr>
  </w:style>
  <w:style w:type="paragraph" w:styleId="Tekstpodstawowywcity3">
    <w:name w:val="Body Text Indent 3"/>
    <w:basedOn w:val="Normalny"/>
    <w:link w:val="Tekstpodstawowywcity3Znak"/>
    <w:rsid w:val="00697FC9"/>
    <w:pPr>
      <w:tabs>
        <w:tab w:val="left" w:pos="1876"/>
      </w:tabs>
      <w:suppressAutoHyphens/>
      <w:ind w:left="284"/>
      <w:jc w:val="both"/>
    </w:pPr>
    <w:rPr>
      <w:rFonts w:ascii="Arial" w:hAnsi="Arial" w:cs="Arial"/>
      <w:sz w:val="22"/>
      <w:szCs w:val="22"/>
    </w:rPr>
  </w:style>
  <w:style w:type="character" w:customStyle="1" w:styleId="Tekstpodstawowywcity3Znak">
    <w:name w:val="Tekst podstawowy wcięty 3 Znak"/>
    <w:basedOn w:val="Domylnaczcionkaakapitu"/>
    <w:link w:val="Tekstpodstawowywcity3"/>
    <w:semiHidden/>
    <w:rsid w:val="006A6E63"/>
    <w:rPr>
      <w:rFonts w:cs="Times New Roman"/>
      <w:sz w:val="16"/>
      <w:szCs w:val="16"/>
    </w:rPr>
  </w:style>
  <w:style w:type="paragraph" w:styleId="Tekstdymka">
    <w:name w:val="Balloon Text"/>
    <w:basedOn w:val="Normalny"/>
    <w:link w:val="TekstdymkaZnak"/>
    <w:semiHidden/>
    <w:rsid w:val="00BE5A6B"/>
    <w:rPr>
      <w:rFonts w:ascii="Tahoma" w:hAnsi="Tahoma" w:cs="Tahoma"/>
      <w:sz w:val="16"/>
      <w:szCs w:val="16"/>
    </w:rPr>
  </w:style>
  <w:style w:type="character" w:customStyle="1" w:styleId="TekstdymkaZnak">
    <w:name w:val="Tekst dymka Znak"/>
    <w:basedOn w:val="Domylnaczcionkaakapitu"/>
    <w:link w:val="Tekstdymka"/>
    <w:semiHidden/>
    <w:rsid w:val="006A6E63"/>
    <w:rPr>
      <w:rFonts w:cs="Times New Roman"/>
      <w:sz w:val="2"/>
      <w:szCs w:val="2"/>
    </w:rPr>
  </w:style>
  <w:style w:type="paragraph" w:styleId="NormalnyWeb">
    <w:name w:val="Normal (Web)"/>
    <w:basedOn w:val="Normalny"/>
    <w:rsid w:val="008025AF"/>
    <w:pPr>
      <w:spacing w:before="100" w:after="100"/>
      <w:jc w:val="both"/>
    </w:pPr>
    <w:rPr>
      <w:rFonts w:ascii="Arial Unicode MS" w:eastAsia="Arial Unicode MS" w:hAnsi="Arial Unicode MS" w:cs="Arial Unicode MS"/>
      <w:sz w:val="20"/>
      <w:szCs w:val="20"/>
    </w:rPr>
  </w:style>
  <w:style w:type="table" w:styleId="Tabela-Siatka">
    <w:name w:val="Table Grid"/>
    <w:basedOn w:val="Standardowy"/>
    <w:uiPriority w:val="59"/>
    <w:rsid w:val="00227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2">
    <w:name w:val="Subhead 2"/>
    <w:basedOn w:val="Normalny"/>
    <w:rsid w:val="002240B5"/>
    <w:rPr>
      <w:b/>
      <w:bCs/>
    </w:rPr>
  </w:style>
  <w:style w:type="character" w:styleId="Odwoaniedokomentarza">
    <w:name w:val="annotation reference"/>
    <w:basedOn w:val="Domylnaczcionkaakapitu"/>
    <w:semiHidden/>
    <w:rsid w:val="001B6EAC"/>
    <w:rPr>
      <w:rFonts w:cs="Times New Roman"/>
      <w:sz w:val="16"/>
      <w:szCs w:val="16"/>
    </w:rPr>
  </w:style>
  <w:style w:type="paragraph" w:styleId="Tekstkomentarza">
    <w:name w:val="annotation text"/>
    <w:basedOn w:val="Normalny"/>
    <w:link w:val="TekstkomentarzaZnak"/>
    <w:semiHidden/>
    <w:rsid w:val="001B6EAC"/>
    <w:rPr>
      <w:sz w:val="20"/>
      <w:szCs w:val="20"/>
    </w:rPr>
  </w:style>
  <w:style w:type="character" w:customStyle="1" w:styleId="TekstkomentarzaZnak">
    <w:name w:val="Tekst komentarza Znak"/>
    <w:basedOn w:val="Domylnaczcionkaakapitu"/>
    <w:link w:val="Tekstkomentarza"/>
    <w:semiHidden/>
    <w:rsid w:val="006A6E63"/>
    <w:rPr>
      <w:rFonts w:cs="Times New Roman"/>
      <w:sz w:val="20"/>
      <w:szCs w:val="20"/>
    </w:rPr>
  </w:style>
  <w:style w:type="paragraph" w:styleId="Tematkomentarza">
    <w:name w:val="annotation subject"/>
    <w:basedOn w:val="Tekstkomentarza"/>
    <w:next w:val="Tekstkomentarza"/>
    <w:link w:val="TematkomentarzaZnak"/>
    <w:semiHidden/>
    <w:rsid w:val="001B6EAC"/>
    <w:rPr>
      <w:b/>
      <w:bCs/>
    </w:rPr>
  </w:style>
  <w:style w:type="character" w:customStyle="1" w:styleId="TematkomentarzaZnak">
    <w:name w:val="Temat komentarza Znak"/>
    <w:basedOn w:val="TekstkomentarzaZnak"/>
    <w:link w:val="Tematkomentarza"/>
    <w:semiHidden/>
    <w:rsid w:val="006A6E63"/>
    <w:rPr>
      <w:rFonts w:cs="Times New Roman"/>
      <w:b/>
      <w:bCs/>
      <w:sz w:val="20"/>
      <w:szCs w:val="20"/>
    </w:rPr>
  </w:style>
  <w:style w:type="paragraph" w:customStyle="1" w:styleId="Wysunicietekstu">
    <w:name w:val="Wysunięcie tekstu"/>
    <w:basedOn w:val="Normalny"/>
    <w:rsid w:val="00440AC6"/>
    <w:pPr>
      <w:widowControl w:val="0"/>
      <w:tabs>
        <w:tab w:val="left" w:pos="567"/>
      </w:tabs>
      <w:ind w:left="567" w:hanging="283"/>
    </w:pPr>
    <w:rPr>
      <w:rFonts w:ascii="Ottawa" w:hAnsi="Ottawa" w:cs="Ottawa"/>
    </w:rPr>
  </w:style>
  <w:style w:type="paragraph" w:customStyle="1" w:styleId="domylnie0">
    <w:name w:val="domylnie"/>
    <w:basedOn w:val="Normalny"/>
    <w:rsid w:val="00FD533A"/>
    <w:pPr>
      <w:spacing w:before="100" w:beforeAutospacing="1" w:after="100" w:afterAutospacing="1"/>
    </w:pPr>
  </w:style>
  <w:style w:type="paragraph" w:styleId="Tekstprzypisukocowego">
    <w:name w:val="endnote text"/>
    <w:basedOn w:val="Normalny"/>
    <w:link w:val="TekstprzypisukocowegoZnak"/>
    <w:uiPriority w:val="99"/>
    <w:semiHidden/>
    <w:unhideWhenUsed/>
    <w:rsid w:val="00A548BE"/>
    <w:rPr>
      <w:sz w:val="20"/>
      <w:szCs w:val="20"/>
    </w:rPr>
  </w:style>
  <w:style w:type="character" w:customStyle="1" w:styleId="TekstprzypisukocowegoZnak">
    <w:name w:val="Tekst przypisu końcowego Znak"/>
    <w:basedOn w:val="Domylnaczcionkaakapitu"/>
    <w:link w:val="Tekstprzypisukocowego"/>
    <w:uiPriority w:val="99"/>
    <w:semiHidden/>
    <w:rsid w:val="00A548BE"/>
  </w:style>
  <w:style w:type="character" w:styleId="Odwoanieprzypisukocowego">
    <w:name w:val="endnote reference"/>
    <w:basedOn w:val="Domylnaczcionkaakapitu"/>
    <w:uiPriority w:val="99"/>
    <w:semiHidden/>
    <w:unhideWhenUsed/>
    <w:rsid w:val="00A548BE"/>
    <w:rPr>
      <w:vertAlign w:val="superscript"/>
    </w:rPr>
  </w:style>
  <w:style w:type="character" w:customStyle="1" w:styleId="tabulatory">
    <w:name w:val="tabulatory"/>
    <w:basedOn w:val="Domylnaczcionkaakapitu"/>
    <w:rsid w:val="00594276"/>
  </w:style>
  <w:style w:type="paragraph" w:customStyle="1" w:styleId="Default">
    <w:name w:val="Default"/>
    <w:rsid w:val="00B6779B"/>
    <w:pPr>
      <w:autoSpaceDE w:val="0"/>
      <w:autoSpaceDN w:val="0"/>
      <w:adjustRightInd w:val="0"/>
    </w:pPr>
    <w:rPr>
      <w:color w:val="000000"/>
      <w:sz w:val="24"/>
      <w:szCs w:val="24"/>
    </w:rPr>
  </w:style>
  <w:style w:type="paragraph" w:styleId="Tekstprzypisudolnego">
    <w:name w:val="footnote text"/>
    <w:basedOn w:val="Default"/>
    <w:next w:val="Default"/>
    <w:link w:val="TekstprzypisudolnegoZnak"/>
    <w:uiPriority w:val="99"/>
    <w:rsid w:val="00B6779B"/>
    <w:rPr>
      <w:color w:val="auto"/>
    </w:rPr>
  </w:style>
  <w:style w:type="character" w:customStyle="1" w:styleId="TekstprzypisudolnegoZnak">
    <w:name w:val="Tekst przypisu dolnego Znak"/>
    <w:basedOn w:val="Domylnaczcionkaakapitu"/>
    <w:link w:val="Tekstprzypisudolnego"/>
    <w:uiPriority w:val="99"/>
    <w:rsid w:val="00B6779B"/>
    <w:rPr>
      <w:sz w:val="24"/>
      <w:szCs w:val="24"/>
    </w:rPr>
  </w:style>
  <w:style w:type="paragraph" w:styleId="Akapitzlist">
    <w:name w:val="List Paragraph"/>
    <w:aliases w:val="Numerowanie,List Paragraph,Akapit z listą BS,Kolorowa lista — akcent 11"/>
    <w:basedOn w:val="Normalny"/>
    <w:link w:val="AkapitzlistZnak"/>
    <w:uiPriority w:val="34"/>
    <w:qFormat/>
    <w:rsid w:val="009105D7"/>
    <w:pPr>
      <w:ind w:left="708"/>
    </w:pPr>
  </w:style>
  <w:style w:type="paragraph" w:customStyle="1" w:styleId="Tekstpodstawowy21">
    <w:name w:val="Tekst podstawowy 21"/>
    <w:basedOn w:val="Normalny"/>
    <w:rsid w:val="0067466F"/>
    <w:pPr>
      <w:tabs>
        <w:tab w:val="left" w:pos="1621"/>
      </w:tabs>
      <w:spacing w:line="-237" w:lineRule="auto"/>
      <w:ind w:left="1621"/>
      <w:jc w:val="both"/>
    </w:pPr>
    <w:rPr>
      <w:szCs w:val="20"/>
    </w:rPr>
  </w:style>
  <w:style w:type="paragraph" w:customStyle="1" w:styleId="Tekstpodstawowy210">
    <w:name w:val="Tekst podstawowy 21"/>
    <w:basedOn w:val="Normalny"/>
    <w:rsid w:val="00136D4B"/>
    <w:pPr>
      <w:tabs>
        <w:tab w:val="left" w:pos="1621"/>
      </w:tabs>
      <w:spacing w:line="-237" w:lineRule="auto"/>
      <w:ind w:left="1621"/>
      <w:jc w:val="both"/>
    </w:pPr>
    <w:rPr>
      <w:szCs w:val="20"/>
    </w:rPr>
  </w:style>
  <w:style w:type="paragraph" w:customStyle="1" w:styleId="Standard">
    <w:name w:val="Standard"/>
    <w:rsid w:val="002D3145"/>
    <w:pPr>
      <w:suppressAutoHyphens/>
      <w:autoSpaceDN w:val="0"/>
    </w:pPr>
    <w:rPr>
      <w:rFonts w:cs="Calibri"/>
      <w:kern w:val="3"/>
      <w:sz w:val="24"/>
      <w:szCs w:val="24"/>
      <w:lang w:eastAsia="ar-SA"/>
    </w:rPr>
  </w:style>
  <w:style w:type="character" w:customStyle="1" w:styleId="AkapitzlistZnak">
    <w:name w:val="Akapit z listą Znak"/>
    <w:aliases w:val="Numerowanie Znak,List Paragraph Znak,Akapit z listą BS Znak,Kolorowa lista — akcent 11 Znak"/>
    <w:basedOn w:val="Domylnaczcionkaakapitu"/>
    <w:link w:val="Akapitzlist"/>
    <w:uiPriority w:val="34"/>
    <w:locked/>
    <w:rsid w:val="00E104A9"/>
    <w:rPr>
      <w:sz w:val="24"/>
      <w:szCs w:val="24"/>
    </w:rPr>
  </w:style>
  <w:style w:type="paragraph" w:styleId="Tekstpodstawowywcity2">
    <w:name w:val="Body Text Indent 2"/>
    <w:basedOn w:val="Normalny"/>
    <w:link w:val="Tekstpodstawowywcity2Znak"/>
    <w:uiPriority w:val="99"/>
    <w:semiHidden/>
    <w:unhideWhenUsed/>
    <w:rsid w:val="00872CB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2CB2"/>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38550241">
      <w:bodyDiv w:val="1"/>
      <w:marLeft w:val="0"/>
      <w:marRight w:val="0"/>
      <w:marTop w:val="0"/>
      <w:marBottom w:val="0"/>
      <w:divBdr>
        <w:top w:val="none" w:sz="0" w:space="0" w:color="auto"/>
        <w:left w:val="none" w:sz="0" w:space="0" w:color="auto"/>
        <w:bottom w:val="none" w:sz="0" w:space="0" w:color="auto"/>
        <w:right w:val="none" w:sz="0" w:space="0" w:color="auto"/>
      </w:divBdr>
    </w:div>
    <w:div w:id="188181427">
      <w:bodyDiv w:val="1"/>
      <w:marLeft w:val="0"/>
      <w:marRight w:val="0"/>
      <w:marTop w:val="0"/>
      <w:marBottom w:val="0"/>
      <w:divBdr>
        <w:top w:val="none" w:sz="0" w:space="0" w:color="auto"/>
        <w:left w:val="none" w:sz="0" w:space="0" w:color="auto"/>
        <w:bottom w:val="none" w:sz="0" w:space="0" w:color="auto"/>
        <w:right w:val="none" w:sz="0" w:space="0" w:color="auto"/>
      </w:divBdr>
    </w:div>
    <w:div w:id="424810133">
      <w:bodyDiv w:val="1"/>
      <w:marLeft w:val="0"/>
      <w:marRight w:val="0"/>
      <w:marTop w:val="0"/>
      <w:marBottom w:val="0"/>
      <w:divBdr>
        <w:top w:val="none" w:sz="0" w:space="0" w:color="auto"/>
        <w:left w:val="none" w:sz="0" w:space="0" w:color="auto"/>
        <w:bottom w:val="none" w:sz="0" w:space="0" w:color="auto"/>
        <w:right w:val="none" w:sz="0" w:space="0" w:color="auto"/>
      </w:divBdr>
    </w:div>
    <w:div w:id="558831350">
      <w:bodyDiv w:val="1"/>
      <w:marLeft w:val="0"/>
      <w:marRight w:val="0"/>
      <w:marTop w:val="0"/>
      <w:marBottom w:val="0"/>
      <w:divBdr>
        <w:top w:val="none" w:sz="0" w:space="0" w:color="auto"/>
        <w:left w:val="none" w:sz="0" w:space="0" w:color="auto"/>
        <w:bottom w:val="none" w:sz="0" w:space="0" w:color="auto"/>
        <w:right w:val="none" w:sz="0" w:space="0" w:color="auto"/>
      </w:divBdr>
    </w:div>
    <w:div w:id="652176204">
      <w:bodyDiv w:val="1"/>
      <w:marLeft w:val="0"/>
      <w:marRight w:val="0"/>
      <w:marTop w:val="0"/>
      <w:marBottom w:val="0"/>
      <w:divBdr>
        <w:top w:val="none" w:sz="0" w:space="0" w:color="auto"/>
        <w:left w:val="none" w:sz="0" w:space="0" w:color="auto"/>
        <w:bottom w:val="none" w:sz="0" w:space="0" w:color="auto"/>
        <w:right w:val="none" w:sz="0" w:space="0" w:color="auto"/>
      </w:divBdr>
    </w:div>
    <w:div w:id="695036443">
      <w:bodyDiv w:val="1"/>
      <w:marLeft w:val="0"/>
      <w:marRight w:val="0"/>
      <w:marTop w:val="0"/>
      <w:marBottom w:val="0"/>
      <w:divBdr>
        <w:top w:val="none" w:sz="0" w:space="0" w:color="auto"/>
        <w:left w:val="none" w:sz="0" w:space="0" w:color="auto"/>
        <w:bottom w:val="none" w:sz="0" w:space="0" w:color="auto"/>
        <w:right w:val="none" w:sz="0" w:space="0" w:color="auto"/>
      </w:divBdr>
    </w:div>
    <w:div w:id="710154092">
      <w:bodyDiv w:val="1"/>
      <w:marLeft w:val="0"/>
      <w:marRight w:val="0"/>
      <w:marTop w:val="0"/>
      <w:marBottom w:val="0"/>
      <w:divBdr>
        <w:top w:val="none" w:sz="0" w:space="0" w:color="auto"/>
        <w:left w:val="none" w:sz="0" w:space="0" w:color="auto"/>
        <w:bottom w:val="none" w:sz="0" w:space="0" w:color="auto"/>
        <w:right w:val="none" w:sz="0" w:space="0" w:color="auto"/>
      </w:divBdr>
    </w:div>
    <w:div w:id="778448214">
      <w:bodyDiv w:val="1"/>
      <w:marLeft w:val="0"/>
      <w:marRight w:val="0"/>
      <w:marTop w:val="0"/>
      <w:marBottom w:val="0"/>
      <w:divBdr>
        <w:top w:val="none" w:sz="0" w:space="0" w:color="auto"/>
        <w:left w:val="none" w:sz="0" w:space="0" w:color="auto"/>
        <w:bottom w:val="none" w:sz="0" w:space="0" w:color="auto"/>
        <w:right w:val="none" w:sz="0" w:space="0" w:color="auto"/>
      </w:divBdr>
    </w:div>
    <w:div w:id="836654759">
      <w:bodyDiv w:val="1"/>
      <w:marLeft w:val="0"/>
      <w:marRight w:val="0"/>
      <w:marTop w:val="0"/>
      <w:marBottom w:val="0"/>
      <w:divBdr>
        <w:top w:val="none" w:sz="0" w:space="0" w:color="auto"/>
        <w:left w:val="none" w:sz="0" w:space="0" w:color="auto"/>
        <w:bottom w:val="none" w:sz="0" w:space="0" w:color="auto"/>
        <w:right w:val="none" w:sz="0" w:space="0" w:color="auto"/>
      </w:divBdr>
    </w:div>
    <w:div w:id="933247314">
      <w:bodyDiv w:val="1"/>
      <w:marLeft w:val="0"/>
      <w:marRight w:val="0"/>
      <w:marTop w:val="0"/>
      <w:marBottom w:val="0"/>
      <w:divBdr>
        <w:top w:val="none" w:sz="0" w:space="0" w:color="auto"/>
        <w:left w:val="none" w:sz="0" w:space="0" w:color="auto"/>
        <w:bottom w:val="none" w:sz="0" w:space="0" w:color="auto"/>
        <w:right w:val="none" w:sz="0" w:space="0" w:color="auto"/>
      </w:divBdr>
    </w:div>
    <w:div w:id="969089329">
      <w:bodyDiv w:val="1"/>
      <w:marLeft w:val="0"/>
      <w:marRight w:val="0"/>
      <w:marTop w:val="0"/>
      <w:marBottom w:val="0"/>
      <w:divBdr>
        <w:top w:val="none" w:sz="0" w:space="0" w:color="auto"/>
        <w:left w:val="none" w:sz="0" w:space="0" w:color="auto"/>
        <w:bottom w:val="none" w:sz="0" w:space="0" w:color="auto"/>
        <w:right w:val="none" w:sz="0" w:space="0" w:color="auto"/>
      </w:divBdr>
    </w:div>
    <w:div w:id="1006785935">
      <w:bodyDiv w:val="1"/>
      <w:marLeft w:val="0"/>
      <w:marRight w:val="0"/>
      <w:marTop w:val="0"/>
      <w:marBottom w:val="0"/>
      <w:divBdr>
        <w:top w:val="none" w:sz="0" w:space="0" w:color="auto"/>
        <w:left w:val="none" w:sz="0" w:space="0" w:color="auto"/>
        <w:bottom w:val="none" w:sz="0" w:space="0" w:color="auto"/>
        <w:right w:val="none" w:sz="0" w:space="0" w:color="auto"/>
      </w:divBdr>
    </w:div>
    <w:div w:id="1032027312">
      <w:bodyDiv w:val="1"/>
      <w:marLeft w:val="0"/>
      <w:marRight w:val="0"/>
      <w:marTop w:val="0"/>
      <w:marBottom w:val="0"/>
      <w:divBdr>
        <w:top w:val="none" w:sz="0" w:space="0" w:color="auto"/>
        <w:left w:val="none" w:sz="0" w:space="0" w:color="auto"/>
        <w:bottom w:val="none" w:sz="0" w:space="0" w:color="auto"/>
        <w:right w:val="none" w:sz="0" w:space="0" w:color="auto"/>
      </w:divBdr>
    </w:div>
    <w:div w:id="1266230895">
      <w:bodyDiv w:val="1"/>
      <w:marLeft w:val="0"/>
      <w:marRight w:val="0"/>
      <w:marTop w:val="0"/>
      <w:marBottom w:val="0"/>
      <w:divBdr>
        <w:top w:val="none" w:sz="0" w:space="0" w:color="auto"/>
        <w:left w:val="none" w:sz="0" w:space="0" w:color="auto"/>
        <w:bottom w:val="none" w:sz="0" w:space="0" w:color="auto"/>
        <w:right w:val="none" w:sz="0" w:space="0" w:color="auto"/>
      </w:divBdr>
    </w:div>
    <w:div w:id="1299535558">
      <w:bodyDiv w:val="1"/>
      <w:marLeft w:val="0"/>
      <w:marRight w:val="0"/>
      <w:marTop w:val="0"/>
      <w:marBottom w:val="0"/>
      <w:divBdr>
        <w:top w:val="none" w:sz="0" w:space="0" w:color="auto"/>
        <w:left w:val="none" w:sz="0" w:space="0" w:color="auto"/>
        <w:bottom w:val="none" w:sz="0" w:space="0" w:color="auto"/>
        <w:right w:val="none" w:sz="0" w:space="0" w:color="auto"/>
      </w:divBdr>
    </w:div>
    <w:div w:id="1314795122">
      <w:bodyDiv w:val="1"/>
      <w:marLeft w:val="0"/>
      <w:marRight w:val="0"/>
      <w:marTop w:val="0"/>
      <w:marBottom w:val="0"/>
      <w:divBdr>
        <w:top w:val="none" w:sz="0" w:space="0" w:color="auto"/>
        <w:left w:val="none" w:sz="0" w:space="0" w:color="auto"/>
        <w:bottom w:val="none" w:sz="0" w:space="0" w:color="auto"/>
        <w:right w:val="none" w:sz="0" w:space="0" w:color="auto"/>
      </w:divBdr>
    </w:div>
    <w:div w:id="1408307813">
      <w:bodyDiv w:val="1"/>
      <w:marLeft w:val="0"/>
      <w:marRight w:val="0"/>
      <w:marTop w:val="0"/>
      <w:marBottom w:val="0"/>
      <w:divBdr>
        <w:top w:val="none" w:sz="0" w:space="0" w:color="auto"/>
        <w:left w:val="none" w:sz="0" w:space="0" w:color="auto"/>
        <w:bottom w:val="none" w:sz="0" w:space="0" w:color="auto"/>
        <w:right w:val="none" w:sz="0" w:space="0" w:color="auto"/>
      </w:divBdr>
    </w:div>
    <w:div w:id="1449198964">
      <w:bodyDiv w:val="1"/>
      <w:marLeft w:val="0"/>
      <w:marRight w:val="0"/>
      <w:marTop w:val="0"/>
      <w:marBottom w:val="0"/>
      <w:divBdr>
        <w:top w:val="none" w:sz="0" w:space="0" w:color="auto"/>
        <w:left w:val="none" w:sz="0" w:space="0" w:color="auto"/>
        <w:bottom w:val="none" w:sz="0" w:space="0" w:color="auto"/>
        <w:right w:val="none" w:sz="0" w:space="0" w:color="auto"/>
      </w:divBdr>
    </w:div>
    <w:div w:id="1454247492">
      <w:bodyDiv w:val="1"/>
      <w:marLeft w:val="0"/>
      <w:marRight w:val="0"/>
      <w:marTop w:val="0"/>
      <w:marBottom w:val="0"/>
      <w:divBdr>
        <w:top w:val="none" w:sz="0" w:space="0" w:color="auto"/>
        <w:left w:val="none" w:sz="0" w:space="0" w:color="auto"/>
        <w:bottom w:val="none" w:sz="0" w:space="0" w:color="auto"/>
        <w:right w:val="none" w:sz="0" w:space="0" w:color="auto"/>
      </w:divBdr>
      <w:divsChild>
        <w:div w:id="1447191388">
          <w:marLeft w:val="0"/>
          <w:marRight w:val="0"/>
          <w:marTop w:val="0"/>
          <w:marBottom w:val="0"/>
          <w:divBdr>
            <w:top w:val="none" w:sz="0" w:space="0" w:color="auto"/>
            <w:left w:val="none" w:sz="0" w:space="0" w:color="auto"/>
            <w:bottom w:val="none" w:sz="0" w:space="0" w:color="auto"/>
            <w:right w:val="none" w:sz="0" w:space="0" w:color="auto"/>
          </w:divBdr>
          <w:divsChild>
            <w:div w:id="1190408504">
              <w:marLeft w:val="0"/>
              <w:marRight w:val="0"/>
              <w:marTop w:val="0"/>
              <w:marBottom w:val="0"/>
              <w:divBdr>
                <w:top w:val="none" w:sz="0" w:space="0" w:color="auto"/>
                <w:left w:val="none" w:sz="0" w:space="0" w:color="auto"/>
                <w:bottom w:val="none" w:sz="0" w:space="0" w:color="auto"/>
                <w:right w:val="none" w:sz="0" w:space="0" w:color="auto"/>
              </w:divBdr>
              <w:divsChild>
                <w:div w:id="463736555">
                  <w:marLeft w:val="0"/>
                  <w:marRight w:val="0"/>
                  <w:marTop w:val="0"/>
                  <w:marBottom w:val="0"/>
                  <w:divBdr>
                    <w:top w:val="none" w:sz="0" w:space="0" w:color="auto"/>
                    <w:left w:val="none" w:sz="0" w:space="0" w:color="auto"/>
                    <w:bottom w:val="none" w:sz="0" w:space="0" w:color="auto"/>
                    <w:right w:val="none" w:sz="0" w:space="0" w:color="auto"/>
                  </w:divBdr>
                  <w:divsChild>
                    <w:div w:id="1865248850">
                      <w:marLeft w:val="0"/>
                      <w:marRight w:val="0"/>
                      <w:marTop w:val="0"/>
                      <w:marBottom w:val="0"/>
                      <w:divBdr>
                        <w:top w:val="none" w:sz="0" w:space="0" w:color="auto"/>
                        <w:left w:val="none" w:sz="0" w:space="0" w:color="auto"/>
                        <w:bottom w:val="none" w:sz="0" w:space="0" w:color="auto"/>
                        <w:right w:val="none" w:sz="0" w:space="0" w:color="auto"/>
                      </w:divBdr>
                      <w:divsChild>
                        <w:div w:id="1040546140">
                          <w:marLeft w:val="0"/>
                          <w:marRight w:val="0"/>
                          <w:marTop w:val="0"/>
                          <w:marBottom w:val="0"/>
                          <w:divBdr>
                            <w:top w:val="none" w:sz="0" w:space="0" w:color="auto"/>
                            <w:left w:val="none" w:sz="0" w:space="0" w:color="auto"/>
                            <w:bottom w:val="none" w:sz="0" w:space="0" w:color="auto"/>
                            <w:right w:val="none" w:sz="0" w:space="0" w:color="auto"/>
                          </w:divBdr>
                          <w:divsChild>
                            <w:div w:id="20689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5125">
      <w:bodyDiv w:val="1"/>
      <w:marLeft w:val="0"/>
      <w:marRight w:val="0"/>
      <w:marTop w:val="0"/>
      <w:marBottom w:val="0"/>
      <w:divBdr>
        <w:top w:val="none" w:sz="0" w:space="0" w:color="auto"/>
        <w:left w:val="none" w:sz="0" w:space="0" w:color="auto"/>
        <w:bottom w:val="none" w:sz="0" w:space="0" w:color="auto"/>
        <w:right w:val="none" w:sz="0" w:space="0" w:color="auto"/>
      </w:divBdr>
    </w:div>
    <w:div w:id="1739479636">
      <w:bodyDiv w:val="1"/>
      <w:marLeft w:val="0"/>
      <w:marRight w:val="0"/>
      <w:marTop w:val="0"/>
      <w:marBottom w:val="0"/>
      <w:divBdr>
        <w:top w:val="none" w:sz="0" w:space="0" w:color="auto"/>
        <w:left w:val="none" w:sz="0" w:space="0" w:color="auto"/>
        <w:bottom w:val="none" w:sz="0" w:space="0" w:color="auto"/>
        <w:right w:val="none" w:sz="0" w:space="0" w:color="auto"/>
      </w:divBdr>
      <w:divsChild>
        <w:div w:id="1388450580">
          <w:marLeft w:val="0"/>
          <w:marRight w:val="0"/>
          <w:marTop w:val="0"/>
          <w:marBottom w:val="0"/>
          <w:divBdr>
            <w:top w:val="none" w:sz="0" w:space="0" w:color="auto"/>
            <w:left w:val="none" w:sz="0" w:space="0" w:color="auto"/>
            <w:bottom w:val="none" w:sz="0" w:space="0" w:color="auto"/>
            <w:right w:val="none" w:sz="0" w:space="0" w:color="auto"/>
          </w:divBdr>
          <w:divsChild>
            <w:div w:id="3363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742">
      <w:bodyDiv w:val="1"/>
      <w:marLeft w:val="0"/>
      <w:marRight w:val="0"/>
      <w:marTop w:val="0"/>
      <w:marBottom w:val="0"/>
      <w:divBdr>
        <w:top w:val="none" w:sz="0" w:space="0" w:color="auto"/>
        <w:left w:val="none" w:sz="0" w:space="0" w:color="auto"/>
        <w:bottom w:val="none" w:sz="0" w:space="0" w:color="auto"/>
        <w:right w:val="none" w:sz="0" w:space="0" w:color="auto"/>
      </w:divBdr>
    </w:div>
    <w:div w:id="1792746987">
      <w:bodyDiv w:val="1"/>
      <w:marLeft w:val="0"/>
      <w:marRight w:val="0"/>
      <w:marTop w:val="0"/>
      <w:marBottom w:val="0"/>
      <w:divBdr>
        <w:top w:val="none" w:sz="0" w:space="0" w:color="auto"/>
        <w:left w:val="none" w:sz="0" w:space="0" w:color="auto"/>
        <w:bottom w:val="none" w:sz="0" w:space="0" w:color="auto"/>
        <w:right w:val="none" w:sz="0" w:space="0" w:color="auto"/>
      </w:divBdr>
    </w:div>
    <w:div w:id="1814827139">
      <w:bodyDiv w:val="1"/>
      <w:marLeft w:val="0"/>
      <w:marRight w:val="0"/>
      <w:marTop w:val="0"/>
      <w:marBottom w:val="0"/>
      <w:divBdr>
        <w:top w:val="none" w:sz="0" w:space="0" w:color="auto"/>
        <w:left w:val="none" w:sz="0" w:space="0" w:color="auto"/>
        <w:bottom w:val="none" w:sz="0" w:space="0" w:color="auto"/>
        <w:right w:val="none" w:sz="0" w:space="0" w:color="auto"/>
      </w:divBdr>
    </w:div>
    <w:div w:id="1824421743">
      <w:bodyDiv w:val="1"/>
      <w:marLeft w:val="0"/>
      <w:marRight w:val="0"/>
      <w:marTop w:val="0"/>
      <w:marBottom w:val="0"/>
      <w:divBdr>
        <w:top w:val="none" w:sz="0" w:space="0" w:color="auto"/>
        <w:left w:val="none" w:sz="0" w:space="0" w:color="auto"/>
        <w:bottom w:val="none" w:sz="0" w:space="0" w:color="auto"/>
        <w:right w:val="none" w:sz="0" w:space="0" w:color="auto"/>
      </w:divBdr>
    </w:div>
    <w:div w:id="1850170761">
      <w:bodyDiv w:val="1"/>
      <w:marLeft w:val="0"/>
      <w:marRight w:val="0"/>
      <w:marTop w:val="0"/>
      <w:marBottom w:val="0"/>
      <w:divBdr>
        <w:top w:val="none" w:sz="0" w:space="0" w:color="auto"/>
        <w:left w:val="none" w:sz="0" w:space="0" w:color="auto"/>
        <w:bottom w:val="none" w:sz="0" w:space="0" w:color="auto"/>
        <w:right w:val="none" w:sz="0" w:space="0" w:color="auto"/>
      </w:divBdr>
    </w:div>
    <w:div w:id="1893420493">
      <w:bodyDiv w:val="1"/>
      <w:marLeft w:val="0"/>
      <w:marRight w:val="0"/>
      <w:marTop w:val="0"/>
      <w:marBottom w:val="0"/>
      <w:divBdr>
        <w:top w:val="none" w:sz="0" w:space="0" w:color="auto"/>
        <w:left w:val="none" w:sz="0" w:space="0" w:color="auto"/>
        <w:bottom w:val="none" w:sz="0" w:space="0" w:color="auto"/>
        <w:right w:val="none" w:sz="0" w:space="0" w:color="auto"/>
      </w:divBdr>
    </w:div>
    <w:div w:id="1939672898">
      <w:bodyDiv w:val="1"/>
      <w:marLeft w:val="0"/>
      <w:marRight w:val="0"/>
      <w:marTop w:val="0"/>
      <w:marBottom w:val="0"/>
      <w:divBdr>
        <w:top w:val="none" w:sz="0" w:space="0" w:color="auto"/>
        <w:left w:val="none" w:sz="0" w:space="0" w:color="auto"/>
        <w:bottom w:val="none" w:sz="0" w:space="0" w:color="auto"/>
        <w:right w:val="none" w:sz="0" w:space="0" w:color="auto"/>
      </w:divBdr>
    </w:div>
    <w:div w:id="1984654091">
      <w:bodyDiv w:val="1"/>
      <w:marLeft w:val="0"/>
      <w:marRight w:val="0"/>
      <w:marTop w:val="0"/>
      <w:marBottom w:val="0"/>
      <w:divBdr>
        <w:top w:val="none" w:sz="0" w:space="0" w:color="auto"/>
        <w:left w:val="none" w:sz="0" w:space="0" w:color="auto"/>
        <w:bottom w:val="none" w:sz="0" w:space="0" w:color="auto"/>
        <w:right w:val="none" w:sz="0" w:space="0" w:color="auto"/>
      </w:divBdr>
      <w:divsChild>
        <w:div w:id="2005231793">
          <w:marLeft w:val="0"/>
          <w:marRight w:val="0"/>
          <w:marTop w:val="0"/>
          <w:marBottom w:val="0"/>
          <w:divBdr>
            <w:top w:val="none" w:sz="0" w:space="0" w:color="auto"/>
            <w:left w:val="none" w:sz="0" w:space="0" w:color="auto"/>
            <w:bottom w:val="none" w:sz="0" w:space="0" w:color="auto"/>
            <w:right w:val="none" w:sz="0" w:space="0" w:color="auto"/>
          </w:divBdr>
          <w:divsChild>
            <w:div w:id="701445467">
              <w:marLeft w:val="0"/>
              <w:marRight w:val="0"/>
              <w:marTop w:val="0"/>
              <w:marBottom w:val="0"/>
              <w:divBdr>
                <w:top w:val="none" w:sz="0" w:space="0" w:color="auto"/>
                <w:left w:val="none" w:sz="0" w:space="0" w:color="auto"/>
                <w:bottom w:val="none" w:sz="0" w:space="0" w:color="auto"/>
                <w:right w:val="none" w:sz="0" w:space="0" w:color="auto"/>
              </w:divBdr>
              <w:divsChild>
                <w:div w:id="1851680302">
                  <w:marLeft w:val="0"/>
                  <w:marRight w:val="0"/>
                  <w:marTop w:val="0"/>
                  <w:marBottom w:val="0"/>
                  <w:divBdr>
                    <w:top w:val="none" w:sz="0" w:space="0" w:color="auto"/>
                    <w:left w:val="none" w:sz="0" w:space="0" w:color="auto"/>
                    <w:bottom w:val="none" w:sz="0" w:space="0" w:color="auto"/>
                    <w:right w:val="none" w:sz="0" w:space="0" w:color="auto"/>
                  </w:divBdr>
                  <w:divsChild>
                    <w:div w:id="2112504843">
                      <w:marLeft w:val="0"/>
                      <w:marRight w:val="0"/>
                      <w:marTop w:val="0"/>
                      <w:marBottom w:val="0"/>
                      <w:divBdr>
                        <w:top w:val="none" w:sz="0" w:space="0" w:color="auto"/>
                        <w:left w:val="none" w:sz="0" w:space="0" w:color="auto"/>
                        <w:bottom w:val="none" w:sz="0" w:space="0" w:color="auto"/>
                        <w:right w:val="none" w:sz="0" w:space="0" w:color="auto"/>
                      </w:divBdr>
                      <w:divsChild>
                        <w:div w:id="702828272">
                          <w:marLeft w:val="0"/>
                          <w:marRight w:val="0"/>
                          <w:marTop w:val="0"/>
                          <w:marBottom w:val="0"/>
                          <w:divBdr>
                            <w:top w:val="none" w:sz="0" w:space="0" w:color="auto"/>
                            <w:left w:val="none" w:sz="0" w:space="0" w:color="auto"/>
                            <w:bottom w:val="none" w:sz="0" w:space="0" w:color="auto"/>
                            <w:right w:val="none" w:sz="0" w:space="0" w:color="auto"/>
                          </w:divBdr>
                          <w:divsChild>
                            <w:div w:id="1741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c.bydgoszcz.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c.bydgosz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ch_bydgoszcz@poczta.onet.pl" TargetMode="External"/><Relationship Id="rId4" Type="http://schemas.openxmlformats.org/officeDocument/2006/relationships/settings" Target="settings.xml"/><Relationship Id="rId9" Type="http://schemas.openxmlformats.org/officeDocument/2006/relationships/hyperlink" Target="http://www.zsc.bydgosz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B8A80-6755-4CC4-8175-05D08FC1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3876</Words>
  <Characters>25397</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DRUK ZP-110</vt:lpstr>
    </vt:vector>
  </TitlesOfParts>
  <Company>UMB</Company>
  <LinksUpToDate>false</LinksUpToDate>
  <CharactersWithSpaces>29215</CharactersWithSpaces>
  <SharedDoc>false</SharedDoc>
  <HLinks>
    <vt:vector size="24" baseType="variant">
      <vt:variant>
        <vt:i4>1245268</vt:i4>
      </vt:variant>
      <vt:variant>
        <vt:i4>9</vt:i4>
      </vt:variant>
      <vt:variant>
        <vt:i4>0</vt:i4>
      </vt:variant>
      <vt:variant>
        <vt:i4>5</vt:i4>
      </vt:variant>
      <vt:variant>
        <vt:lpwstr>http://www.zselek.pl/</vt:lpwstr>
      </vt:variant>
      <vt:variant>
        <vt:lpwstr/>
      </vt:variant>
      <vt:variant>
        <vt:i4>1245268</vt:i4>
      </vt:variant>
      <vt:variant>
        <vt:i4>6</vt:i4>
      </vt:variant>
      <vt:variant>
        <vt:i4>0</vt:i4>
      </vt:variant>
      <vt:variant>
        <vt:i4>5</vt:i4>
      </vt:variant>
      <vt:variant>
        <vt:lpwstr>http://www.zselek.pl/</vt:lpwstr>
      </vt:variant>
      <vt:variant>
        <vt:lpwstr/>
      </vt:variant>
      <vt:variant>
        <vt:i4>1900593</vt:i4>
      </vt:variant>
      <vt:variant>
        <vt:i4>3</vt:i4>
      </vt:variant>
      <vt:variant>
        <vt:i4>0</vt:i4>
      </vt:variant>
      <vt:variant>
        <vt:i4>5</vt:i4>
      </vt:variant>
      <vt:variant>
        <vt:lpwstr>mailto:sekretariat@zeselek.pl</vt:lpwstr>
      </vt:variant>
      <vt:variant>
        <vt:lpwstr/>
      </vt:variant>
      <vt:variant>
        <vt:i4>1245268</vt:i4>
      </vt:variant>
      <vt:variant>
        <vt:i4>0</vt:i4>
      </vt:variant>
      <vt:variant>
        <vt:i4>0</vt:i4>
      </vt:variant>
      <vt:variant>
        <vt:i4>5</vt:i4>
      </vt:variant>
      <vt:variant>
        <vt:lpwstr>http://www.zselek.pl/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ZP-110</dc:title>
  <dc:creator>Tadeusz Grzybowski</dc:creator>
  <cp:lastModifiedBy>antoni</cp:lastModifiedBy>
  <cp:revision>48</cp:revision>
  <cp:lastPrinted>2018-01-02T12:37:00Z</cp:lastPrinted>
  <dcterms:created xsi:type="dcterms:W3CDTF">2017-10-19T14:10:00Z</dcterms:created>
  <dcterms:modified xsi:type="dcterms:W3CDTF">2018-02-13T08:49:00Z</dcterms:modified>
</cp:coreProperties>
</file>